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96" w:rsidRDefault="00766E96" w:rsidP="00766E96">
      <w:pPr>
        <w:pStyle w:val="Defaul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   </w:t>
      </w:r>
      <w:r>
        <w:rPr>
          <w:rFonts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>Za</w:t>
      </w:r>
      <w:r w:rsidR="0064353B">
        <w:rPr>
          <w:rFonts w:cs="Times New Roman"/>
          <w:sz w:val="20"/>
          <w:szCs w:val="20"/>
        </w:rPr>
        <w:t>łącznik nr 1</w:t>
      </w:r>
      <w:r>
        <w:rPr>
          <w:rFonts w:cs="Times New Roman"/>
          <w:sz w:val="20"/>
          <w:szCs w:val="20"/>
        </w:rPr>
        <w:t xml:space="preserve"> do </w:t>
      </w:r>
      <w:r w:rsidR="002C7B5F">
        <w:rPr>
          <w:rFonts w:cs="Times New Roman"/>
          <w:sz w:val="20"/>
          <w:szCs w:val="20"/>
        </w:rPr>
        <w:t>Zarządzenie</w:t>
      </w:r>
      <w:r>
        <w:rPr>
          <w:rFonts w:cs="Times New Roman"/>
          <w:sz w:val="20"/>
          <w:szCs w:val="20"/>
        </w:rPr>
        <w:t xml:space="preserve"> Nr …</w:t>
      </w:r>
      <w:r w:rsidR="002C7B5F">
        <w:rPr>
          <w:rFonts w:cs="Times New Roman"/>
          <w:sz w:val="20"/>
          <w:szCs w:val="20"/>
        </w:rPr>
        <w:t>/2023</w:t>
      </w:r>
    </w:p>
    <w:p w:rsidR="00766E96" w:rsidRDefault="00766E96" w:rsidP="00766E96">
      <w:pPr>
        <w:pStyle w:val="Defaul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</w:t>
      </w:r>
      <w:r w:rsidR="002C7B5F">
        <w:rPr>
          <w:rFonts w:cs="Times New Roman"/>
          <w:sz w:val="20"/>
          <w:szCs w:val="20"/>
        </w:rPr>
        <w:t>Prezydenta Miasta Łomż</w:t>
      </w:r>
      <w:r w:rsidR="008C256A">
        <w:rPr>
          <w:rFonts w:cs="Times New Roman"/>
          <w:sz w:val="20"/>
          <w:szCs w:val="20"/>
        </w:rPr>
        <w:t>y</w:t>
      </w:r>
      <w:r>
        <w:rPr>
          <w:rFonts w:cs="Times New Roman"/>
          <w:sz w:val="20"/>
          <w:szCs w:val="20"/>
        </w:rPr>
        <w:t xml:space="preserve"> </w:t>
      </w:r>
    </w:p>
    <w:p w:rsidR="00766E96" w:rsidRDefault="00766E96" w:rsidP="00766E96">
      <w:pPr>
        <w:pStyle w:val="Default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</w:t>
      </w:r>
      <w:r w:rsidR="008C41E0">
        <w:rPr>
          <w:rFonts w:cs="Times New Roman"/>
          <w:color w:val="auto"/>
          <w:sz w:val="20"/>
          <w:szCs w:val="20"/>
        </w:rPr>
        <w:t>z dnia ………………………… 2023</w:t>
      </w:r>
      <w:r>
        <w:rPr>
          <w:rFonts w:cs="Times New Roman"/>
          <w:color w:val="auto"/>
          <w:sz w:val="20"/>
          <w:szCs w:val="20"/>
        </w:rPr>
        <w:t xml:space="preserve"> r.</w:t>
      </w:r>
    </w:p>
    <w:p w:rsidR="00766E96" w:rsidRDefault="00766E96" w:rsidP="00766E96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Uznając, że:</w:t>
      </w:r>
    </w:p>
    <w:p w:rsidR="00766E96" w:rsidRDefault="00766E96" w:rsidP="00766E96">
      <w:pPr>
        <w:pStyle w:val="Default"/>
        <w:numPr>
          <w:ilvl w:val="0"/>
          <w:numId w:val="1"/>
        </w:numPr>
        <w:spacing w:after="14"/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celem funkcjonowania Miasta jest zaspokajanie potrzeb jego mieszkańców;</w:t>
      </w:r>
    </w:p>
    <w:p w:rsidR="00766E96" w:rsidRDefault="00766E96" w:rsidP="00766E96">
      <w:pPr>
        <w:pStyle w:val="Default"/>
        <w:numPr>
          <w:ilvl w:val="0"/>
          <w:numId w:val="1"/>
        </w:numPr>
        <w:spacing w:after="14"/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społeczeństwo demokratyczne nie może dobrze i skutecznie funkcjonować bez aktywnej działalności obywateli zaspokajających swoje potrzeby zgodnie ze swoją wolą;</w:t>
      </w:r>
    </w:p>
    <w:p w:rsidR="00766E96" w:rsidRDefault="00766E96" w:rsidP="00766E96">
      <w:pPr>
        <w:pStyle w:val="Default"/>
        <w:numPr>
          <w:ilvl w:val="0"/>
          <w:numId w:val="1"/>
        </w:numPr>
        <w:spacing w:after="14"/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obywatelska działalność osób zrzeszonych w organizacjach pozarządowych umacnia w nich odpowiedzialność za swoje otoczenie i wspólnotę lokalną;</w:t>
      </w:r>
    </w:p>
    <w:p w:rsidR="00766E96" w:rsidRDefault="00766E96" w:rsidP="00766E96">
      <w:pPr>
        <w:pStyle w:val="Default"/>
        <w:numPr>
          <w:ilvl w:val="0"/>
          <w:numId w:val="1"/>
        </w:numPr>
        <w:spacing w:after="14"/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działalność organizacji pozarządowych pozwala na efektywniejsze zaspokajanie potrzeb konkretnych grup mieszkańców;</w:t>
      </w:r>
    </w:p>
    <w:p w:rsidR="00766E96" w:rsidRDefault="00766E96" w:rsidP="00766E96">
      <w:pPr>
        <w:pStyle w:val="Default"/>
        <w:numPr>
          <w:ilvl w:val="0"/>
          <w:numId w:val="1"/>
        </w:numPr>
        <w:ind w:left="567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współpraca z organizacjami pozarządowymi pozwala efektywnie realizować zadania pożytku publicznego, Rada Miejska Łomży uchwala</w:t>
      </w:r>
    </w:p>
    <w:p w:rsidR="00766E96" w:rsidRDefault="00766E96" w:rsidP="00766E96">
      <w:pPr>
        <w:pStyle w:val="Default"/>
        <w:jc w:val="both"/>
        <w:rPr>
          <w:rFonts w:cs="Times New Roman"/>
        </w:rPr>
      </w:pPr>
    </w:p>
    <w:p w:rsidR="00766E96" w:rsidRDefault="00766E96" w:rsidP="00766E96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ROCZNY PROGRAM</w:t>
      </w:r>
    </w:p>
    <w:p w:rsidR="00766E96" w:rsidRDefault="00766E96" w:rsidP="00766E96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Współpracy Miasta Łomży  z Organizacjami Pozarządowymi</w:t>
      </w:r>
    </w:p>
    <w:p w:rsidR="00766E96" w:rsidRDefault="00766E96" w:rsidP="00766E96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oraz podmiotami, o których mowa w art. 3 ust. 3 Ustawy z dnia 24 kwietnia 2003 r.</w:t>
      </w:r>
    </w:p>
    <w:p w:rsidR="00766E96" w:rsidRDefault="00766E96" w:rsidP="00766E96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 działalności pożytku publicznego i o wolontariacie</w:t>
      </w:r>
    </w:p>
    <w:p w:rsidR="00766E96" w:rsidRDefault="008C41E0" w:rsidP="00766E96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na 2024</w:t>
      </w:r>
      <w:r w:rsidR="00766E96">
        <w:rPr>
          <w:rFonts w:cs="Times New Roman"/>
          <w:b/>
          <w:bCs/>
        </w:rPr>
        <w:t xml:space="preserve"> rok</w:t>
      </w:r>
    </w:p>
    <w:p w:rsidR="00727D1E" w:rsidRDefault="00727D1E" w:rsidP="00766E96">
      <w:pPr>
        <w:pStyle w:val="Default"/>
        <w:jc w:val="center"/>
        <w:rPr>
          <w:rFonts w:cs="Times New Roman"/>
          <w:b/>
          <w:bCs/>
        </w:rPr>
      </w:pPr>
    </w:p>
    <w:tbl>
      <w:tblPr>
        <w:tblW w:w="96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766E96" w:rsidTr="00727D1E">
        <w:tc>
          <w:tcPr>
            <w:tcW w:w="9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766E96" w:rsidRDefault="00766E96" w:rsidP="00425725">
            <w:pPr>
              <w:pStyle w:val="Default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Rozdział 1</w:t>
            </w:r>
          </w:p>
          <w:p w:rsidR="00766E96" w:rsidRDefault="00766E96" w:rsidP="00425725">
            <w:pPr>
              <w:pStyle w:val="Defaul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Postanowienia ogólne</w:t>
            </w:r>
          </w:p>
        </w:tc>
      </w:tr>
    </w:tbl>
    <w:p w:rsidR="00766E96" w:rsidRDefault="00766E96" w:rsidP="00766E96">
      <w:pPr>
        <w:pStyle w:val="Default"/>
        <w:jc w:val="center"/>
      </w:pPr>
    </w:p>
    <w:p w:rsidR="00766E96" w:rsidRDefault="00766E96" w:rsidP="00766E96">
      <w:pPr>
        <w:pStyle w:val="Default"/>
        <w:jc w:val="center"/>
        <w:rPr>
          <w:rFonts w:cs="Times New Roman"/>
        </w:rPr>
      </w:pPr>
      <w:r>
        <w:rPr>
          <w:rFonts w:cs="Times New Roman"/>
          <w:b/>
          <w:bCs/>
        </w:rPr>
        <w:t>§ 1</w:t>
      </w:r>
    </w:p>
    <w:p w:rsidR="00766E96" w:rsidRDefault="00766E96" w:rsidP="00766E96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Ilekroć w </w:t>
      </w:r>
      <w:r w:rsidRPr="009345C9">
        <w:rPr>
          <w:rFonts w:cs="Times New Roman"/>
          <w:color w:val="auto"/>
        </w:rPr>
        <w:t xml:space="preserve">niniejszym programie </w:t>
      </w:r>
      <w:r>
        <w:rPr>
          <w:rFonts w:cs="Times New Roman"/>
        </w:rPr>
        <w:t>jest mowa o:</w:t>
      </w:r>
    </w:p>
    <w:p w:rsidR="00766E96" w:rsidRPr="009345C9" w:rsidRDefault="00766E96" w:rsidP="00766E96">
      <w:pPr>
        <w:pStyle w:val="Default"/>
        <w:numPr>
          <w:ilvl w:val="0"/>
          <w:numId w:val="2"/>
        </w:numPr>
        <w:spacing w:after="14"/>
        <w:jc w:val="both"/>
        <w:rPr>
          <w:rFonts w:cs="Times New Roman"/>
          <w:color w:val="auto"/>
        </w:rPr>
      </w:pPr>
      <w:r>
        <w:rPr>
          <w:rFonts w:cs="Times New Roman"/>
        </w:rPr>
        <w:t xml:space="preserve">ustawie – należy przez to rozumieć Ustawę z dnia 24 kwietnia 2003 r. o działalności pożytku publicznego i o wolontariacie </w:t>
      </w:r>
      <w:r w:rsidR="008C41E0">
        <w:rPr>
          <w:rFonts w:cs="Times New Roman"/>
          <w:color w:val="auto"/>
        </w:rPr>
        <w:t>(Dz. U. z 2023</w:t>
      </w:r>
      <w:r w:rsidRPr="009345C9">
        <w:rPr>
          <w:rFonts w:cs="Times New Roman"/>
          <w:color w:val="auto"/>
        </w:rPr>
        <w:t xml:space="preserve"> r., poz. </w:t>
      </w:r>
      <w:r w:rsidR="008C41E0">
        <w:rPr>
          <w:rFonts w:cs="Times New Roman"/>
          <w:color w:val="auto"/>
        </w:rPr>
        <w:t>571</w:t>
      </w:r>
      <w:r w:rsidRPr="009345C9">
        <w:rPr>
          <w:rFonts w:cs="Times New Roman"/>
          <w:color w:val="auto"/>
        </w:rPr>
        <w:t xml:space="preserve">)  </w:t>
      </w:r>
    </w:p>
    <w:p w:rsidR="00766E96" w:rsidRDefault="00766E96" w:rsidP="00766E96">
      <w:pPr>
        <w:pStyle w:val="Default"/>
        <w:numPr>
          <w:ilvl w:val="0"/>
          <w:numId w:val="2"/>
        </w:numPr>
        <w:spacing w:after="14"/>
        <w:jc w:val="both"/>
        <w:rPr>
          <w:rFonts w:cs="Times New Roman"/>
        </w:rPr>
      </w:pPr>
      <w:r>
        <w:rPr>
          <w:rFonts w:cs="Times New Roman"/>
        </w:rPr>
        <w:t>działalności pożytku publicznego – należy przez to rozumieć działalność określoną w art. 3 ust. 1 ustawy;</w:t>
      </w:r>
    </w:p>
    <w:p w:rsidR="00766E96" w:rsidRDefault="00766E96" w:rsidP="00766E96">
      <w:pPr>
        <w:pStyle w:val="Default"/>
        <w:numPr>
          <w:ilvl w:val="0"/>
          <w:numId w:val="2"/>
        </w:numPr>
        <w:spacing w:after="14"/>
        <w:jc w:val="both"/>
        <w:rPr>
          <w:rFonts w:cs="Times New Roman"/>
        </w:rPr>
      </w:pPr>
      <w:r>
        <w:rPr>
          <w:rFonts w:cs="Times New Roman"/>
        </w:rPr>
        <w:t>Mieście – należy przez to</w:t>
      </w:r>
      <w:r w:rsidR="008C256A">
        <w:rPr>
          <w:rFonts w:cs="Times New Roman"/>
        </w:rPr>
        <w:t xml:space="preserve"> rozumieć samorząd  Miasta Łomży</w:t>
      </w:r>
      <w:r>
        <w:rPr>
          <w:rFonts w:cs="Times New Roman"/>
        </w:rPr>
        <w:t>;</w:t>
      </w:r>
    </w:p>
    <w:p w:rsidR="00766E96" w:rsidRDefault="00766E96" w:rsidP="00766E96">
      <w:pPr>
        <w:pStyle w:val="Default"/>
        <w:numPr>
          <w:ilvl w:val="0"/>
          <w:numId w:val="2"/>
        </w:numPr>
        <w:spacing w:after="14"/>
        <w:jc w:val="both"/>
        <w:rPr>
          <w:rFonts w:cs="Times New Roman"/>
        </w:rPr>
      </w:pPr>
      <w:r>
        <w:rPr>
          <w:rFonts w:cs="Times New Roman"/>
        </w:rPr>
        <w:t xml:space="preserve">Prezydencie – należy przez to </w:t>
      </w:r>
      <w:r w:rsidR="008C256A">
        <w:rPr>
          <w:rFonts w:cs="Times New Roman"/>
        </w:rPr>
        <w:t>rozumieć Prezydenta Miasta Łomży</w:t>
      </w:r>
      <w:r>
        <w:rPr>
          <w:rFonts w:cs="Times New Roman"/>
        </w:rPr>
        <w:t>;</w:t>
      </w:r>
    </w:p>
    <w:p w:rsidR="00766E96" w:rsidRDefault="00766E96" w:rsidP="00766E96">
      <w:pPr>
        <w:pStyle w:val="Default"/>
        <w:numPr>
          <w:ilvl w:val="0"/>
          <w:numId w:val="2"/>
        </w:numPr>
        <w:spacing w:after="14"/>
        <w:jc w:val="both"/>
        <w:rPr>
          <w:rFonts w:cs="Times New Roman"/>
        </w:rPr>
      </w:pPr>
      <w:r>
        <w:rPr>
          <w:rFonts w:cs="Times New Roman"/>
        </w:rPr>
        <w:t>komórce organizacyjnej – należy przez to rozumieć wydział Urzędu Miejskiego</w:t>
      </w:r>
      <w:r>
        <w:rPr>
          <w:rFonts w:cs="Times New Roman"/>
        </w:rPr>
        <w:br/>
        <w:t>w Łomży, a także równorzędną komórkę o innej nazwie działającą na prawach wydziału w jego strukturze organizacyjnej;</w:t>
      </w:r>
    </w:p>
    <w:p w:rsidR="00766E96" w:rsidRDefault="00766E96" w:rsidP="00766E96">
      <w:pPr>
        <w:pStyle w:val="Default"/>
        <w:numPr>
          <w:ilvl w:val="0"/>
          <w:numId w:val="2"/>
        </w:numPr>
        <w:spacing w:after="14"/>
        <w:jc w:val="both"/>
        <w:rPr>
          <w:rFonts w:cs="Times New Roman"/>
        </w:rPr>
      </w:pPr>
      <w:r>
        <w:rPr>
          <w:rFonts w:cs="Times New Roman"/>
        </w:rPr>
        <w:t>organizacji pozarządowej – należy przez to rozumieć organizację w rozumieniu art. 3 ust. 2 i 3 ustawy;</w:t>
      </w:r>
    </w:p>
    <w:p w:rsidR="00766E96" w:rsidRDefault="00766E96" w:rsidP="00766E96">
      <w:pPr>
        <w:pStyle w:val="Default"/>
        <w:numPr>
          <w:ilvl w:val="0"/>
          <w:numId w:val="2"/>
        </w:numPr>
        <w:spacing w:after="14"/>
        <w:jc w:val="both"/>
        <w:rPr>
          <w:rFonts w:cs="Times New Roman"/>
        </w:rPr>
      </w:pPr>
      <w:r>
        <w:rPr>
          <w:rFonts w:cs="Times New Roman"/>
        </w:rPr>
        <w:t>Rocznym Programie – należy przez to rozumieć uchwałę Rady Miejskiej Łomży</w:t>
      </w:r>
      <w:r>
        <w:rPr>
          <w:rFonts w:cs="Times New Roman"/>
        </w:rPr>
        <w:br/>
        <w:t>w sprawie Rocznego Programu Współpracy Miasta Łomży z Organizacjami Pozarządowymi oraz podmiotami, o których mowa w art. 3 ust. 3 Ustawy z dnia 24 kwietnia 2003 r. o działalności pożytku publi</w:t>
      </w:r>
      <w:r w:rsidR="008C41E0">
        <w:rPr>
          <w:rFonts w:cs="Times New Roman"/>
        </w:rPr>
        <w:t>cznego i o wolontariacie na 2024</w:t>
      </w:r>
      <w:r>
        <w:rPr>
          <w:rFonts w:cs="Times New Roman"/>
        </w:rPr>
        <w:t xml:space="preserve"> rok;</w:t>
      </w:r>
    </w:p>
    <w:p w:rsidR="00766E96" w:rsidRDefault="00766E96" w:rsidP="00766E96">
      <w:pPr>
        <w:pStyle w:val="Default"/>
        <w:numPr>
          <w:ilvl w:val="0"/>
          <w:numId w:val="2"/>
        </w:numPr>
        <w:spacing w:after="14"/>
        <w:jc w:val="both"/>
        <w:rPr>
          <w:rFonts w:cs="Times New Roman"/>
        </w:rPr>
      </w:pPr>
      <w:r>
        <w:rPr>
          <w:rFonts w:cs="Times New Roman"/>
        </w:rPr>
        <w:t>zadaniu – należy przez to rozumieć zadanie publiczne wymienione w Rocznym Programie;</w:t>
      </w:r>
    </w:p>
    <w:p w:rsidR="00766E96" w:rsidRDefault="00766E96" w:rsidP="00766E96">
      <w:pPr>
        <w:pStyle w:val="Default"/>
        <w:numPr>
          <w:ilvl w:val="0"/>
          <w:numId w:val="2"/>
        </w:numPr>
        <w:spacing w:after="14"/>
        <w:jc w:val="both"/>
        <w:rPr>
          <w:rFonts w:cs="Times New Roman"/>
        </w:rPr>
      </w:pPr>
      <w:r>
        <w:rPr>
          <w:rFonts w:cs="Times New Roman"/>
        </w:rPr>
        <w:t>konkursie ofert – należy przez to rozumieć otwarty konkurs ofert na realizację zadań publicznych, o którym mowa w art. 11 ustawy;</w:t>
      </w:r>
    </w:p>
    <w:p w:rsidR="00766E96" w:rsidRDefault="00766E96" w:rsidP="00766E96">
      <w:pPr>
        <w:pStyle w:val="Default"/>
        <w:numPr>
          <w:ilvl w:val="0"/>
          <w:numId w:val="2"/>
        </w:numPr>
        <w:spacing w:after="14"/>
        <w:jc w:val="both"/>
        <w:rPr>
          <w:rFonts w:cs="Times New Roman"/>
        </w:rPr>
      </w:pPr>
      <w:r>
        <w:rPr>
          <w:rFonts w:cs="Times New Roman"/>
        </w:rPr>
        <w:t xml:space="preserve"> trybie pozakonkursowym – należy przez to rozumieć tryb zlecania realizacji zadań publicznych organizacjom pozarządowym poza konkursem ofert, określony</w:t>
      </w:r>
      <w:r>
        <w:rPr>
          <w:rFonts w:cs="Times New Roman"/>
        </w:rPr>
        <w:br/>
        <w:t>w art. 19a ustawy;</w:t>
      </w:r>
    </w:p>
    <w:p w:rsidR="00766E96" w:rsidRDefault="00766E96" w:rsidP="00766E96">
      <w:pPr>
        <w:pStyle w:val="Default"/>
        <w:numPr>
          <w:ilvl w:val="0"/>
          <w:numId w:val="2"/>
        </w:numPr>
        <w:spacing w:after="14"/>
        <w:jc w:val="both"/>
        <w:rPr>
          <w:rFonts w:cs="Times New Roman"/>
        </w:rPr>
      </w:pPr>
      <w:r>
        <w:rPr>
          <w:rFonts w:cs="Times New Roman"/>
        </w:rPr>
        <w:t xml:space="preserve"> Radzie Pożytku – należy przez to rozumieć Łomżyńską Radę Działalności Pożytku Publicznego;</w:t>
      </w:r>
    </w:p>
    <w:p w:rsidR="00766E96" w:rsidRDefault="00766E96" w:rsidP="00766E96">
      <w:pPr>
        <w:pStyle w:val="Default"/>
        <w:numPr>
          <w:ilvl w:val="0"/>
          <w:numId w:val="2"/>
        </w:numPr>
        <w:jc w:val="both"/>
        <w:rPr>
          <w:rStyle w:val="Hipercze"/>
          <w:rFonts w:cs="Times New Roman"/>
        </w:rPr>
      </w:pPr>
      <w:r>
        <w:rPr>
          <w:rFonts w:cs="Times New Roman"/>
        </w:rPr>
        <w:t xml:space="preserve"> stronie internetowej Miasta – należy przez to rozumieć adres internetowy </w:t>
      </w:r>
      <w:hyperlink r:id="rId7" w:history="1">
        <w:r>
          <w:rPr>
            <w:rStyle w:val="Hipercze"/>
          </w:rPr>
          <w:t>www.lomza.pl</w:t>
        </w:r>
      </w:hyperlink>
      <w:r>
        <w:rPr>
          <w:rStyle w:val="Hipercze"/>
          <w:rFonts w:cs="Times New Roman"/>
        </w:rPr>
        <w:t>;</w:t>
      </w:r>
    </w:p>
    <w:p w:rsidR="00766E96" w:rsidRPr="00FD2122" w:rsidRDefault="00766E96" w:rsidP="00766E96">
      <w:pPr>
        <w:pStyle w:val="Default"/>
        <w:numPr>
          <w:ilvl w:val="0"/>
          <w:numId w:val="2"/>
        </w:numPr>
        <w:shd w:val="clear" w:color="auto" w:fill="FFFFFF"/>
        <w:jc w:val="both"/>
        <w:rPr>
          <w:rFonts w:cs="Times New Roman"/>
          <w:bCs/>
        </w:rPr>
      </w:pPr>
      <w:r w:rsidRPr="00FD2122">
        <w:rPr>
          <w:rFonts w:cs="Times New Roman"/>
        </w:rPr>
        <w:lastRenderedPageBreak/>
        <w:t xml:space="preserve"> KPA – należy przez to rozumieć Ustawę z dnia 14 czerwca 1960 roku Kodeks postępowania administracyjnego </w:t>
      </w:r>
      <w:r w:rsidRPr="009345C9">
        <w:rPr>
          <w:rFonts w:cs="Times New Roman"/>
          <w:color w:val="auto"/>
        </w:rPr>
        <w:t>(</w:t>
      </w:r>
      <w:r w:rsidR="0064353B">
        <w:rPr>
          <w:rStyle w:val="markedcontent"/>
          <w:color w:val="auto"/>
          <w:sz w:val="25"/>
          <w:szCs w:val="25"/>
        </w:rPr>
        <w:t xml:space="preserve">Dz. U. z </w:t>
      </w:r>
      <w:r w:rsidR="00D13AF0">
        <w:rPr>
          <w:rStyle w:val="markedcontent"/>
          <w:color w:val="auto"/>
          <w:sz w:val="25"/>
          <w:szCs w:val="25"/>
        </w:rPr>
        <w:t>2023</w:t>
      </w:r>
      <w:r w:rsidRPr="009345C9">
        <w:rPr>
          <w:rStyle w:val="markedcontent"/>
          <w:color w:val="auto"/>
          <w:sz w:val="25"/>
          <w:szCs w:val="25"/>
        </w:rPr>
        <w:t xml:space="preserve"> r.</w:t>
      </w:r>
      <w:r w:rsidR="0064353B">
        <w:rPr>
          <w:rStyle w:val="markedcontent"/>
          <w:color w:val="auto"/>
          <w:sz w:val="25"/>
          <w:szCs w:val="25"/>
        </w:rPr>
        <w:t>,</w:t>
      </w:r>
      <w:r w:rsidRPr="009345C9">
        <w:rPr>
          <w:color w:val="auto"/>
        </w:rPr>
        <w:t xml:space="preserve"> </w:t>
      </w:r>
      <w:r w:rsidRPr="009345C9">
        <w:rPr>
          <w:rStyle w:val="markedcontent"/>
          <w:color w:val="auto"/>
          <w:sz w:val="25"/>
          <w:szCs w:val="25"/>
        </w:rPr>
        <w:t>poz.</w:t>
      </w:r>
      <w:r w:rsidR="00D13AF0">
        <w:rPr>
          <w:rStyle w:val="markedcontent"/>
          <w:color w:val="auto"/>
          <w:sz w:val="25"/>
          <w:szCs w:val="25"/>
        </w:rPr>
        <w:t xml:space="preserve"> 775</w:t>
      </w:r>
      <w:r w:rsidR="00AE75EA">
        <w:rPr>
          <w:rStyle w:val="markedcontent"/>
          <w:color w:val="auto"/>
          <w:sz w:val="25"/>
          <w:szCs w:val="25"/>
        </w:rPr>
        <w:t xml:space="preserve">, </w:t>
      </w:r>
      <w:r w:rsidR="00AE75EA" w:rsidRPr="00A10D96">
        <w:rPr>
          <w:rStyle w:val="markedcontent"/>
          <w:color w:val="auto"/>
          <w:sz w:val="25"/>
          <w:szCs w:val="25"/>
        </w:rPr>
        <w:t>803</w:t>
      </w:r>
      <w:r w:rsidRPr="009345C9">
        <w:rPr>
          <w:rStyle w:val="markedcontent"/>
          <w:color w:val="auto"/>
          <w:sz w:val="25"/>
          <w:szCs w:val="25"/>
        </w:rPr>
        <w:t>).</w:t>
      </w:r>
      <w:r w:rsidRPr="009345C9">
        <w:rPr>
          <w:rFonts w:ascii="Liberation Serif" w:hAnsi="Liberation Serif" w:cs="Liberation Serif"/>
          <w:color w:val="auto"/>
        </w:rPr>
        <w:t xml:space="preserve"> </w:t>
      </w:r>
    </w:p>
    <w:p w:rsidR="00766E96" w:rsidRPr="00FD2122" w:rsidRDefault="00766E96" w:rsidP="00766E96">
      <w:pPr>
        <w:pStyle w:val="Default"/>
        <w:shd w:val="clear" w:color="auto" w:fill="FFFFFF"/>
        <w:ind w:left="720"/>
        <w:jc w:val="both"/>
        <w:rPr>
          <w:rFonts w:cs="Times New Roman"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766E96" w:rsidTr="00425725">
        <w:tc>
          <w:tcPr>
            <w:tcW w:w="9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766E96" w:rsidRDefault="00766E96" w:rsidP="00425725">
            <w:pPr>
              <w:pStyle w:val="Default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Rozdział 2</w:t>
            </w:r>
          </w:p>
          <w:p w:rsidR="00766E96" w:rsidRDefault="00766E96" w:rsidP="00425725">
            <w:pPr>
              <w:pStyle w:val="Defaul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Cel główny i cele szczegółowe</w:t>
            </w:r>
          </w:p>
        </w:tc>
      </w:tr>
    </w:tbl>
    <w:p w:rsidR="00766E96" w:rsidRDefault="00766E96" w:rsidP="00766E96">
      <w:pPr>
        <w:pStyle w:val="Default"/>
        <w:jc w:val="center"/>
      </w:pPr>
    </w:p>
    <w:p w:rsidR="00766E96" w:rsidRDefault="00766E96" w:rsidP="00766E96">
      <w:pPr>
        <w:jc w:val="center"/>
      </w:pPr>
      <w:r>
        <w:rPr>
          <w:rFonts w:ascii="Arial" w:hAnsi="Arial"/>
          <w:b/>
          <w:bCs/>
        </w:rPr>
        <w:t>§ 2</w:t>
      </w:r>
    </w:p>
    <w:p w:rsidR="00766E96" w:rsidRDefault="00766E96" w:rsidP="00766E96">
      <w:pPr>
        <w:jc w:val="both"/>
        <w:rPr>
          <w:rFonts w:ascii="Arial" w:hAnsi="Arial"/>
        </w:rPr>
      </w:pPr>
      <w:r>
        <w:rPr>
          <w:rFonts w:ascii="Arial" w:hAnsi="Arial"/>
        </w:rPr>
        <w:t>Celem głównym Rocznego Programu jest poprawa jakości życia mieszkańców i pełniejsze zaspokajanie ich potrzeb, poprzez kreowanie aktywności obywatelskiej i kształtowanie partnerstwa Miasta Łomży z organizacjami pozarządowymi.</w:t>
      </w:r>
    </w:p>
    <w:p w:rsidR="00766E96" w:rsidRDefault="00766E96" w:rsidP="00766E96">
      <w:pPr>
        <w:pStyle w:val="Default"/>
        <w:jc w:val="center"/>
      </w:pPr>
      <w:r>
        <w:rPr>
          <w:rFonts w:cs="Times New Roman"/>
          <w:b/>
          <w:bCs/>
        </w:rPr>
        <w:t>§ 3</w:t>
      </w:r>
    </w:p>
    <w:p w:rsidR="00766E96" w:rsidRDefault="00766E96" w:rsidP="00766E96">
      <w:pPr>
        <w:pStyle w:val="Default"/>
        <w:jc w:val="both"/>
        <w:rPr>
          <w:rFonts w:cs="Times New Roman"/>
        </w:rPr>
      </w:pPr>
      <w:r>
        <w:rPr>
          <w:rFonts w:cs="Times New Roman"/>
          <w:bCs/>
        </w:rPr>
        <w:t>Cel główny będzie realizowany poprzez następujące cele szczegółowe</w:t>
      </w:r>
      <w:r>
        <w:rPr>
          <w:rFonts w:cs="Times New Roman"/>
        </w:rPr>
        <w:t>:</w:t>
      </w:r>
    </w:p>
    <w:p w:rsidR="00766E96" w:rsidRDefault="00766E96" w:rsidP="00766E96">
      <w:pPr>
        <w:numPr>
          <w:ilvl w:val="0"/>
          <w:numId w:val="3"/>
        </w:numPr>
        <w:autoSpaceDE w:val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wzmocnienie istniejących organizacji, tworzenie warunków do powstawania nowych organizacji i inicjatyw obywatelskich, rozwój ich potencjału, zwiększenie umiejętności zarządzania projektami;</w:t>
      </w:r>
    </w:p>
    <w:p w:rsidR="00766E96" w:rsidRDefault="00766E96" w:rsidP="00766E96">
      <w:pPr>
        <w:numPr>
          <w:ilvl w:val="0"/>
          <w:numId w:val="3"/>
        </w:numPr>
        <w:autoSpaceDE w:val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umacnianie w świadomości społecznej poczucia odpowiedzialności za siebie, swoje otoczenie, wspólnotę lokalną oraz jej tradycje;</w:t>
      </w:r>
    </w:p>
    <w:p w:rsidR="00766E96" w:rsidRDefault="00766E96" w:rsidP="00766E96">
      <w:pPr>
        <w:numPr>
          <w:ilvl w:val="0"/>
          <w:numId w:val="3"/>
        </w:numPr>
        <w:autoSpaceDE w:val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podejmowanie różnych form współdziałania Miasta z organizacjami dla efektywnej realizacji zadań publicznych w sferze pożytku publicznego;</w:t>
      </w:r>
    </w:p>
    <w:p w:rsidR="00766E96" w:rsidRDefault="00766E96" w:rsidP="00766E96">
      <w:pPr>
        <w:numPr>
          <w:ilvl w:val="0"/>
          <w:numId w:val="3"/>
        </w:numPr>
        <w:autoSpaceDE w:val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promocja i rozwój wolontariatu;</w:t>
      </w:r>
    </w:p>
    <w:p w:rsidR="00766E96" w:rsidRDefault="00766E96" w:rsidP="00766E96">
      <w:pPr>
        <w:numPr>
          <w:ilvl w:val="0"/>
          <w:numId w:val="3"/>
        </w:numPr>
        <w:autoSpaceDE w:val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aktywizacja społeczności lokalnej i tworzenie warunków do zwiększenia aktywności społecznej w rozwiązywaniu problemów lokalnych;</w:t>
      </w:r>
    </w:p>
    <w:p w:rsidR="00766E96" w:rsidRPr="00B807E9" w:rsidRDefault="00766E96" w:rsidP="00766E96">
      <w:pPr>
        <w:numPr>
          <w:ilvl w:val="0"/>
          <w:numId w:val="3"/>
        </w:numPr>
        <w:autoSpaceDE w:val="0"/>
        <w:jc w:val="both"/>
        <w:rPr>
          <w:rFonts w:ascii="Arial" w:hAnsi="Arial"/>
          <w:color w:val="000000"/>
        </w:rPr>
      </w:pPr>
      <w:r w:rsidRPr="00B807E9">
        <w:rPr>
          <w:rFonts w:ascii="Arial" w:hAnsi="Arial"/>
          <w:color w:val="000000"/>
        </w:rPr>
        <w:t>wzmacnianie współpracy w zakresie przedsiębiorczości, zwłaszcza społecznej.</w:t>
      </w:r>
      <w:r w:rsidRPr="00B807E9">
        <w:rPr>
          <w:rFonts w:ascii="Arial" w:hAnsi="Arial"/>
          <w:color w:val="000000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766E96" w:rsidTr="00425725">
        <w:tc>
          <w:tcPr>
            <w:tcW w:w="9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766E96" w:rsidRDefault="00766E96" w:rsidP="00425725">
            <w:pPr>
              <w:autoSpaceDE w:val="0"/>
              <w:snapToGrid w:val="0"/>
              <w:ind w:left="426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Rozdział 3</w:t>
            </w:r>
          </w:p>
          <w:p w:rsidR="00766E96" w:rsidRDefault="00766E96" w:rsidP="00425725">
            <w:pPr>
              <w:autoSpaceDE w:val="0"/>
              <w:ind w:left="426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Zakres przedmiotowy współpracy</w:t>
            </w:r>
          </w:p>
        </w:tc>
      </w:tr>
    </w:tbl>
    <w:p w:rsidR="00766E96" w:rsidRDefault="00766E96" w:rsidP="00766E96">
      <w:pPr>
        <w:autoSpaceDE w:val="0"/>
        <w:jc w:val="both"/>
      </w:pPr>
    </w:p>
    <w:p w:rsidR="00766E96" w:rsidRDefault="00766E96" w:rsidP="00766E96">
      <w:pPr>
        <w:pStyle w:val="Default"/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4</w:t>
      </w:r>
    </w:p>
    <w:p w:rsidR="00766E96" w:rsidRDefault="00766E96" w:rsidP="00766E96">
      <w:pPr>
        <w:pStyle w:val="Default"/>
        <w:spacing w:line="100" w:lineRule="atLeast"/>
        <w:jc w:val="both"/>
        <w:rPr>
          <w:bCs/>
        </w:rPr>
      </w:pPr>
      <w:r>
        <w:rPr>
          <w:bCs/>
        </w:rPr>
        <w:t>Przedmiotem współpracy Miasta z organizacjami pozarządowymi jest:</w:t>
      </w:r>
    </w:p>
    <w:p w:rsidR="00766E96" w:rsidRDefault="00766E96" w:rsidP="00766E96">
      <w:pPr>
        <w:pStyle w:val="Default"/>
        <w:numPr>
          <w:ilvl w:val="0"/>
          <w:numId w:val="4"/>
        </w:numPr>
        <w:spacing w:line="100" w:lineRule="atLeast"/>
        <w:jc w:val="both"/>
        <w:rPr>
          <w:bCs/>
        </w:rPr>
      </w:pPr>
      <w:r>
        <w:rPr>
          <w:bCs/>
        </w:rPr>
        <w:t>realizacja zadań gminy w sferze pożytku publicznego;</w:t>
      </w:r>
    </w:p>
    <w:p w:rsidR="00766E96" w:rsidRDefault="00766E96" w:rsidP="00766E96">
      <w:pPr>
        <w:pStyle w:val="Default"/>
        <w:numPr>
          <w:ilvl w:val="0"/>
          <w:numId w:val="4"/>
        </w:numPr>
        <w:spacing w:line="100" w:lineRule="atLeast"/>
        <w:ind w:left="426" w:hanging="283"/>
        <w:jc w:val="both"/>
        <w:rPr>
          <w:bCs/>
        </w:rPr>
      </w:pPr>
      <w:r w:rsidRPr="00C00157">
        <w:rPr>
          <w:bCs/>
        </w:rPr>
        <w:t>konsultowanie z organizacjami pozarządowymi aktów prawa miejscowego</w:t>
      </w:r>
      <w:r w:rsidRPr="00C00157">
        <w:rPr>
          <w:bCs/>
        </w:rPr>
        <w:br/>
        <w:t xml:space="preserve"> w dziedzinach dotyczących statutowej działalności tych organizacji;</w:t>
      </w:r>
    </w:p>
    <w:p w:rsidR="00766E96" w:rsidRDefault="00766E96" w:rsidP="00766E96">
      <w:pPr>
        <w:pStyle w:val="Default"/>
        <w:numPr>
          <w:ilvl w:val="0"/>
          <w:numId w:val="4"/>
        </w:numPr>
        <w:spacing w:line="100" w:lineRule="atLeast"/>
        <w:ind w:left="426" w:hanging="283"/>
        <w:jc w:val="both"/>
        <w:rPr>
          <w:bCs/>
        </w:rPr>
      </w:pPr>
      <w:r w:rsidRPr="00C00157">
        <w:rPr>
          <w:bCs/>
        </w:rPr>
        <w:t>optymalizacja efektywności działań kierowanych do mieszkańców Miasta;</w:t>
      </w:r>
    </w:p>
    <w:p w:rsidR="00766E96" w:rsidRPr="00C00157" w:rsidRDefault="00766E96" w:rsidP="00766E96">
      <w:pPr>
        <w:pStyle w:val="Default"/>
        <w:numPr>
          <w:ilvl w:val="0"/>
          <w:numId w:val="4"/>
        </w:numPr>
        <w:spacing w:line="100" w:lineRule="atLeast"/>
        <w:ind w:left="426" w:hanging="283"/>
        <w:jc w:val="both"/>
        <w:rPr>
          <w:bCs/>
        </w:rPr>
      </w:pPr>
      <w:r w:rsidRPr="00C00157">
        <w:rPr>
          <w:bCs/>
        </w:rPr>
        <w:t>wzmacnianie roli kapitału społecznego w rozwiązywaniu problemów społecznych.</w:t>
      </w:r>
      <w:r w:rsidRPr="00C00157">
        <w:rPr>
          <w:bCs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766E96" w:rsidTr="00425725">
        <w:tc>
          <w:tcPr>
            <w:tcW w:w="9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766E96" w:rsidRDefault="00766E96" w:rsidP="00425725">
            <w:pPr>
              <w:pStyle w:val="Default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Rozdział 4</w:t>
            </w:r>
          </w:p>
          <w:p w:rsidR="00766E96" w:rsidRDefault="00766E96" w:rsidP="00425725">
            <w:pPr>
              <w:autoSpaceDE w:val="0"/>
              <w:ind w:left="42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Zasady </w:t>
            </w:r>
            <w:r>
              <w:rPr>
                <w:rFonts w:ascii="Arial" w:hAnsi="Arial"/>
                <w:b/>
                <w:color w:val="000000"/>
              </w:rPr>
              <w:t>i formy współpracy</w:t>
            </w:r>
          </w:p>
        </w:tc>
      </w:tr>
    </w:tbl>
    <w:p w:rsidR="00766E96" w:rsidRDefault="00766E96" w:rsidP="00766E96">
      <w:pPr>
        <w:pStyle w:val="Default"/>
        <w:jc w:val="center"/>
      </w:pPr>
    </w:p>
    <w:p w:rsidR="00766E96" w:rsidRDefault="00766E96" w:rsidP="00766E96">
      <w:pPr>
        <w:pStyle w:val="Default"/>
        <w:jc w:val="center"/>
      </w:pPr>
      <w:r>
        <w:rPr>
          <w:rFonts w:cs="Times New Roman"/>
          <w:b/>
          <w:bCs/>
        </w:rPr>
        <w:t>§ 5</w:t>
      </w:r>
    </w:p>
    <w:p w:rsidR="00766E96" w:rsidRDefault="00766E96" w:rsidP="00766E96">
      <w:pPr>
        <w:pStyle w:val="Default"/>
        <w:jc w:val="both"/>
        <w:rPr>
          <w:rFonts w:cs="Times New Roman"/>
        </w:rPr>
      </w:pPr>
      <w:r>
        <w:rPr>
          <w:rFonts w:cs="Times New Roman"/>
        </w:rPr>
        <w:t>Współpraca Miasta z organizacjami pozarządowymi odbywa się na zasadach:</w:t>
      </w:r>
    </w:p>
    <w:p w:rsidR="00766E96" w:rsidRDefault="00766E96" w:rsidP="00766E96">
      <w:pPr>
        <w:numPr>
          <w:ilvl w:val="0"/>
          <w:numId w:val="5"/>
        </w:numPr>
        <w:autoSpaceDE w:val="0"/>
        <w:jc w:val="both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</w:rPr>
        <w:t xml:space="preserve">pomocniczości – rozumianej jako </w:t>
      </w:r>
      <w:r>
        <w:rPr>
          <w:rFonts w:ascii="Arial" w:hAnsi="Arial"/>
          <w:color w:val="000000"/>
        </w:rPr>
        <w:t xml:space="preserve">poszerzenie zakresu i powierzanie  przez Miasto zadań publicznych do realizacji organizacjom, które chcą i mogą zadanie zrealizować; przy realizacji współpracy pozafinansowej – udostępnianie przez samorząd zasobów koniecznych do realizacji zadań publicznych; </w:t>
      </w:r>
    </w:p>
    <w:p w:rsidR="00766E96" w:rsidRDefault="00766E96" w:rsidP="00766E96">
      <w:pPr>
        <w:numPr>
          <w:ilvl w:val="0"/>
          <w:numId w:val="5"/>
        </w:numPr>
        <w:autoSpaceDE w:val="0"/>
        <w:jc w:val="both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</w:rPr>
        <w:t xml:space="preserve">suwerenności – rozumianej jako </w:t>
      </w:r>
      <w:r>
        <w:rPr>
          <w:rFonts w:ascii="Arial" w:hAnsi="Arial"/>
          <w:color w:val="000000"/>
        </w:rPr>
        <w:t>gwarancja zachowania niezależności Miasta</w:t>
      </w:r>
      <w:r>
        <w:rPr>
          <w:rFonts w:ascii="Arial" w:hAnsi="Arial"/>
          <w:color w:val="000000"/>
        </w:rPr>
        <w:br/>
        <w:t>i organizacji pozarządowych i ich równości w granicach prawa, wzajemne szanowanie i respektowanie swojej odrębności;</w:t>
      </w:r>
    </w:p>
    <w:p w:rsidR="00766E96" w:rsidRDefault="00766E96" w:rsidP="00766E96">
      <w:pPr>
        <w:numPr>
          <w:ilvl w:val="0"/>
          <w:numId w:val="5"/>
        </w:numPr>
        <w:autoSpaceDE w:val="0"/>
        <w:jc w:val="both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</w:rPr>
        <w:t xml:space="preserve">efektywności – rozumianej jako </w:t>
      </w:r>
      <w:r>
        <w:rPr>
          <w:rFonts w:ascii="Arial" w:hAnsi="Arial"/>
          <w:color w:val="000000"/>
        </w:rPr>
        <w:t>dążenie do osiągania jak najlepszych efektów</w:t>
      </w:r>
      <w:r>
        <w:rPr>
          <w:rFonts w:ascii="Arial" w:hAnsi="Arial"/>
          <w:color w:val="000000"/>
        </w:rPr>
        <w:br/>
        <w:t>w zakresie wzajemnej współpracy oraz racjonalizacji</w:t>
      </w:r>
      <w:r>
        <w:rPr>
          <w:rFonts w:ascii="Arial" w:hAnsi="Arial"/>
          <w:i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kosztów z tym związanych; </w:t>
      </w:r>
    </w:p>
    <w:p w:rsidR="00766E96" w:rsidRDefault="00766E96" w:rsidP="00766E96">
      <w:pPr>
        <w:numPr>
          <w:ilvl w:val="0"/>
          <w:numId w:val="5"/>
        </w:numPr>
        <w:autoSpaceDE w:val="0"/>
        <w:jc w:val="both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</w:rPr>
        <w:t xml:space="preserve">uczciwej konkurencji - rozumianej jako </w:t>
      </w:r>
      <w:r>
        <w:rPr>
          <w:rFonts w:ascii="Arial" w:hAnsi="Arial"/>
          <w:color w:val="000000"/>
        </w:rPr>
        <w:t>zapewnienie przejrzystości podejmowanych działań oraz jednolitych dla wszystkich podmiotów i obiektywnych kryteriów nie budzących wątpliwości co do równego dostępu do zadań publicznych, a także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lastRenderedPageBreak/>
        <w:t>w zakresie korzystania z zasobów; obie strony dbają, aby współpraca odbywała się bez konfliktu interesów;</w:t>
      </w:r>
    </w:p>
    <w:p w:rsidR="00766E96" w:rsidRDefault="00766E96" w:rsidP="00766E96">
      <w:pPr>
        <w:numPr>
          <w:ilvl w:val="0"/>
          <w:numId w:val="5"/>
        </w:numPr>
        <w:autoSpaceDE w:val="0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jawności </w:t>
      </w:r>
      <w:r>
        <w:rPr>
          <w:rFonts w:ascii="Arial" w:hAnsi="Arial"/>
          <w:bCs/>
        </w:rPr>
        <w:t xml:space="preserve">– </w:t>
      </w:r>
      <w:r>
        <w:rPr>
          <w:rFonts w:ascii="Arial" w:hAnsi="Arial"/>
        </w:rPr>
        <w:t>Miasto i organizacje pozarządowe udostępniają sobie wzajemnie rzetelne</w:t>
      </w:r>
      <w:r>
        <w:rPr>
          <w:rFonts w:ascii="Arial" w:hAnsi="Arial"/>
          <w:color w:val="000000"/>
        </w:rPr>
        <w:t xml:space="preserve"> informacje na temat wspólnej realizacji zadań publicznych; </w:t>
      </w:r>
    </w:p>
    <w:p w:rsidR="00766E96" w:rsidRPr="00613C6E" w:rsidRDefault="00766E96" w:rsidP="00766E96">
      <w:pPr>
        <w:numPr>
          <w:ilvl w:val="0"/>
          <w:numId w:val="5"/>
        </w:numPr>
        <w:autoSpaceDE w:val="0"/>
        <w:jc w:val="both"/>
        <w:rPr>
          <w:rFonts w:ascii="Arial" w:hAnsi="Arial"/>
          <w:color w:val="000000"/>
        </w:rPr>
      </w:pPr>
      <w:r w:rsidRPr="00613C6E">
        <w:rPr>
          <w:rFonts w:ascii="Arial" w:hAnsi="Arial"/>
          <w:color w:val="000000"/>
        </w:rPr>
        <w:t>partnerstwa</w:t>
      </w:r>
      <w:r w:rsidRPr="00613C6E">
        <w:rPr>
          <w:rFonts w:ascii="Arial" w:hAnsi="Arial"/>
          <w:bCs/>
          <w:i/>
          <w:color w:val="000000"/>
        </w:rPr>
        <w:t xml:space="preserve"> </w:t>
      </w:r>
      <w:r w:rsidRPr="00613C6E">
        <w:rPr>
          <w:rFonts w:ascii="Arial" w:hAnsi="Arial"/>
          <w:bCs/>
          <w:color w:val="000000"/>
        </w:rPr>
        <w:t xml:space="preserve">– rozumianego jako </w:t>
      </w:r>
      <w:r w:rsidRPr="00613C6E">
        <w:rPr>
          <w:rFonts w:ascii="Arial" w:hAnsi="Arial"/>
          <w:color w:val="000000"/>
        </w:rPr>
        <w:t>współdziałanie stron na rzecz Miasta i jego mieszkańców, wspólne określanie celów i ponoszenie odpowiedzialności za ich realizację.</w:t>
      </w:r>
    </w:p>
    <w:p w:rsidR="00766E96" w:rsidRDefault="00766E96" w:rsidP="00766E96">
      <w:pPr>
        <w:pStyle w:val="Default"/>
        <w:jc w:val="center"/>
      </w:pPr>
      <w:r>
        <w:rPr>
          <w:rFonts w:cs="Times New Roman"/>
          <w:b/>
          <w:bCs/>
        </w:rPr>
        <w:t>§ 6</w:t>
      </w:r>
    </w:p>
    <w:p w:rsidR="00766E96" w:rsidRDefault="00766E96" w:rsidP="00766E96">
      <w:pPr>
        <w:pStyle w:val="Default"/>
        <w:jc w:val="both"/>
        <w:rPr>
          <w:rFonts w:cs="Times New Roman"/>
        </w:rPr>
      </w:pPr>
      <w:r>
        <w:rPr>
          <w:rFonts w:cs="Times New Roman"/>
        </w:rPr>
        <w:t>Współpraca Miasta Łomży z organizacjami pozarządowymi odbywa się w formach finansowych lub pozafinansowych.</w:t>
      </w:r>
    </w:p>
    <w:p w:rsidR="00766E96" w:rsidRDefault="00766E96" w:rsidP="00766E96">
      <w:pPr>
        <w:pStyle w:val="Default"/>
        <w:jc w:val="center"/>
      </w:pPr>
      <w:r>
        <w:rPr>
          <w:rFonts w:cs="Times New Roman"/>
          <w:b/>
          <w:bCs/>
          <w:color w:val="auto"/>
        </w:rPr>
        <w:t>§ 7</w:t>
      </w:r>
    </w:p>
    <w:p w:rsidR="00766E96" w:rsidRPr="00DB672A" w:rsidRDefault="00766E96" w:rsidP="00C528B0">
      <w:pPr>
        <w:pStyle w:val="Default"/>
        <w:jc w:val="both"/>
        <w:rPr>
          <w:color w:val="FF0000"/>
        </w:rPr>
      </w:pPr>
      <w:r>
        <w:rPr>
          <w:rFonts w:cs="Times New Roman"/>
          <w:color w:val="auto"/>
        </w:rPr>
        <w:t>1)</w:t>
      </w:r>
      <w:r>
        <w:rPr>
          <w:rFonts w:cs="Times New Roman"/>
          <w:b/>
          <w:bCs/>
          <w:color w:val="auto"/>
        </w:rPr>
        <w:t xml:space="preserve"> </w:t>
      </w:r>
      <w:r>
        <w:t xml:space="preserve">Finansowe formy współpracy Miasta z organizacjami pozarządowymi polegają na zlecaniu zadań publicznych w rozumieniu przepisów ustawy z dnia 27 sierpnia 2009 r.  finansach publicznych </w:t>
      </w:r>
      <w:r w:rsidRPr="009345C9">
        <w:rPr>
          <w:rFonts w:cs="Liberation Serif"/>
          <w:color w:val="auto"/>
        </w:rPr>
        <w:t>(</w:t>
      </w:r>
      <w:r w:rsidRPr="009345C9">
        <w:rPr>
          <w:rStyle w:val="markedcontent"/>
          <w:color w:val="auto"/>
          <w:sz w:val="25"/>
          <w:szCs w:val="25"/>
        </w:rPr>
        <w:t>Dz. U. z 202</w:t>
      </w:r>
      <w:r w:rsidR="00D13AF0">
        <w:rPr>
          <w:rStyle w:val="markedcontent"/>
          <w:color w:val="auto"/>
          <w:sz w:val="25"/>
          <w:szCs w:val="25"/>
        </w:rPr>
        <w:t>3</w:t>
      </w:r>
      <w:r w:rsidRPr="009345C9">
        <w:rPr>
          <w:rStyle w:val="markedcontent"/>
          <w:color w:val="auto"/>
          <w:sz w:val="25"/>
          <w:szCs w:val="25"/>
        </w:rPr>
        <w:t xml:space="preserve"> r.</w:t>
      </w:r>
      <w:r w:rsidR="00C528B0">
        <w:rPr>
          <w:rStyle w:val="markedcontent"/>
          <w:color w:val="auto"/>
          <w:sz w:val="25"/>
          <w:szCs w:val="25"/>
        </w:rPr>
        <w:t xml:space="preserve">, </w:t>
      </w:r>
      <w:r w:rsidRPr="009345C9">
        <w:rPr>
          <w:color w:val="auto"/>
        </w:rPr>
        <w:t xml:space="preserve"> </w:t>
      </w:r>
      <w:r w:rsidRPr="009345C9">
        <w:rPr>
          <w:rStyle w:val="markedcontent"/>
          <w:color w:val="auto"/>
          <w:sz w:val="25"/>
          <w:szCs w:val="25"/>
        </w:rPr>
        <w:t>poz.</w:t>
      </w:r>
      <w:r w:rsidR="00C528B0">
        <w:rPr>
          <w:rStyle w:val="markedcontent"/>
          <w:color w:val="auto"/>
          <w:sz w:val="25"/>
          <w:szCs w:val="25"/>
        </w:rPr>
        <w:t xml:space="preserve"> </w:t>
      </w:r>
      <w:r w:rsidR="00D13AF0">
        <w:rPr>
          <w:rStyle w:val="markedcontent"/>
        </w:rPr>
        <w:t>1270, 1273, 1407, 1429</w:t>
      </w:r>
      <w:r w:rsidR="00AE75EA">
        <w:rPr>
          <w:rStyle w:val="markedcontent"/>
        </w:rPr>
        <w:t xml:space="preserve">, </w:t>
      </w:r>
      <w:r w:rsidR="00AE75EA" w:rsidRPr="00A10D96">
        <w:rPr>
          <w:rStyle w:val="markedcontent"/>
          <w:color w:val="auto"/>
        </w:rPr>
        <w:t>1641</w:t>
      </w:r>
      <w:r w:rsidR="00C528B0">
        <w:rPr>
          <w:rStyle w:val="markedcontent"/>
        </w:rPr>
        <w:t>)</w:t>
      </w:r>
      <w:r w:rsidRPr="009345C9">
        <w:rPr>
          <w:rStyle w:val="markedcontent"/>
          <w:color w:val="auto"/>
          <w:sz w:val="25"/>
          <w:szCs w:val="25"/>
        </w:rPr>
        <w:t>.</w:t>
      </w:r>
    </w:p>
    <w:p w:rsidR="00766E96" w:rsidRDefault="00766E96" w:rsidP="00C528B0">
      <w:pPr>
        <w:autoSpaceDE w:val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2) Zlecanie realizacji zadań publicznych może mieć formę:</w:t>
      </w:r>
    </w:p>
    <w:p w:rsidR="00766E96" w:rsidRDefault="00766E96" w:rsidP="00C528B0">
      <w:pPr>
        <w:numPr>
          <w:ilvl w:val="0"/>
          <w:numId w:val="6"/>
        </w:numPr>
        <w:autoSpaceDE w:val="0"/>
        <w:ind w:left="567" w:hanging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powierzenia zadań publicznych, wraz z udzieleniem dotacji na finansowanie ich realizacji,</w:t>
      </w:r>
    </w:p>
    <w:p w:rsidR="00766E96" w:rsidRDefault="00766E96" w:rsidP="00C528B0">
      <w:pPr>
        <w:numPr>
          <w:ilvl w:val="0"/>
          <w:numId w:val="6"/>
        </w:numPr>
        <w:autoSpaceDE w:val="0"/>
        <w:ind w:left="567" w:hanging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wspierania realizacji zadań publicznych, wraz z udzieleniem dotacji na finansowanie ich realizacji.</w:t>
      </w:r>
    </w:p>
    <w:p w:rsidR="00766E96" w:rsidRDefault="00766E96" w:rsidP="00C528B0">
      <w:pPr>
        <w:autoSpaceDE w:val="0"/>
        <w:ind w:left="-19" w:hanging="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3) Podstawowym trybem zlecania realizacji zadań publicznych jest otwarty konkurs ofert.</w:t>
      </w:r>
      <w:r>
        <w:rPr>
          <w:rFonts w:ascii="Arial" w:hAnsi="Arial"/>
          <w:color w:val="000000"/>
        </w:rPr>
        <w:br/>
        <w:t>4) Zlecanie organizacjom pozarządowym realizacji zadań publicznych może odbywać się</w:t>
      </w:r>
      <w:r>
        <w:rPr>
          <w:rFonts w:ascii="Arial" w:hAnsi="Arial"/>
          <w:color w:val="000000"/>
        </w:rPr>
        <w:br/>
        <w:t>w trybie pozakonkursowym (art. 19a ustawy).</w:t>
      </w:r>
    </w:p>
    <w:p w:rsidR="00766E96" w:rsidRDefault="00766E96" w:rsidP="00C528B0">
      <w:pPr>
        <w:autoSpaceDE w:val="0"/>
        <w:ind w:left="28" w:hanging="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5) Organizacje pozarządowe mogą z własnej inicjatywy złożyć wniosek o realizację zadania publicznego (art. 12 ust. 1 ustawy).</w:t>
      </w:r>
    </w:p>
    <w:p w:rsidR="00766E96" w:rsidRDefault="00766E96" w:rsidP="00C528B0">
      <w:pPr>
        <w:autoSpaceDE w:val="0"/>
        <w:ind w:firstLine="9"/>
        <w:jc w:val="both"/>
        <w:rPr>
          <w:rFonts w:cs="Times New Roman"/>
        </w:rPr>
      </w:pPr>
      <w:r>
        <w:rPr>
          <w:rFonts w:ascii="Arial" w:hAnsi="Arial"/>
          <w:color w:val="000000"/>
        </w:rPr>
        <w:t>6) Realizacja zadań publicznych w zakresie przewidzianym ustawą może odbywać się</w:t>
      </w:r>
      <w:r>
        <w:rPr>
          <w:rFonts w:ascii="Arial" w:hAnsi="Arial"/>
          <w:color w:val="000000"/>
        </w:rPr>
        <w:br/>
        <w:t>w ramach inicjatywy lokalnej.</w:t>
      </w:r>
    </w:p>
    <w:p w:rsidR="00766E96" w:rsidRDefault="00766E96" w:rsidP="00766E96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8</w:t>
      </w:r>
    </w:p>
    <w:p w:rsidR="00766E96" w:rsidRDefault="00766E96" w:rsidP="00766E96">
      <w:pPr>
        <w:pStyle w:val="Default"/>
        <w:jc w:val="both"/>
        <w:rPr>
          <w:rFonts w:cs="Times New Roman"/>
          <w:bCs/>
        </w:rPr>
      </w:pPr>
      <w:r>
        <w:rPr>
          <w:rFonts w:cs="Times New Roman"/>
          <w:bCs/>
        </w:rPr>
        <w:t>Do pozafinansowych form współpracy Miasta z organizacjami pozarządowymi zalicza się:</w:t>
      </w:r>
    </w:p>
    <w:p w:rsidR="00766E96" w:rsidRDefault="00766E96" w:rsidP="00766E96">
      <w:pPr>
        <w:numPr>
          <w:ilvl w:val="0"/>
          <w:numId w:val="7"/>
        </w:numPr>
        <w:autoSpaceDE w:val="0"/>
        <w:spacing w:after="14"/>
        <w:ind w:left="709" w:hanging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wzajemne informowanie się Miasta oraz organizacji pozarządowych o planowanych kierunkach działań, w tym informowanie organizacji pozarządowych o zadaniach publicznych, które będą realizowane w roku obowiązywania Rocznego Programu;</w:t>
      </w:r>
    </w:p>
    <w:p w:rsidR="00766E96" w:rsidRDefault="00766E96" w:rsidP="00766E96">
      <w:pPr>
        <w:numPr>
          <w:ilvl w:val="0"/>
          <w:numId w:val="7"/>
        </w:numPr>
        <w:autoSpaceDE w:val="0"/>
        <w:spacing w:after="14"/>
        <w:ind w:left="709" w:hanging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konsultowanie z organizacjami pozarządowymi projektów aktów prawa miejscowego w dziedzinach dotyczących działalności statutowej tych organizacji;</w:t>
      </w:r>
    </w:p>
    <w:p w:rsidR="00766E96" w:rsidRDefault="00766E96" w:rsidP="00766E96">
      <w:pPr>
        <w:numPr>
          <w:ilvl w:val="0"/>
          <w:numId w:val="7"/>
        </w:numPr>
        <w:autoSpaceDE w:val="0"/>
        <w:spacing w:after="14"/>
        <w:ind w:left="709" w:hanging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udział przedstawicieli organizacji pozarządowych w pracach komisji konkursowych dla opiniowania ofert złożonych w otwartych konkursach ofert;</w:t>
      </w:r>
    </w:p>
    <w:p w:rsidR="00766E96" w:rsidRPr="006E2B33" w:rsidRDefault="00766E96" w:rsidP="00766E96">
      <w:pPr>
        <w:numPr>
          <w:ilvl w:val="0"/>
          <w:numId w:val="7"/>
        </w:numPr>
        <w:autoSpaceDE w:val="0"/>
        <w:spacing w:after="14"/>
        <w:ind w:left="709" w:hanging="283"/>
        <w:jc w:val="both"/>
        <w:rPr>
          <w:rFonts w:ascii="Arial" w:hAnsi="Arial"/>
          <w:color w:val="000000" w:themeColor="text1"/>
        </w:rPr>
      </w:pPr>
      <w:r w:rsidRPr="006E2B33">
        <w:rPr>
          <w:rFonts w:ascii="Arial" w:hAnsi="Arial"/>
          <w:color w:val="000000" w:themeColor="text1"/>
        </w:rPr>
        <w:t>o</w:t>
      </w:r>
      <w:r>
        <w:rPr>
          <w:rFonts w:ascii="Arial" w:hAnsi="Arial"/>
          <w:color w:val="000000" w:themeColor="text1"/>
        </w:rPr>
        <w:t>rganizacja, w miarę potrzeb, spotkań</w:t>
      </w:r>
      <w:r w:rsidRPr="006E2B33">
        <w:rPr>
          <w:rFonts w:ascii="Arial" w:hAnsi="Arial"/>
          <w:color w:val="000000" w:themeColor="text1"/>
        </w:rPr>
        <w:t xml:space="preserve"> przedstawicieli</w:t>
      </w:r>
      <w:r>
        <w:rPr>
          <w:rFonts w:ascii="Arial" w:hAnsi="Arial"/>
          <w:color w:val="000000" w:themeColor="text1"/>
        </w:rPr>
        <w:t xml:space="preserve"> Miasta </w:t>
      </w:r>
      <w:r w:rsidRPr="006E2B33">
        <w:rPr>
          <w:rFonts w:ascii="Arial" w:hAnsi="Arial"/>
          <w:color w:val="000000" w:themeColor="text1"/>
        </w:rPr>
        <w:t>z przedstawicielami sektora pozarządowego i innymi zainteresowanymi, mając</w:t>
      </w:r>
      <w:r>
        <w:rPr>
          <w:rFonts w:ascii="Arial" w:hAnsi="Arial"/>
          <w:color w:val="000000" w:themeColor="text1"/>
        </w:rPr>
        <w:t>ych</w:t>
      </w:r>
      <w:r w:rsidRPr="006E2B33">
        <w:rPr>
          <w:rFonts w:ascii="Arial" w:hAnsi="Arial"/>
          <w:color w:val="000000" w:themeColor="text1"/>
        </w:rPr>
        <w:t xml:space="preserve"> na celu </w:t>
      </w:r>
      <w:r>
        <w:rPr>
          <w:rFonts w:ascii="Arial" w:hAnsi="Arial"/>
          <w:color w:val="000000" w:themeColor="text1"/>
        </w:rPr>
        <w:t xml:space="preserve">w szczególności </w:t>
      </w:r>
      <w:r w:rsidRPr="006E2B33">
        <w:rPr>
          <w:rFonts w:ascii="Arial" w:hAnsi="Arial"/>
          <w:color w:val="000000" w:themeColor="text1"/>
        </w:rPr>
        <w:t>wymianę poglądów dotyczących najważniejszych aspektów funkcjonowania organizacji pozarządowych oraz rozwój obszarów współpracy;</w:t>
      </w:r>
    </w:p>
    <w:p w:rsidR="00766E96" w:rsidRDefault="00766E96" w:rsidP="00766E96">
      <w:pPr>
        <w:numPr>
          <w:ilvl w:val="0"/>
          <w:numId w:val="7"/>
        </w:numPr>
        <w:autoSpaceDE w:val="0"/>
        <w:spacing w:after="14"/>
        <w:ind w:left="851" w:hanging="42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promowanie działalności organizacji pozarządowych w szczególności poprzez:</w:t>
      </w:r>
    </w:p>
    <w:p w:rsidR="00766E96" w:rsidRDefault="00766E96" w:rsidP="00766E96">
      <w:pPr>
        <w:numPr>
          <w:ilvl w:val="0"/>
          <w:numId w:val="8"/>
        </w:numPr>
        <w:autoSpaceDE w:val="0"/>
        <w:spacing w:after="14"/>
        <w:ind w:left="993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zamieszczanie na stronie internetowej miasta informacji o działalności organizacji pozarządowych;</w:t>
      </w:r>
    </w:p>
    <w:p w:rsidR="00766E96" w:rsidRDefault="00766E96" w:rsidP="00766E96">
      <w:pPr>
        <w:numPr>
          <w:ilvl w:val="0"/>
          <w:numId w:val="8"/>
        </w:numPr>
        <w:autoSpaceDE w:val="0"/>
        <w:spacing w:after="14"/>
        <w:ind w:left="993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uwzględnianie w materiałach informacyjno-promocyjnych Miasta informacji o trzecim sektorze;</w:t>
      </w:r>
    </w:p>
    <w:p w:rsidR="00766E96" w:rsidRDefault="00766E96" w:rsidP="00766E96">
      <w:pPr>
        <w:numPr>
          <w:ilvl w:val="0"/>
          <w:numId w:val="8"/>
        </w:numPr>
        <w:autoSpaceDE w:val="0"/>
        <w:spacing w:after="14"/>
        <w:ind w:left="993" w:hanging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/>
          <w:color w:val="000000"/>
        </w:rPr>
        <w:t xml:space="preserve">organizacja i przeprowadzenie konkursu </w:t>
      </w:r>
      <w:r>
        <w:rPr>
          <w:rFonts w:ascii="Arial" w:hAnsi="Arial" w:cs="Arial"/>
          <w:color w:val="000000"/>
        </w:rPr>
        <w:t xml:space="preserve">„ŁOMŻYŃSKI SPOŁECZNIK ROKU </w:t>
      </w:r>
      <w:r>
        <w:rPr>
          <w:rFonts w:ascii="Arial" w:hAnsi="Arial" w:cs="Arial"/>
          <w:bCs/>
          <w:color w:val="000000"/>
        </w:rPr>
        <w:t>…” „ŁOMŻYŃSKA INICJATYWA ROKU …”;</w:t>
      </w:r>
    </w:p>
    <w:p w:rsidR="00766E96" w:rsidRDefault="00766E96" w:rsidP="00766E96">
      <w:pPr>
        <w:numPr>
          <w:ilvl w:val="0"/>
          <w:numId w:val="7"/>
        </w:numPr>
        <w:autoSpaceDE w:val="0"/>
        <w:spacing w:after="14"/>
        <w:ind w:left="709" w:hanging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obejmowanie patronatem przez władze Miasta projektów i inicjatyw realizowanych przez organizacje pozarządowe;</w:t>
      </w:r>
    </w:p>
    <w:p w:rsidR="00766E96" w:rsidRDefault="00766E96" w:rsidP="00766E96">
      <w:pPr>
        <w:numPr>
          <w:ilvl w:val="0"/>
          <w:numId w:val="7"/>
        </w:numPr>
        <w:autoSpaceDE w:val="0"/>
        <w:spacing w:after="14"/>
        <w:ind w:left="851" w:hanging="42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wspieranie funkcjonowania organizacji pozarządowych w szczególności poprzez:</w:t>
      </w:r>
    </w:p>
    <w:p w:rsidR="00766E96" w:rsidRDefault="00766E96" w:rsidP="00766E96">
      <w:pPr>
        <w:numPr>
          <w:ilvl w:val="0"/>
          <w:numId w:val="9"/>
        </w:numPr>
        <w:autoSpaceDE w:val="0"/>
        <w:spacing w:after="14"/>
        <w:ind w:left="993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szkolenia i doradztwo dla organizacji pozarządowych przede wszystkim w zakresie: pracy metodą projektów, pozyskiwania środków na działalność, zmian w obowiązującym prawie dotyczącym organizacji pozarządowych;</w:t>
      </w:r>
    </w:p>
    <w:p w:rsidR="00766E96" w:rsidRDefault="00766E96" w:rsidP="00766E96">
      <w:pPr>
        <w:numPr>
          <w:ilvl w:val="0"/>
          <w:numId w:val="9"/>
        </w:numPr>
        <w:autoSpaceDE w:val="0"/>
        <w:spacing w:after="14"/>
        <w:ind w:left="993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udzielanie przez Miasto rekomendacji wnioskującym o to organizacjom pozarządowym;</w:t>
      </w:r>
    </w:p>
    <w:p w:rsidR="00766E96" w:rsidRDefault="00766E96" w:rsidP="00766E96">
      <w:pPr>
        <w:numPr>
          <w:ilvl w:val="0"/>
          <w:numId w:val="9"/>
        </w:numPr>
        <w:autoSpaceDE w:val="0"/>
        <w:spacing w:after="14"/>
        <w:ind w:left="993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prowadzenie na portalu miejskim serwisu informacyjnego dla organizacji pozarządowych uwzględniającego:</w:t>
      </w:r>
    </w:p>
    <w:p w:rsidR="00766E96" w:rsidRDefault="00766E96" w:rsidP="00766E96">
      <w:pPr>
        <w:numPr>
          <w:ilvl w:val="0"/>
          <w:numId w:val="10"/>
        </w:numPr>
        <w:autoSpaceDE w:val="0"/>
        <w:ind w:left="1276" w:hanging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harmonogram ogłaszania konkursów dla o</w:t>
      </w:r>
      <w:r w:rsidR="008C41E0">
        <w:rPr>
          <w:rFonts w:ascii="Arial" w:hAnsi="Arial"/>
          <w:color w:val="000000"/>
        </w:rPr>
        <w:t>rganizacji pozarządowych na 2024</w:t>
      </w:r>
      <w:r>
        <w:rPr>
          <w:rFonts w:ascii="Arial" w:hAnsi="Arial"/>
          <w:color w:val="000000"/>
        </w:rPr>
        <w:t xml:space="preserve"> rok (w terminie 1 miesiąca od uchwalenia budżetu miasta),</w:t>
      </w:r>
    </w:p>
    <w:p w:rsidR="00766E96" w:rsidRDefault="00766E96" w:rsidP="00766E96">
      <w:pPr>
        <w:numPr>
          <w:ilvl w:val="0"/>
          <w:numId w:val="10"/>
        </w:numPr>
        <w:autoSpaceDE w:val="0"/>
        <w:ind w:left="1276" w:hanging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regulaminy konkursów dla organizacji pozarządowych,</w:t>
      </w:r>
    </w:p>
    <w:p w:rsidR="00766E96" w:rsidRDefault="00766E96" w:rsidP="00766E96">
      <w:pPr>
        <w:numPr>
          <w:ilvl w:val="0"/>
          <w:numId w:val="10"/>
        </w:numPr>
        <w:autoSpaceDE w:val="0"/>
        <w:ind w:left="1276" w:hanging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Roczny Program, Łomżyński Program Profilaktyki i Rozwiązywania Problemów Alkoholowyc</w:t>
      </w:r>
      <w:r w:rsidR="008C41E0">
        <w:rPr>
          <w:rFonts w:ascii="Arial" w:hAnsi="Arial"/>
          <w:color w:val="000000"/>
        </w:rPr>
        <w:t>h oraz innych Uzależnień na 2024</w:t>
      </w:r>
      <w:r>
        <w:rPr>
          <w:rFonts w:ascii="Arial" w:hAnsi="Arial"/>
          <w:color w:val="000000"/>
        </w:rPr>
        <w:t xml:space="preserve"> rok oraz spr</w:t>
      </w:r>
      <w:r w:rsidR="00417998">
        <w:rPr>
          <w:rFonts w:ascii="Arial" w:hAnsi="Arial"/>
          <w:color w:val="000000"/>
        </w:rPr>
        <w:t>awozdania</w:t>
      </w:r>
      <w:r w:rsidR="00653B0D">
        <w:rPr>
          <w:rFonts w:ascii="Arial" w:hAnsi="Arial"/>
          <w:color w:val="000000"/>
        </w:rPr>
        <w:t xml:space="preserve"> z ich realizacji za 2023</w:t>
      </w:r>
      <w:r>
        <w:rPr>
          <w:rFonts w:ascii="Arial" w:hAnsi="Arial"/>
          <w:color w:val="000000"/>
        </w:rPr>
        <w:t xml:space="preserve"> rok,</w:t>
      </w:r>
    </w:p>
    <w:p w:rsidR="00766E96" w:rsidRDefault="00766E96" w:rsidP="00766E96">
      <w:pPr>
        <w:numPr>
          <w:ilvl w:val="0"/>
          <w:numId w:val="10"/>
        </w:numPr>
        <w:autoSpaceDE w:val="0"/>
        <w:ind w:left="1276" w:hanging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informację o wysokości środków przeznaczonych na realizację zadań w trybie małych grantów (art. 19a ustawy), a także o każdej zmianie wysokości tych środków i zmianie zadań, których te środki dotyczą lub informacji o wysokości dostępnych środków,</w:t>
      </w:r>
    </w:p>
    <w:p w:rsidR="00766E96" w:rsidRDefault="00766E96" w:rsidP="00766E96">
      <w:pPr>
        <w:numPr>
          <w:ilvl w:val="0"/>
          <w:numId w:val="10"/>
        </w:numPr>
        <w:autoSpaceDE w:val="0"/>
        <w:ind w:left="1276" w:hanging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informacje o działalności organizacji pozarządowych;</w:t>
      </w:r>
    </w:p>
    <w:p w:rsidR="00766E96" w:rsidRDefault="00766E96" w:rsidP="00766E96">
      <w:pPr>
        <w:numPr>
          <w:ilvl w:val="0"/>
          <w:numId w:val="9"/>
        </w:numPr>
        <w:autoSpaceDE w:val="0"/>
        <w:spacing w:after="14"/>
        <w:ind w:left="993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systematyczne przekazywanie zbiorczych informacji dotyczących funkcjonowania trzeciego sektora;</w:t>
      </w:r>
    </w:p>
    <w:p w:rsidR="00766E96" w:rsidRDefault="00766E96" w:rsidP="00766E96">
      <w:pPr>
        <w:tabs>
          <w:tab w:val="left" w:pos="454"/>
        </w:tabs>
        <w:autoSpaceDE w:val="0"/>
        <w:spacing w:after="14"/>
        <w:ind w:left="709" w:hanging="31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8) korzystanie na preferencyjnych warunkach z miejskich lokali, obiektów i innych zasobów materialnych;</w:t>
      </w:r>
    </w:p>
    <w:p w:rsidR="00766E96" w:rsidRDefault="00766E96" w:rsidP="00766E96">
      <w:pPr>
        <w:autoSpaceDE w:val="0"/>
        <w:spacing w:after="14"/>
        <w:ind w:left="405" w:hanging="43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9)  promocja wolontariatu na terenie Łomży;</w:t>
      </w:r>
    </w:p>
    <w:p w:rsidR="00766E96" w:rsidRDefault="00766E96" w:rsidP="00766E96">
      <w:pPr>
        <w:autoSpaceDE w:val="0"/>
        <w:spacing w:after="14"/>
        <w:ind w:left="414" w:hanging="4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10) tworzenie wspólnych zespołów konsultacyjnych o charakterze doradczym lub inicjatywnym, w tym włączanie organizacji pozarządowych do współtworzenia polityk publicznych i monitorowania ich realizacji;</w:t>
      </w:r>
    </w:p>
    <w:p w:rsidR="00766E96" w:rsidRDefault="00766E96" w:rsidP="00766E96">
      <w:pPr>
        <w:autoSpaceDE w:val="0"/>
        <w:spacing w:after="14"/>
        <w:ind w:left="444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    11) rozwijania praktyki dialogu obywatelskiego m. in. poprzez organizację forów (spotkań, konferencji) organizacji pozarządowych i przedstawicieli Miasta;</w:t>
      </w:r>
    </w:p>
    <w:p w:rsidR="00766E96" w:rsidRDefault="00766E96" w:rsidP="00766E96">
      <w:pPr>
        <w:autoSpaceDE w:val="0"/>
        <w:spacing w:after="14"/>
        <w:ind w:left="444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    12) włączania organizacji pozarządowych w działania promocyjne Miasta i regionu;</w:t>
      </w:r>
    </w:p>
    <w:p w:rsidR="00766E96" w:rsidRDefault="00766E96" w:rsidP="00766E96">
      <w:pPr>
        <w:autoSpaceDE w:val="0"/>
        <w:spacing w:after="14"/>
        <w:ind w:left="444" w:hanging="425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    13) konsultowanie uchwał i aktów prawa miejscowego z Radą Pożytku </w:t>
      </w:r>
      <w:r>
        <w:rPr>
          <w:rFonts w:ascii="Arial" w:hAnsi="Arial"/>
          <w:color w:val="000000"/>
        </w:rPr>
        <w:t>i organizacjami pozarządowymi;</w:t>
      </w:r>
    </w:p>
    <w:p w:rsidR="00766E96" w:rsidRPr="007C090D" w:rsidRDefault="00766E96" w:rsidP="00766E96">
      <w:pPr>
        <w:autoSpaceDE w:val="0"/>
        <w:spacing w:after="14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    14)</w:t>
      </w:r>
      <w:r w:rsidRPr="007C090D">
        <w:rPr>
          <w:rFonts w:ascii="Arial" w:hAnsi="Arial"/>
        </w:rPr>
        <w:t xml:space="preserve"> zapewnienie udziału przedstawicieli organiza</w:t>
      </w:r>
      <w:r>
        <w:rPr>
          <w:rFonts w:ascii="Arial" w:hAnsi="Arial"/>
        </w:rPr>
        <w:t xml:space="preserve">cji pozarządowych w pracach rad </w:t>
      </w:r>
      <w:r w:rsidRPr="007C090D">
        <w:rPr>
          <w:rFonts w:ascii="Arial" w:hAnsi="Arial"/>
        </w:rPr>
        <w:t>i</w:t>
      </w:r>
      <w:r>
        <w:rPr>
          <w:rFonts w:ascii="Arial" w:hAnsi="Arial"/>
        </w:rPr>
        <w:t> </w:t>
      </w:r>
      <w:r w:rsidRPr="007C090D">
        <w:rPr>
          <w:rFonts w:ascii="Arial" w:hAnsi="Arial"/>
        </w:rPr>
        <w:t>komisji istniejących na terenie Miasta.</w:t>
      </w:r>
    </w:p>
    <w:p w:rsidR="00766E96" w:rsidRDefault="00766E96" w:rsidP="00766E96">
      <w:pPr>
        <w:autoSpaceDE w:val="0"/>
        <w:spacing w:after="14"/>
        <w:jc w:val="both"/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766E96" w:rsidTr="00425725">
        <w:tc>
          <w:tcPr>
            <w:tcW w:w="9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766E96" w:rsidRDefault="00766E96" w:rsidP="00425725">
            <w:pPr>
              <w:autoSpaceDE w:val="0"/>
              <w:snapToGrid w:val="0"/>
              <w:spacing w:after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Rozdział 5</w:t>
            </w:r>
          </w:p>
          <w:p w:rsidR="00766E96" w:rsidRDefault="00766E96" w:rsidP="00425725">
            <w:pPr>
              <w:pStyle w:val="Default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Priorytetowe zadania publiczne</w:t>
            </w:r>
          </w:p>
          <w:p w:rsidR="00766E96" w:rsidRDefault="00766E96" w:rsidP="00425725">
            <w:pPr>
              <w:pStyle w:val="Default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oraz wysokość środków przeznaczonych na realizację Rocznego Programu</w:t>
            </w:r>
          </w:p>
        </w:tc>
      </w:tr>
    </w:tbl>
    <w:p w:rsidR="00766E96" w:rsidRDefault="00766E96" w:rsidP="00766E96">
      <w:pPr>
        <w:autoSpaceDE w:val="0"/>
        <w:spacing w:after="14"/>
        <w:ind w:left="851" w:hanging="425"/>
        <w:jc w:val="both"/>
      </w:pPr>
    </w:p>
    <w:p w:rsidR="00766E96" w:rsidRDefault="00766E96" w:rsidP="00766E96">
      <w:pPr>
        <w:autoSpaceDE w:val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9</w:t>
      </w:r>
    </w:p>
    <w:p w:rsidR="00766E96" w:rsidRDefault="00766E96" w:rsidP="00766E96">
      <w:pPr>
        <w:autoSpaceDE w:val="0"/>
        <w:jc w:val="both"/>
        <w:rPr>
          <w:rFonts w:ascii="Arial" w:hAnsi="Arial"/>
        </w:rPr>
      </w:pPr>
      <w:r>
        <w:rPr>
          <w:rFonts w:ascii="Arial" w:hAnsi="Arial"/>
        </w:rPr>
        <w:t>1. Określa się zadania priorytetowe oraz planowaną wysokość środków na ich realizację w zakresie współpracy Miasta z org</w:t>
      </w:r>
      <w:r w:rsidR="008C41E0">
        <w:rPr>
          <w:rFonts w:ascii="Arial" w:hAnsi="Arial"/>
        </w:rPr>
        <w:t>anizacjami pozarządowymi na 2024</w:t>
      </w:r>
      <w:r>
        <w:rPr>
          <w:rFonts w:ascii="Arial" w:hAnsi="Arial"/>
        </w:rPr>
        <w:t xml:space="preserve"> rok:</w:t>
      </w:r>
    </w:p>
    <w:p w:rsidR="00766E96" w:rsidRDefault="00766E96" w:rsidP="00766E96">
      <w:pPr>
        <w:autoSpaceDE w:val="0"/>
        <w:jc w:val="both"/>
        <w:rPr>
          <w:rFonts w:ascii="Arial" w:hAnsi="Arial"/>
        </w:rPr>
      </w:pPr>
    </w:p>
    <w:p w:rsidR="00766E96" w:rsidRPr="00052105" w:rsidRDefault="00766E96" w:rsidP="00766E96">
      <w:pPr>
        <w:autoSpaceDE w:val="0"/>
        <w:ind w:left="567" w:hanging="283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1) W zakresie profilaktyki i rozwiązywania problemów alkoholowych oraz patologii społecznej – 528</w:t>
      </w:r>
      <w:r w:rsidRPr="00052105">
        <w:rPr>
          <w:rFonts w:ascii="Arial" w:hAnsi="Arial"/>
          <w:b/>
          <w:bCs/>
        </w:rPr>
        <w:t xml:space="preserve"> 000 zł </w:t>
      </w:r>
      <w:r w:rsidRPr="00052105">
        <w:rPr>
          <w:rFonts w:ascii="Arial" w:hAnsi="Arial"/>
        </w:rPr>
        <w:t>z przeznaczeniem na realizację Łomżyńskiego Programu Profilaktyki i Rozwiązywania Problemów Alkoholowych oraz innych Uzależnień.</w:t>
      </w:r>
    </w:p>
    <w:p w:rsidR="00766E96" w:rsidRDefault="00766E96" w:rsidP="00766E96">
      <w:pPr>
        <w:autoSpaceDE w:val="0"/>
        <w:spacing w:after="17"/>
        <w:ind w:left="567" w:hanging="283"/>
        <w:jc w:val="both"/>
        <w:rPr>
          <w:rFonts w:ascii="Arial" w:hAnsi="Arial"/>
          <w:b/>
          <w:bCs/>
        </w:rPr>
      </w:pPr>
    </w:p>
    <w:p w:rsidR="00766E96" w:rsidRPr="00052105" w:rsidRDefault="00766E96" w:rsidP="00766E96">
      <w:pPr>
        <w:autoSpaceDE w:val="0"/>
        <w:spacing w:after="17"/>
        <w:ind w:left="567" w:hanging="283"/>
        <w:jc w:val="both"/>
        <w:rPr>
          <w:rFonts w:ascii="Arial" w:hAnsi="Arial"/>
        </w:rPr>
      </w:pPr>
      <w:r w:rsidRPr="00052105">
        <w:rPr>
          <w:rFonts w:ascii="Arial" w:hAnsi="Arial"/>
          <w:b/>
          <w:bCs/>
        </w:rPr>
        <w:t xml:space="preserve">2) W zakresie ochrony i promocji zdrowia – 100 000 zł </w:t>
      </w:r>
      <w:r w:rsidRPr="00052105">
        <w:rPr>
          <w:rFonts w:ascii="Arial" w:hAnsi="Arial"/>
        </w:rPr>
        <w:t>z przeznaczeniem na:</w:t>
      </w:r>
    </w:p>
    <w:p w:rsidR="00766E96" w:rsidRPr="00052105" w:rsidRDefault="00766E96" w:rsidP="00766E96">
      <w:pPr>
        <w:numPr>
          <w:ilvl w:val="0"/>
          <w:numId w:val="11"/>
        </w:numPr>
        <w:autoSpaceDE w:val="0"/>
        <w:spacing w:after="17"/>
        <w:ind w:left="851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opiekę hospicyjno-paliatywną nad chorymi w terminalnym stadium choroby nowotworowej,</w:t>
      </w:r>
    </w:p>
    <w:p w:rsidR="00766E96" w:rsidRPr="00052105" w:rsidRDefault="00766E96" w:rsidP="00766E96">
      <w:pPr>
        <w:numPr>
          <w:ilvl w:val="0"/>
          <w:numId w:val="11"/>
        </w:numPr>
        <w:autoSpaceDE w:val="0"/>
        <w:spacing w:after="17"/>
        <w:ind w:left="851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programy samopomocowe osób chorych, osób z niepełnosprawnością i ich rodzin,</w:t>
      </w:r>
    </w:p>
    <w:p w:rsidR="00766E96" w:rsidRPr="00052105" w:rsidRDefault="00766E96" w:rsidP="00766E96">
      <w:pPr>
        <w:numPr>
          <w:ilvl w:val="0"/>
          <w:numId w:val="11"/>
        </w:numPr>
        <w:autoSpaceDE w:val="0"/>
        <w:spacing w:after="17"/>
        <w:ind w:left="851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edukację zdrowotną oraz programy służące profilaktyce, promocji zdrowia i wczesnej wykrywalności chorób, w tym dotyczące zdrowia psychicznego,</w:t>
      </w:r>
    </w:p>
    <w:p w:rsidR="00766E96" w:rsidRPr="00052105" w:rsidRDefault="00766E96" w:rsidP="00766E96">
      <w:pPr>
        <w:numPr>
          <w:ilvl w:val="0"/>
          <w:numId w:val="11"/>
        </w:numPr>
        <w:autoSpaceDE w:val="0"/>
        <w:ind w:left="851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prowadzenie zajęć edukacyjnych oraz wspomaganie rozwoju dzieci i młodzieży z niepełnosprawnością.</w:t>
      </w:r>
    </w:p>
    <w:p w:rsidR="00766E96" w:rsidRPr="00052105" w:rsidRDefault="00766E96" w:rsidP="00766E96">
      <w:pPr>
        <w:autoSpaceDE w:val="0"/>
        <w:ind w:left="567" w:hanging="283"/>
        <w:jc w:val="both"/>
        <w:rPr>
          <w:rFonts w:ascii="Arial" w:hAnsi="Arial"/>
        </w:rPr>
      </w:pPr>
      <w:r w:rsidRPr="00052105">
        <w:rPr>
          <w:rFonts w:ascii="Arial" w:hAnsi="Arial"/>
          <w:b/>
          <w:bCs/>
        </w:rPr>
        <w:lastRenderedPageBreak/>
        <w:t xml:space="preserve">3) W zakresie pomocy społecznej – 180 000 zł </w:t>
      </w:r>
      <w:r w:rsidRPr="00052105">
        <w:rPr>
          <w:rFonts w:ascii="Arial" w:hAnsi="Arial"/>
        </w:rPr>
        <w:t>z przeznaczeniem na:</w:t>
      </w:r>
    </w:p>
    <w:p w:rsidR="00766E96" w:rsidRPr="00052105" w:rsidRDefault="00766E96" w:rsidP="00766E96">
      <w:pPr>
        <w:autoSpaceDE w:val="0"/>
        <w:spacing w:after="14"/>
        <w:ind w:left="851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a) dożywianie ludzi ubogich,</w:t>
      </w:r>
    </w:p>
    <w:p w:rsidR="00766E96" w:rsidRPr="00052105" w:rsidRDefault="00766E96" w:rsidP="00766E96">
      <w:pPr>
        <w:autoSpaceDE w:val="0"/>
        <w:spacing w:after="14"/>
        <w:ind w:left="851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b) prowadzenie placówek wsparcia dziennego.</w:t>
      </w:r>
    </w:p>
    <w:p w:rsidR="00766E96" w:rsidRPr="00052105" w:rsidRDefault="00766E96" w:rsidP="00766E96">
      <w:pPr>
        <w:autoSpaceDE w:val="0"/>
        <w:spacing w:after="14"/>
        <w:ind w:left="851" w:hanging="284"/>
        <w:jc w:val="both"/>
        <w:rPr>
          <w:rFonts w:ascii="Arial" w:hAnsi="Arial"/>
        </w:rPr>
      </w:pPr>
    </w:p>
    <w:p w:rsidR="00766E96" w:rsidRPr="00052105" w:rsidRDefault="00766E96" w:rsidP="00766E96">
      <w:pPr>
        <w:autoSpaceDE w:val="0"/>
        <w:ind w:left="993" w:hanging="709"/>
        <w:jc w:val="both"/>
        <w:rPr>
          <w:rFonts w:ascii="Arial" w:hAnsi="Arial"/>
        </w:rPr>
      </w:pPr>
      <w:r w:rsidRPr="00052105">
        <w:rPr>
          <w:rFonts w:ascii="Arial" w:hAnsi="Arial"/>
          <w:b/>
          <w:bCs/>
        </w:rPr>
        <w:t xml:space="preserve">4) W zakresie sportu </w:t>
      </w:r>
      <w:r w:rsidR="000571B4">
        <w:rPr>
          <w:rFonts w:ascii="Arial" w:hAnsi="Arial"/>
          <w:b/>
          <w:bCs/>
        </w:rPr>
        <w:t>– 1 50</w:t>
      </w:r>
      <w:r w:rsidRPr="00052105">
        <w:rPr>
          <w:rFonts w:ascii="Arial" w:hAnsi="Arial"/>
          <w:b/>
          <w:bCs/>
        </w:rPr>
        <w:t xml:space="preserve">0 000 zł </w:t>
      </w:r>
      <w:r w:rsidRPr="00052105">
        <w:rPr>
          <w:rFonts w:ascii="Arial" w:hAnsi="Arial"/>
        </w:rPr>
        <w:t>z przeznaczeniem na:</w:t>
      </w:r>
    </w:p>
    <w:p w:rsidR="00766E96" w:rsidRPr="00052105" w:rsidRDefault="00766E96" w:rsidP="00766E96">
      <w:pPr>
        <w:autoSpaceDE w:val="0"/>
        <w:spacing w:after="14"/>
        <w:ind w:left="851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a) realizację systemu współzawodnictwa sportowego dzieci i młodzieży szkolnej,</w:t>
      </w:r>
    </w:p>
    <w:p w:rsidR="00766E96" w:rsidRPr="00052105" w:rsidRDefault="00766E96" w:rsidP="00766E96">
      <w:pPr>
        <w:autoSpaceDE w:val="0"/>
        <w:spacing w:after="14"/>
        <w:ind w:left="851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b) realizację programów szkolenia sportowego dzieci i młodzieży,</w:t>
      </w:r>
    </w:p>
    <w:p w:rsidR="00766E96" w:rsidRPr="00052105" w:rsidRDefault="00766E96" w:rsidP="00766E96">
      <w:pPr>
        <w:autoSpaceDE w:val="0"/>
        <w:spacing w:after="14"/>
        <w:ind w:left="851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c) wspieranie rozwoju młodzieży szczególnie uzdolnionej, osiągającej najwyższe wyniki sportowe,</w:t>
      </w:r>
    </w:p>
    <w:p w:rsidR="00766E96" w:rsidRPr="00052105" w:rsidRDefault="00766E96" w:rsidP="00766E96">
      <w:pPr>
        <w:autoSpaceDE w:val="0"/>
        <w:spacing w:after="14"/>
        <w:ind w:left="851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d) organizację na terenie miasta i regionu otwartych zawodów sportowych i sportowo-rekreacyjnych w szczególności dzieci i młodzieży o zasięgu ogólnopolskim i międzynarodowym,</w:t>
      </w:r>
    </w:p>
    <w:p w:rsidR="00766E96" w:rsidRPr="00052105" w:rsidRDefault="00766E96" w:rsidP="00766E96">
      <w:pPr>
        <w:autoSpaceDE w:val="0"/>
        <w:ind w:left="851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e) udział zespołów sportowych w zawodach o zasięgu regionalnym i ogólnopolskim, oraz organizacja tych zawodów na terenie miasta,</w:t>
      </w:r>
    </w:p>
    <w:p w:rsidR="00766E96" w:rsidRPr="00052105" w:rsidRDefault="00766E96" w:rsidP="00766E96">
      <w:pPr>
        <w:autoSpaceDE w:val="0"/>
        <w:ind w:left="851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f) upowszechnianie i organizacja otwartych imprez sportowych.</w:t>
      </w:r>
    </w:p>
    <w:p w:rsidR="00766E96" w:rsidRPr="00052105" w:rsidRDefault="00766E96" w:rsidP="00766E96">
      <w:pPr>
        <w:autoSpaceDE w:val="0"/>
        <w:ind w:left="851" w:hanging="426"/>
        <w:jc w:val="both"/>
        <w:rPr>
          <w:rFonts w:ascii="Arial" w:hAnsi="Arial"/>
        </w:rPr>
      </w:pPr>
    </w:p>
    <w:p w:rsidR="00766E96" w:rsidRPr="00052105" w:rsidRDefault="00766E96" w:rsidP="00766E96">
      <w:pPr>
        <w:autoSpaceDE w:val="0"/>
        <w:ind w:left="993" w:hanging="709"/>
        <w:jc w:val="both"/>
        <w:rPr>
          <w:rFonts w:ascii="Arial" w:hAnsi="Arial"/>
          <w:bCs/>
        </w:rPr>
      </w:pPr>
      <w:r w:rsidRPr="00052105">
        <w:rPr>
          <w:rFonts w:ascii="Arial" w:hAnsi="Arial"/>
          <w:b/>
          <w:bCs/>
        </w:rPr>
        <w:t>5) W za</w:t>
      </w:r>
      <w:r w:rsidR="000571B4">
        <w:rPr>
          <w:rFonts w:ascii="Arial" w:hAnsi="Arial"/>
          <w:b/>
          <w:bCs/>
        </w:rPr>
        <w:t>kresie turystyki i rekreacji – 18</w:t>
      </w:r>
      <w:r w:rsidRPr="00052105">
        <w:rPr>
          <w:rFonts w:ascii="Arial" w:hAnsi="Arial"/>
          <w:b/>
          <w:bCs/>
        </w:rPr>
        <w:t xml:space="preserve">0 000 zł </w:t>
      </w:r>
      <w:r w:rsidRPr="00052105">
        <w:rPr>
          <w:rFonts w:ascii="Arial" w:hAnsi="Arial"/>
          <w:bCs/>
        </w:rPr>
        <w:t>z przeznaczeniem na:</w:t>
      </w:r>
    </w:p>
    <w:p w:rsidR="00766E96" w:rsidRPr="00052105" w:rsidRDefault="00766E96" w:rsidP="00766E96">
      <w:pPr>
        <w:autoSpaceDE w:val="0"/>
        <w:ind w:left="851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a) organizacja w szczególności młodzieżowych rajdów, spływów, zlotów krajoznawczych po Ziemi Łomżyńskiej,</w:t>
      </w:r>
    </w:p>
    <w:p w:rsidR="00766E96" w:rsidRPr="00052105" w:rsidRDefault="00766E96" w:rsidP="00766E96">
      <w:pPr>
        <w:autoSpaceDE w:val="0"/>
        <w:ind w:left="851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b) wyznaczenie i oznakowanie szlaków dziedzictwa kulturowego w Łomży,</w:t>
      </w:r>
    </w:p>
    <w:p w:rsidR="00766E96" w:rsidRPr="00052105" w:rsidRDefault="00766E96" w:rsidP="00766E96">
      <w:pPr>
        <w:numPr>
          <w:ilvl w:val="0"/>
          <w:numId w:val="12"/>
        </w:numPr>
        <w:autoSpaceDE w:val="0"/>
        <w:ind w:left="851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opracowanie i wydawanie niekomercyjnych wydawnictw promujących walory turystycznych Łomży, m. in. questów,</w:t>
      </w:r>
    </w:p>
    <w:p w:rsidR="00766E96" w:rsidRPr="00052105" w:rsidRDefault="00766E96" w:rsidP="00766E96">
      <w:pPr>
        <w:autoSpaceDE w:val="0"/>
        <w:ind w:left="567"/>
        <w:jc w:val="both"/>
        <w:rPr>
          <w:rFonts w:ascii="Arial" w:hAnsi="Arial"/>
        </w:rPr>
      </w:pPr>
      <w:r w:rsidRPr="00052105">
        <w:rPr>
          <w:rFonts w:ascii="Arial" w:hAnsi="Arial"/>
        </w:rPr>
        <w:t xml:space="preserve">d) kreowanie i rozwój produktów turystycznych oraz organizacja imprez turystycznych na terenie Łomży, m.in. organizacja gier miejskich. </w:t>
      </w:r>
    </w:p>
    <w:p w:rsidR="00766E96" w:rsidRPr="00052105" w:rsidRDefault="00766E96" w:rsidP="00766E96">
      <w:pPr>
        <w:autoSpaceDE w:val="0"/>
        <w:ind w:left="567"/>
        <w:jc w:val="both"/>
        <w:rPr>
          <w:rFonts w:ascii="Arial" w:hAnsi="Arial"/>
        </w:rPr>
      </w:pPr>
      <w:r w:rsidRPr="00052105">
        <w:rPr>
          <w:rFonts w:ascii="Arial" w:hAnsi="Arial"/>
        </w:rPr>
        <w:t xml:space="preserve">e) prowadzenie Punktu Informacji Turystycznej, </w:t>
      </w:r>
    </w:p>
    <w:p w:rsidR="00766E96" w:rsidRPr="00052105" w:rsidRDefault="00766E96" w:rsidP="00766E96">
      <w:pPr>
        <w:autoSpaceDE w:val="0"/>
        <w:ind w:left="567"/>
        <w:jc w:val="both"/>
        <w:rPr>
          <w:rFonts w:ascii="Arial" w:hAnsi="Arial"/>
        </w:rPr>
      </w:pPr>
      <w:r w:rsidRPr="00052105">
        <w:rPr>
          <w:rFonts w:ascii="Arial" w:hAnsi="Arial"/>
        </w:rPr>
        <w:t xml:space="preserve">f) </w:t>
      </w:r>
      <w:r w:rsidR="000571B4">
        <w:rPr>
          <w:rFonts w:ascii="Arial" w:hAnsi="Arial"/>
        </w:rPr>
        <w:t>organizacja prewencyjnych patroli wodnych rzeki Narew w granicach administracyjnych Miasta Łomży</w:t>
      </w:r>
      <w:r w:rsidR="0037299F">
        <w:rPr>
          <w:rFonts w:ascii="Arial" w:hAnsi="Arial"/>
        </w:rPr>
        <w:t>.</w:t>
      </w:r>
    </w:p>
    <w:p w:rsidR="00766E96" w:rsidRPr="00052105" w:rsidRDefault="00766E96" w:rsidP="00766E96">
      <w:pPr>
        <w:autoSpaceDE w:val="0"/>
        <w:ind w:left="993" w:hanging="567"/>
        <w:jc w:val="both"/>
        <w:rPr>
          <w:rFonts w:ascii="Arial" w:hAnsi="Arial"/>
        </w:rPr>
      </w:pPr>
    </w:p>
    <w:p w:rsidR="00766E96" w:rsidRPr="002E06A5" w:rsidRDefault="00766E96" w:rsidP="00766E96">
      <w:pPr>
        <w:autoSpaceDE w:val="0"/>
        <w:ind w:left="709" w:right="-711" w:hanging="425"/>
        <w:jc w:val="both"/>
        <w:rPr>
          <w:rFonts w:ascii="Arial" w:eastAsia="Times New Roman" w:hAnsi="Arial"/>
          <w:color w:val="000000"/>
        </w:rPr>
      </w:pPr>
      <w:r>
        <w:rPr>
          <w:rFonts w:ascii="Arial" w:hAnsi="Arial"/>
          <w:b/>
          <w:bCs/>
        </w:rPr>
        <w:t xml:space="preserve">6) </w:t>
      </w:r>
      <w:r w:rsidRPr="002E06A5">
        <w:rPr>
          <w:rFonts w:ascii="Arial" w:hAnsi="Arial"/>
          <w:b/>
          <w:bCs/>
        </w:rPr>
        <w:t xml:space="preserve">W zakresie </w:t>
      </w:r>
      <w:r w:rsidRPr="002E06A5">
        <w:rPr>
          <w:rFonts w:ascii="Arial" w:eastAsia="Times New Roman" w:hAnsi="Arial"/>
          <w:b/>
          <w:color w:val="000000"/>
        </w:rPr>
        <w:t>ekologii i ochrony zwierząt oraz dziedzictwa przyrodniczego</w:t>
      </w:r>
      <w:r>
        <w:rPr>
          <w:rFonts w:ascii="Arial" w:eastAsia="Times New Roman" w:hAnsi="Arial"/>
          <w:b/>
          <w:color w:val="000000"/>
        </w:rPr>
        <w:br/>
      </w:r>
      <w:r w:rsidRPr="002E06A5">
        <w:rPr>
          <w:rFonts w:ascii="Arial" w:eastAsia="Times New Roman" w:hAnsi="Arial"/>
          <w:b/>
          <w:color w:val="000000"/>
        </w:rPr>
        <w:t>–  10 000 zł</w:t>
      </w:r>
      <w:r w:rsidRPr="002E06A5">
        <w:rPr>
          <w:rFonts w:ascii="Arial" w:eastAsia="Times New Roman" w:hAnsi="Arial"/>
          <w:color w:val="000000"/>
        </w:rPr>
        <w:t xml:space="preserve"> z przeznaczeniem na:</w:t>
      </w:r>
    </w:p>
    <w:p w:rsidR="00766E96" w:rsidRPr="002631AB" w:rsidRDefault="00766E96" w:rsidP="00766E96">
      <w:pPr>
        <w:pStyle w:val="Akapitzlist"/>
        <w:numPr>
          <w:ilvl w:val="0"/>
          <w:numId w:val="20"/>
        </w:numPr>
        <w:autoSpaceDE w:val="0"/>
        <w:ind w:right="-569"/>
        <w:jc w:val="both"/>
        <w:rPr>
          <w:rFonts w:ascii="Arial" w:hAnsi="Arial"/>
          <w:bCs/>
        </w:rPr>
      </w:pPr>
      <w:r w:rsidRPr="002631AB">
        <w:rPr>
          <w:rFonts w:ascii="Arial" w:hAnsi="Arial"/>
          <w:bCs/>
        </w:rPr>
        <w:t>edukację ekologiczną i przyrodniczą</w:t>
      </w:r>
      <w:r>
        <w:rPr>
          <w:rFonts w:ascii="Arial" w:hAnsi="Arial"/>
          <w:bCs/>
        </w:rPr>
        <w:t>.</w:t>
      </w:r>
    </w:p>
    <w:p w:rsidR="00766E96" w:rsidRDefault="00766E96" w:rsidP="00766E96">
      <w:pPr>
        <w:autoSpaceDE w:val="0"/>
        <w:ind w:left="993" w:right="-569" w:hanging="709"/>
        <w:jc w:val="both"/>
        <w:rPr>
          <w:rFonts w:ascii="Arial" w:hAnsi="Arial"/>
          <w:b/>
          <w:bCs/>
        </w:rPr>
      </w:pPr>
    </w:p>
    <w:p w:rsidR="00766E96" w:rsidRPr="00052105" w:rsidRDefault="00766E96" w:rsidP="00766E96">
      <w:pPr>
        <w:autoSpaceDE w:val="0"/>
        <w:ind w:left="993" w:right="-569" w:hanging="709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7) </w:t>
      </w:r>
      <w:r w:rsidRPr="00052105">
        <w:rPr>
          <w:rFonts w:ascii="Arial" w:hAnsi="Arial"/>
          <w:b/>
          <w:bCs/>
        </w:rPr>
        <w:t xml:space="preserve">W zakresie kultury i dziedzictwa narodowego – 150 000 zł </w:t>
      </w:r>
      <w:r w:rsidRPr="00052105">
        <w:rPr>
          <w:rFonts w:ascii="Arial" w:hAnsi="Arial"/>
          <w:bCs/>
        </w:rPr>
        <w:t xml:space="preserve">z przeznaczeniem </w:t>
      </w:r>
      <w:r w:rsidRPr="00052105">
        <w:rPr>
          <w:rFonts w:ascii="Arial" w:hAnsi="Arial"/>
        </w:rPr>
        <w:t>na:</w:t>
      </w:r>
    </w:p>
    <w:p w:rsidR="00766E96" w:rsidRPr="00052105" w:rsidRDefault="00766E96" w:rsidP="00766E96">
      <w:pPr>
        <w:autoSpaceDE w:val="0"/>
        <w:ind w:left="993" w:right="-569" w:hanging="426"/>
        <w:jc w:val="both"/>
        <w:rPr>
          <w:rFonts w:ascii="Arial" w:hAnsi="Arial"/>
        </w:rPr>
      </w:pPr>
      <w:r w:rsidRPr="00052105">
        <w:rPr>
          <w:rFonts w:ascii="Arial" w:hAnsi="Arial"/>
        </w:rPr>
        <w:t>a) edukację patriotyczną oraz obywatelską,</w:t>
      </w:r>
    </w:p>
    <w:p w:rsidR="00766E96" w:rsidRPr="00052105" w:rsidRDefault="00766E96" w:rsidP="00766E96">
      <w:pPr>
        <w:autoSpaceDE w:val="0"/>
        <w:ind w:left="851" w:right="-569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 xml:space="preserve">b) edukację kulturalną i historyczną, </w:t>
      </w:r>
    </w:p>
    <w:p w:rsidR="00766E96" w:rsidRPr="00052105" w:rsidRDefault="00766E96" w:rsidP="00766E96">
      <w:pPr>
        <w:autoSpaceDE w:val="0"/>
        <w:ind w:left="993" w:right="-569" w:hanging="426"/>
        <w:jc w:val="both"/>
        <w:rPr>
          <w:rFonts w:ascii="Arial" w:hAnsi="Arial"/>
        </w:rPr>
      </w:pPr>
      <w:r w:rsidRPr="00052105">
        <w:rPr>
          <w:rFonts w:ascii="Arial" w:hAnsi="Arial"/>
        </w:rPr>
        <w:t>c) organizację otwartych imprez kulturalnych,</w:t>
      </w:r>
    </w:p>
    <w:p w:rsidR="00766E96" w:rsidRPr="00052105" w:rsidRDefault="00766E96" w:rsidP="00766E96">
      <w:pPr>
        <w:autoSpaceDE w:val="0"/>
        <w:ind w:left="993" w:right="-569" w:hanging="426"/>
        <w:jc w:val="both"/>
        <w:rPr>
          <w:rFonts w:ascii="Arial" w:hAnsi="Arial"/>
        </w:rPr>
      </w:pPr>
      <w:r w:rsidRPr="00052105">
        <w:rPr>
          <w:rFonts w:ascii="Arial" w:hAnsi="Arial"/>
        </w:rPr>
        <w:t>d) działalność promującą Łomżę,</w:t>
      </w:r>
    </w:p>
    <w:p w:rsidR="00766E96" w:rsidRPr="00052105" w:rsidRDefault="00766E96" w:rsidP="00766E96">
      <w:pPr>
        <w:autoSpaceDE w:val="0"/>
        <w:ind w:left="993" w:right="-569" w:hanging="426"/>
        <w:jc w:val="both"/>
        <w:rPr>
          <w:rFonts w:ascii="Arial" w:hAnsi="Arial"/>
        </w:rPr>
      </w:pPr>
      <w:r w:rsidRPr="00052105">
        <w:rPr>
          <w:rFonts w:ascii="Arial" w:hAnsi="Arial"/>
        </w:rPr>
        <w:t>e) działalność edukacyjną i popularno-naukową,</w:t>
      </w:r>
    </w:p>
    <w:p w:rsidR="00766E96" w:rsidRPr="00052105" w:rsidRDefault="00766E96" w:rsidP="00766E96">
      <w:pPr>
        <w:autoSpaceDE w:val="0"/>
        <w:ind w:left="993" w:right="-569" w:hanging="426"/>
        <w:jc w:val="both"/>
        <w:rPr>
          <w:rFonts w:ascii="Arial" w:hAnsi="Arial"/>
        </w:rPr>
      </w:pPr>
      <w:r w:rsidRPr="00052105">
        <w:rPr>
          <w:rFonts w:ascii="Arial" w:hAnsi="Arial"/>
        </w:rPr>
        <w:t>f) wspieranie lokalnego środowiska artystycznego.</w:t>
      </w:r>
    </w:p>
    <w:p w:rsidR="00766E96" w:rsidRPr="00052105" w:rsidRDefault="00766E96" w:rsidP="00766E96">
      <w:pPr>
        <w:autoSpaceDE w:val="0"/>
        <w:ind w:left="993" w:right="-569" w:hanging="426"/>
        <w:jc w:val="both"/>
        <w:rPr>
          <w:rFonts w:ascii="Arial" w:hAnsi="Arial"/>
        </w:rPr>
      </w:pPr>
    </w:p>
    <w:p w:rsidR="00766E96" w:rsidRPr="00052105" w:rsidRDefault="00766E96" w:rsidP="00766E96">
      <w:pPr>
        <w:autoSpaceDE w:val="0"/>
        <w:ind w:left="567" w:right="-569" w:hanging="283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8</w:t>
      </w:r>
      <w:r w:rsidRPr="00052105">
        <w:rPr>
          <w:rFonts w:ascii="Arial" w:hAnsi="Arial"/>
          <w:b/>
          <w:bCs/>
        </w:rPr>
        <w:t>) W zakresie rozwoju społeczeństwa obywatelskiego i edukacji ekonomicznej – </w:t>
      </w:r>
      <w:r>
        <w:rPr>
          <w:rFonts w:ascii="Arial" w:hAnsi="Arial"/>
          <w:b/>
          <w:bCs/>
        </w:rPr>
        <w:t>4</w:t>
      </w:r>
      <w:r w:rsidRPr="00052105">
        <w:rPr>
          <w:rFonts w:ascii="Arial" w:hAnsi="Arial"/>
          <w:b/>
          <w:bCs/>
        </w:rPr>
        <w:t xml:space="preserve">0 000 zł </w:t>
      </w:r>
      <w:r w:rsidRPr="00052105">
        <w:rPr>
          <w:rFonts w:ascii="Arial" w:hAnsi="Arial"/>
        </w:rPr>
        <w:t>z przeznaczeniem na:</w:t>
      </w:r>
    </w:p>
    <w:p w:rsidR="00766E96" w:rsidRPr="00052105" w:rsidRDefault="00766E96" w:rsidP="00766E96">
      <w:pPr>
        <w:autoSpaceDE w:val="0"/>
        <w:spacing w:after="17"/>
        <w:ind w:left="851" w:right="-569" w:hanging="284"/>
        <w:jc w:val="both"/>
        <w:rPr>
          <w:rFonts w:ascii="Arial" w:hAnsi="Arial"/>
        </w:rPr>
      </w:pPr>
      <w:r w:rsidRPr="00052105">
        <w:rPr>
          <w:rFonts w:ascii="Arial" w:hAnsi="Arial"/>
        </w:rPr>
        <w:t>a) wspieranie działalności na rzecz organizacji pozarządowych (w tym m. in.:  podnoszenie poziomu wiedzy, profesjonalizacja realizacji zadań publicznych, podnoszenie standardu usług organizacji pozarządowych),</w:t>
      </w:r>
    </w:p>
    <w:p w:rsidR="00766E96" w:rsidRPr="00052105" w:rsidRDefault="00766E96" w:rsidP="00766E96">
      <w:pPr>
        <w:autoSpaceDE w:val="0"/>
        <w:spacing w:after="17"/>
        <w:ind w:left="993" w:right="-569" w:hanging="426"/>
        <w:jc w:val="both"/>
        <w:rPr>
          <w:rFonts w:ascii="Arial" w:hAnsi="Arial"/>
        </w:rPr>
      </w:pPr>
      <w:r>
        <w:rPr>
          <w:rFonts w:ascii="Arial" w:hAnsi="Arial"/>
        </w:rPr>
        <w:t>b) promocję</w:t>
      </w:r>
      <w:r w:rsidRPr="00052105">
        <w:rPr>
          <w:rFonts w:ascii="Arial" w:hAnsi="Arial"/>
        </w:rPr>
        <w:t xml:space="preserve"> i wspieranie rozwoju wolontariatu,</w:t>
      </w:r>
    </w:p>
    <w:p w:rsidR="00766E96" w:rsidRDefault="00766E96" w:rsidP="00766E96">
      <w:pPr>
        <w:autoSpaceDE w:val="0"/>
        <w:spacing w:after="17"/>
        <w:ind w:left="993" w:right="-569" w:hanging="426"/>
        <w:jc w:val="both"/>
        <w:rPr>
          <w:rFonts w:ascii="Arial" w:hAnsi="Arial"/>
        </w:rPr>
      </w:pPr>
      <w:r w:rsidRPr="00052105">
        <w:rPr>
          <w:rFonts w:ascii="Arial" w:hAnsi="Arial"/>
        </w:rPr>
        <w:t>c) Centrum Organizacji Pozarządowych,</w:t>
      </w:r>
      <w:r>
        <w:rPr>
          <w:rFonts w:ascii="Arial" w:hAnsi="Arial"/>
        </w:rPr>
        <w:t xml:space="preserve"> w ramach którego prowadzona będzie działalność</w:t>
      </w:r>
    </w:p>
    <w:p w:rsidR="00766E96" w:rsidRDefault="00766E96" w:rsidP="00766E96">
      <w:pPr>
        <w:autoSpaceDE w:val="0"/>
        <w:spacing w:after="17"/>
        <w:ind w:left="993" w:right="-569" w:hanging="426"/>
        <w:jc w:val="both"/>
        <w:rPr>
          <w:rFonts w:ascii="Arial" w:hAnsi="Arial"/>
        </w:rPr>
      </w:pPr>
      <w:r>
        <w:rPr>
          <w:rFonts w:ascii="Arial" w:hAnsi="Arial"/>
        </w:rPr>
        <w:t>szkoleniowo-warsztatowa, w tym m.in. z zakresu szkoleń dla potencjalnych operatorów,</w:t>
      </w:r>
    </w:p>
    <w:p w:rsidR="00766E96" w:rsidRDefault="00766E96" w:rsidP="00766E96">
      <w:pPr>
        <w:autoSpaceDE w:val="0"/>
        <w:spacing w:after="17"/>
        <w:ind w:left="993" w:right="-569" w:hanging="426"/>
        <w:jc w:val="both"/>
        <w:rPr>
          <w:rFonts w:ascii="Arial" w:hAnsi="Arial"/>
        </w:rPr>
      </w:pPr>
      <w:r>
        <w:rPr>
          <w:rFonts w:ascii="Arial" w:hAnsi="Arial"/>
        </w:rPr>
        <w:t>którzy w imieniu samorządu będą przygotowywać, przyznawać i rozliczać dotacje w ramach</w:t>
      </w:r>
    </w:p>
    <w:p w:rsidR="00766E96" w:rsidRPr="00052105" w:rsidRDefault="00647B88" w:rsidP="00766E96">
      <w:pPr>
        <w:autoSpaceDE w:val="0"/>
        <w:spacing w:after="17"/>
        <w:ind w:left="993" w:right="-569" w:hanging="426"/>
        <w:jc w:val="both"/>
        <w:rPr>
          <w:rFonts w:ascii="Arial" w:hAnsi="Arial"/>
        </w:rPr>
      </w:pPr>
      <w:r>
        <w:rPr>
          <w:rFonts w:ascii="Arial" w:hAnsi="Arial"/>
        </w:rPr>
        <w:t>regrantingu,</w:t>
      </w:r>
    </w:p>
    <w:p w:rsidR="00766E96" w:rsidRDefault="00766E96" w:rsidP="00766E96">
      <w:pPr>
        <w:autoSpaceDE w:val="0"/>
        <w:spacing w:after="17"/>
        <w:ind w:left="993" w:right="-569" w:hanging="426"/>
        <w:jc w:val="both"/>
        <w:rPr>
          <w:rFonts w:ascii="Arial" w:hAnsi="Arial"/>
        </w:rPr>
      </w:pPr>
      <w:r w:rsidRPr="00052105">
        <w:rPr>
          <w:rFonts w:ascii="Arial" w:hAnsi="Arial"/>
        </w:rPr>
        <w:t xml:space="preserve">d) prowadzenie Centrum Wolontariatu, </w:t>
      </w:r>
    </w:p>
    <w:p w:rsidR="00766E96" w:rsidRPr="00052105" w:rsidRDefault="00766E96" w:rsidP="00766E96">
      <w:pPr>
        <w:autoSpaceDE w:val="0"/>
        <w:spacing w:after="17"/>
        <w:ind w:left="993" w:right="-569" w:hanging="426"/>
        <w:jc w:val="both"/>
        <w:rPr>
          <w:rFonts w:ascii="Arial" w:hAnsi="Arial"/>
        </w:rPr>
      </w:pPr>
      <w:r>
        <w:rPr>
          <w:rFonts w:ascii="Arial" w:hAnsi="Arial"/>
        </w:rPr>
        <w:t>e) organizację pikniku/forum integracyjno-szkoleniowego dla NGO</w:t>
      </w:r>
      <w:r w:rsidR="0037299F">
        <w:rPr>
          <w:rFonts w:ascii="Arial" w:hAnsi="Arial"/>
        </w:rPr>
        <w:t>,</w:t>
      </w:r>
    </w:p>
    <w:p w:rsidR="00766E96" w:rsidRPr="00052105" w:rsidRDefault="00766E96" w:rsidP="00766E96">
      <w:pPr>
        <w:autoSpaceDE w:val="0"/>
        <w:spacing w:after="17"/>
        <w:ind w:left="567" w:right="-56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f) edukację</w:t>
      </w:r>
      <w:r w:rsidRPr="00052105">
        <w:rPr>
          <w:rFonts w:ascii="Arial" w:hAnsi="Arial"/>
        </w:rPr>
        <w:t xml:space="preserve"> ekonomiczna i konsumencka,</w:t>
      </w:r>
    </w:p>
    <w:p w:rsidR="00766E96" w:rsidRPr="00052105" w:rsidRDefault="00766E96" w:rsidP="00766E96">
      <w:pPr>
        <w:autoSpaceDE w:val="0"/>
        <w:spacing w:after="17"/>
        <w:ind w:left="567" w:right="-569"/>
        <w:jc w:val="both"/>
        <w:rPr>
          <w:rFonts w:ascii="Arial" w:hAnsi="Arial"/>
        </w:rPr>
      </w:pPr>
      <w:r>
        <w:rPr>
          <w:rFonts w:ascii="Arial" w:hAnsi="Arial"/>
        </w:rPr>
        <w:t>g</w:t>
      </w:r>
      <w:r w:rsidRPr="00052105">
        <w:rPr>
          <w:rFonts w:ascii="Arial" w:hAnsi="Arial"/>
        </w:rPr>
        <w:t>) wsparcie ekonomii społecznej poprzez: szkolenia, konkursy, wydarzenia (np. Targi Ekonomii Społecznej),</w:t>
      </w:r>
    </w:p>
    <w:p w:rsidR="00766E96" w:rsidRPr="00052105" w:rsidRDefault="00766E96" w:rsidP="00766E96">
      <w:pPr>
        <w:autoSpaceDE w:val="0"/>
        <w:spacing w:after="17"/>
        <w:ind w:left="567" w:right="-569"/>
        <w:jc w:val="both"/>
        <w:rPr>
          <w:rFonts w:ascii="Arial" w:hAnsi="Arial"/>
        </w:rPr>
      </w:pPr>
      <w:r>
        <w:rPr>
          <w:rFonts w:ascii="Arial" w:hAnsi="Arial"/>
        </w:rPr>
        <w:t>h</w:t>
      </w:r>
      <w:r w:rsidRPr="00052105">
        <w:rPr>
          <w:rFonts w:ascii="Arial" w:hAnsi="Arial"/>
        </w:rPr>
        <w:t>) przygotowanie osób do świadczenia pracy w podmiotach ekonomii społecznej poprzez realizację programu szkoleniowego (m.in.: szkolenia stanowiskowe, szkolenia</w:t>
      </w:r>
      <w:r>
        <w:rPr>
          <w:rFonts w:ascii="Arial" w:hAnsi="Arial"/>
        </w:rPr>
        <w:t xml:space="preserve"> z zakresu ekonomii społecznej)</w:t>
      </w:r>
      <w:r w:rsidR="00647B88">
        <w:rPr>
          <w:rFonts w:ascii="Arial" w:hAnsi="Arial"/>
        </w:rPr>
        <w:t>.</w:t>
      </w:r>
      <w:bookmarkStart w:id="0" w:name="_GoBack"/>
      <w:bookmarkEnd w:id="0"/>
    </w:p>
    <w:p w:rsidR="00766E96" w:rsidRPr="00052105" w:rsidRDefault="00766E96" w:rsidP="00766E96">
      <w:pPr>
        <w:autoSpaceDE w:val="0"/>
        <w:spacing w:after="17"/>
        <w:ind w:right="-569"/>
        <w:jc w:val="both"/>
        <w:rPr>
          <w:rFonts w:ascii="Arial" w:eastAsia="Times New Roman" w:hAnsi="Arial"/>
        </w:rPr>
      </w:pPr>
      <w:r w:rsidRPr="00052105">
        <w:rPr>
          <w:rFonts w:ascii="Arial" w:eastAsia="Times New Roman" w:hAnsi="Arial"/>
        </w:rPr>
        <w:t xml:space="preserve">    </w:t>
      </w:r>
    </w:p>
    <w:p w:rsidR="00766E96" w:rsidRPr="00052105" w:rsidRDefault="00766E96" w:rsidP="00766E96">
      <w:pPr>
        <w:autoSpaceDE w:val="0"/>
        <w:spacing w:after="17"/>
        <w:ind w:left="298" w:right="-56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  <w:b/>
        </w:rPr>
        <w:t>9</w:t>
      </w:r>
      <w:r w:rsidRPr="00052105">
        <w:rPr>
          <w:rFonts w:ascii="Arial" w:eastAsia="Times New Roman" w:hAnsi="Arial"/>
          <w:b/>
        </w:rPr>
        <w:t>)</w:t>
      </w:r>
      <w:r w:rsidRPr="00052105">
        <w:rPr>
          <w:rFonts w:ascii="Arial" w:eastAsia="Times New Roman" w:hAnsi="Arial"/>
        </w:rPr>
        <w:t xml:space="preserve"> </w:t>
      </w:r>
      <w:r w:rsidRPr="00052105">
        <w:rPr>
          <w:rFonts w:ascii="Arial" w:eastAsia="Times New Roman" w:hAnsi="Arial"/>
          <w:b/>
        </w:rPr>
        <w:t>W zakresie aktywizacji i integracji osób starszych – 30 000 zł</w:t>
      </w:r>
      <w:r w:rsidRPr="00052105">
        <w:rPr>
          <w:rFonts w:ascii="Arial" w:eastAsia="Times New Roman" w:hAnsi="Arial"/>
        </w:rPr>
        <w:t xml:space="preserve"> z przeznaczeniem na:</w:t>
      </w:r>
    </w:p>
    <w:p w:rsidR="00766E96" w:rsidRPr="00052105" w:rsidRDefault="00766E96" w:rsidP="00766E96">
      <w:pPr>
        <w:autoSpaceDE w:val="0"/>
        <w:spacing w:after="17"/>
        <w:ind w:left="298" w:right="-569"/>
        <w:jc w:val="both"/>
        <w:rPr>
          <w:rFonts w:ascii="Arial" w:eastAsia="Times New Roman" w:hAnsi="Arial"/>
        </w:rPr>
      </w:pPr>
      <w:r w:rsidRPr="00052105">
        <w:rPr>
          <w:rFonts w:ascii="Arial" w:eastAsia="Times New Roman" w:hAnsi="Arial"/>
        </w:rPr>
        <w:t xml:space="preserve">   a) działania edukacyjne i prozdrowotne, </w:t>
      </w:r>
    </w:p>
    <w:p w:rsidR="00766E96" w:rsidRPr="00052105" w:rsidRDefault="00766E96" w:rsidP="00766E96">
      <w:pPr>
        <w:autoSpaceDE w:val="0"/>
        <w:spacing w:after="17"/>
        <w:ind w:left="284" w:right="-569"/>
        <w:jc w:val="both"/>
        <w:rPr>
          <w:rFonts w:ascii="Arial" w:eastAsia="Times New Roman" w:hAnsi="Arial"/>
        </w:rPr>
      </w:pPr>
      <w:r w:rsidRPr="00052105">
        <w:rPr>
          <w:rFonts w:ascii="Arial" w:eastAsia="Times New Roman" w:hAnsi="Arial"/>
        </w:rPr>
        <w:t xml:space="preserve">   b) wolontariat osób starszych i na rzecz osób starszych,</w:t>
      </w:r>
    </w:p>
    <w:p w:rsidR="00766E96" w:rsidRPr="00052105" w:rsidRDefault="00766E96" w:rsidP="00766E96">
      <w:pPr>
        <w:autoSpaceDE w:val="0"/>
        <w:spacing w:after="17"/>
        <w:ind w:left="284" w:right="-569"/>
        <w:jc w:val="both"/>
        <w:rPr>
          <w:rFonts w:ascii="Arial" w:eastAsia="Times New Roman" w:hAnsi="Arial"/>
        </w:rPr>
      </w:pPr>
      <w:r w:rsidRPr="00052105">
        <w:rPr>
          <w:rFonts w:ascii="Arial" w:eastAsia="Times New Roman" w:hAnsi="Arial"/>
        </w:rPr>
        <w:t xml:space="preserve">   </w:t>
      </w:r>
      <w:r>
        <w:rPr>
          <w:rFonts w:ascii="Arial" w:eastAsia="Times New Roman" w:hAnsi="Arial"/>
        </w:rPr>
        <w:t>c) integrację</w:t>
      </w:r>
      <w:r w:rsidRPr="00052105">
        <w:rPr>
          <w:rFonts w:ascii="Arial" w:eastAsia="Times New Roman" w:hAnsi="Arial"/>
        </w:rPr>
        <w:t xml:space="preserve"> wewnątrz i międzypokoleniowa.</w:t>
      </w:r>
    </w:p>
    <w:p w:rsidR="00766E96" w:rsidRPr="00052105" w:rsidRDefault="00766E96" w:rsidP="00766E96">
      <w:pPr>
        <w:autoSpaceDE w:val="0"/>
        <w:spacing w:after="17"/>
        <w:ind w:left="284" w:right="-569"/>
        <w:jc w:val="both"/>
        <w:rPr>
          <w:rFonts w:ascii="Arial" w:eastAsia="Times New Roman" w:hAnsi="Arial"/>
        </w:rPr>
      </w:pPr>
    </w:p>
    <w:p w:rsidR="00766E96" w:rsidRPr="00052105" w:rsidRDefault="00766E96" w:rsidP="00766E96">
      <w:pPr>
        <w:autoSpaceDE w:val="0"/>
        <w:spacing w:after="17"/>
        <w:ind w:left="298" w:right="-569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  <w:b/>
        </w:rPr>
        <w:t>10</w:t>
      </w:r>
      <w:r w:rsidRPr="00052105">
        <w:rPr>
          <w:rFonts w:ascii="Arial" w:eastAsia="Times New Roman" w:hAnsi="Arial"/>
          <w:b/>
        </w:rPr>
        <w:t>)</w:t>
      </w:r>
      <w:r w:rsidRPr="00052105">
        <w:rPr>
          <w:rFonts w:ascii="Arial" w:eastAsia="Times New Roman" w:hAnsi="Arial"/>
        </w:rPr>
        <w:t xml:space="preserve"> </w:t>
      </w:r>
      <w:r w:rsidRPr="00052105">
        <w:rPr>
          <w:rFonts w:ascii="Arial" w:eastAsia="Times New Roman" w:hAnsi="Arial"/>
          <w:b/>
        </w:rPr>
        <w:t>W zakresie działań na rzecz osób z niepełnosprawnościami – 20 000 zł</w:t>
      </w:r>
      <w:r w:rsidRPr="00052105">
        <w:rPr>
          <w:rFonts w:ascii="Arial" w:eastAsia="Times New Roman" w:hAnsi="Arial"/>
        </w:rPr>
        <w:t xml:space="preserve"> z przeznaczeniem na:</w:t>
      </w:r>
    </w:p>
    <w:p w:rsidR="00766E96" w:rsidRPr="00052105" w:rsidRDefault="00766E96" w:rsidP="00766E96">
      <w:pPr>
        <w:autoSpaceDE w:val="0"/>
        <w:spacing w:after="17"/>
        <w:ind w:left="298" w:right="-569"/>
        <w:jc w:val="both"/>
        <w:rPr>
          <w:rFonts w:ascii="Arial" w:eastAsia="Times New Roman" w:hAnsi="Arial"/>
        </w:rPr>
      </w:pPr>
      <w:r w:rsidRPr="00052105">
        <w:rPr>
          <w:rFonts w:ascii="Arial" w:eastAsia="Times New Roman" w:hAnsi="Arial"/>
        </w:rPr>
        <w:t xml:space="preserve">   a) działania edukacyjne i prozdrowotne, </w:t>
      </w:r>
    </w:p>
    <w:p w:rsidR="00766E96" w:rsidRPr="00052105" w:rsidRDefault="00766E96" w:rsidP="00766E96">
      <w:pPr>
        <w:autoSpaceDE w:val="0"/>
        <w:spacing w:after="17"/>
        <w:ind w:left="284" w:right="-569"/>
        <w:jc w:val="both"/>
        <w:rPr>
          <w:rFonts w:ascii="Arial" w:eastAsia="Times New Roman" w:hAnsi="Arial"/>
        </w:rPr>
      </w:pPr>
      <w:r w:rsidRPr="00052105">
        <w:rPr>
          <w:rFonts w:ascii="Arial" w:eastAsia="Times New Roman" w:hAnsi="Arial"/>
        </w:rPr>
        <w:t xml:space="preserve">   b) integra</w:t>
      </w:r>
      <w:r>
        <w:rPr>
          <w:rFonts w:ascii="Arial" w:eastAsia="Times New Roman" w:hAnsi="Arial"/>
        </w:rPr>
        <w:t>cja wewnątrz i międzypokoleniową</w:t>
      </w:r>
      <w:r w:rsidRPr="00052105">
        <w:rPr>
          <w:rFonts w:ascii="Arial" w:eastAsia="Times New Roman" w:hAnsi="Arial"/>
        </w:rPr>
        <w:t>.</w:t>
      </w:r>
    </w:p>
    <w:p w:rsidR="00766E96" w:rsidRDefault="00766E96" w:rsidP="00766E96">
      <w:pPr>
        <w:autoSpaceDE w:val="0"/>
        <w:spacing w:after="17"/>
        <w:ind w:left="567" w:right="-569" w:hanging="269"/>
        <w:jc w:val="both"/>
        <w:rPr>
          <w:rFonts w:ascii="Arial" w:hAnsi="Arial"/>
          <w:b/>
          <w:bCs/>
          <w:color w:val="000000"/>
        </w:rPr>
      </w:pPr>
    </w:p>
    <w:p w:rsidR="00766E96" w:rsidRDefault="00766E96" w:rsidP="00766E96">
      <w:pPr>
        <w:autoSpaceDE w:val="0"/>
        <w:spacing w:after="17"/>
        <w:ind w:left="567" w:right="-569" w:hanging="269"/>
        <w:jc w:val="both"/>
        <w:rPr>
          <w:rFonts w:ascii="Arial" w:eastAsia="Times New Roman" w:hAnsi="Arial"/>
          <w:color w:val="000000"/>
        </w:rPr>
      </w:pPr>
      <w:r>
        <w:rPr>
          <w:rFonts w:ascii="Arial" w:hAnsi="Arial"/>
          <w:b/>
          <w:bCs/>
          <w:color w:val="000000"/>
        </w:rPr>
        <w:t>11)</w:t>
      </w:r>
      <w:r>
        <w:rPr>
          <w:rFonts w:ascii="Arial" w:hAnsi="Arial"/>
          <w:b/>
          <w:bCs/>
          <w:color w:val="FF0000"/>
        </w:rPr>
        <w:t xml:space="preserve"> </w:t>
      </w:r>
      <w:r>
        <w:rPr>
          <w:rFonts w:ascii="Arial" w:hAnsi="Arial"/>
          <w:b/>
          <w:bCs/>
          <w:color w:val="000000"/>
        </w:rPr>
        <w:t xml:space="preserve">W zakresie prowadzenia </w:t>
      </w:r>
      <w:r>
        <w:rPr>
          <w:rFonts w:ascii="Arial" w:eastAsia="Times New Roman" w:hAnsi="Arial"/>
          <w:b/>
          <w:bCs/>
          <w:color w:val="000000"/>
        </w:rPr>
        <w:t xml:space="preserve"> punktów nieodpłatnej pomocy prawnej</w:t>
      </w:r>
      <w:r>
        <w:rPr>
          <w:rFonts w:ascii="Arial" w:eastAsia="Times New Roman" w:hAnsi="Arial"/>
          <w:color w:val="000000"/>
        </w:rPr>
        <w:t xml:space="preserve"> na terenie Miasta – na podstawie art. 11 ust. 2 ustawy z dnia 5 sierpnia 2015 r. o nieodpłatnej pomocy prawnej, </w:t>
      </w:r>
      <w:r w:rsidRPr="009345C9">
        <w:rPr>
          <w:rFonts w:ascii="Arial" w:eastAsia="Times New Roman" w:hAnsi="Arial"/>
        </w:rPr>
        <w:t xml:space="preserve">nieodpłatnym poradnictwie edukacyjnym </w:t>
      </w:r>
      <w:r>
        <w:rPr>
          <w:rFonts w:ascii="Arial" w:eastAsia="Times New Roman" w:hAnsi="Arial"/>
          <w:color w:val="000000"/>
        </w:rPr>
        <w:t xml:space="preserve">oraz edukacji prawnej </w:t>
      </w:r>
      <w:r w:rsidRPr="009345C9">
        <w:rPr>
          <w:rFonts w:ascii="Arial" w:eastAsia="Times New Roman" w:hAnsi="Arial"/>
        </w:rPr>
        <w:t xml:space="preserve">(Dz. U. z 2021 r., poz. 945) </w:t>
      </w:r>
      <w:r>
        <w:rPr>
          <w:rFonts w:ascii="Arial" w:eastAsia="Times New Roman" w:hAnsi="Arial"/>
          <w:color w:val="000000"/>
        </w:rPr>
        <w:t>– zadanie rządowe finansowane ze środków budżetu państwa – zlecone gminie.</w:t>
      </w:r>
    </w:p>
    <w:p w:rsidR="00766E96" w:rsidRDefault="00766E96" w:rsidP="00766E96">
      <w:pPr>
        <w:autoSpaceDE w:val="0"/>
        <w:spacing w:after="17"/>
        <w:ind w:left="567" w:right="-569" w:hanging="269"/>
        <w:jc w:val="both"/>
        <w:rPr>
          <w:rFonts w:ascii="Arial" w:eastAsia="Times New Roman" w:hAnsi="Arial"/>
          <w:color w:val="000000"/>
        </w:rPr>
      </w:pPr>
    </w:p>
    <w:p w:rsidR="00766E96" w:rsidRDefault="00766E96" w:rsidP="00766E96">
      <w:pPr>
        <w:autoSpaceDE w:val="0"/>
        <w:spacing w:after="17"/>
        <w:ind w:left="284" w:right="-569" w:hanging="284"/>
        <w:jc w:val="both"/>
        <w:rPr>
          <w:rFonts w:ascii="Arial" w:hAnsi="Arial"/>
        </w:rPr>
      </w:pPr>
      <w:r>
        <w:rPr>
          <w:rFonts w:ascii="Arial" w:hAnsi="Arial"/>
        </w:rPr>
        <w:t>2. Ostateczna wysokość środków przeznaczonych na realizację Rocznego Programu zostanie określona w uchwale b</w:t>
      </w:r>
      <w:r w:rsidR="008C41E0">
        <w:rPr>
          <w:rFonts w:ascii="Arial" w:hAnsi="Arial"/>
        </w:rPr>
        <w:t>udżetowej Rady Miejskiej na 2024</w:t>
      </w:r>
      <w:r>
        <w:rPr>
          <w:rFonts w:ascii="Arial" w:hAnsi="Arial"/>
        </w:rPr>
        <w:t xml:space="preserve"> rok.</w:t>
      </w:r>
    </w:p>
    <w:p w:rsidR="00766E96" w:rsidRDefault="00766E96" w:rsidP="00766E96">
      <w:pPr>
        <w:autoSpaceDE w:val="0"/>
        <w:spacing w:after="17"/>
        <w:ind w:left="284" w:right="-569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Podział środków na poszczególne priorytetowe zadania publiczne zostanie określony ostatecznie w ogłoszeniach konkursowych. </w:t>
      </w:r>
    </w:p>
    <w:p w:rsidR="00766E96" w:rsidRDefault="00766E96" w:rsidP="00647B88">
      <w:pPr>
        <w:autoSpaceDE w:val="0"/>
        <w:rPr>
          <w:rFonts w:ascii="Arial" w:hAnsi="Arial"/>
        </w:rPr>
      </w:pPr>
      <w:r>
        <w:rPr>
          <w:rFonts w:ascii="Arial" w:hAnsi="Arial"/>
        </w:rPr>
        <w:t>4. Zlecanie organizacjom pozarządowym realizacj</w:t>
      </w:r>
      <w:r w:rsidR="008C41E0">
        <w:rPr>
          <w:rFonts w:ascii="Arial" w:hAnsi="Arial"/>
        </w:rPr>
        <w:t xml:space="preserve">i zadań publicznych w roku 2024 </w:t>
      </w:r>
      <w:r>
        <w:rPr>
          <w:rFonts w:ascii="Arial" w:hAnsi="Arial"/>
        </w:rPr>
        <w:t>może nastąpić na podstawie projektu uchwały, o której mowa w</w:t>
      </w:r>
      <w:r w:rsidR="00647B88">
        <w:rPr>
          <w:rFonts w:ascii="Arial" w:hAnsi="Arial"/>
        </w:rPr>
        <w:t xml:space="preserve"> </w:t>
      </w:r>
      <w:r w:rsidR="00647B88" w:rsidRPr="00647B88">
        <w:rPr>
          <w:rFonts w:ascii="Arial" w:hAnsi="Arial"/>
          <w:bCs/>
        </w:rPr>
        <w:t>§ 9</w:t>
      </w:r>
      <w:r w:rsidR="00647B88">
        <w:rPr>
          <w:rFonts w:ascii="Arial" w:hAnsi="Arial"/>
          <w:bCs/>
        </w:rPr>
        <w:t xml:space="preserve"> </w:t>
      </w:r>
      <w:r>
        <w:rPr>
          <w:rFonts w:ascii="Arial" w:hAnsi="Arial"/>
        </w:rPr>
        <w:t>ust. 2, przekazanego Radzie Miejskiej na zasadach określonych w przepisach ustawy o finansach publicznych.</w:t>
      </w:r>
      <w:r w:rsidR="00647B88">
        <w:rPr>
          <w:rFonts w:ascii="Arial" w:hAnsi="Arial"/>
        </w:rPr>
        <w:t xml:space="preserve"> </w:t>
      </w:r>
    </w:p>
    <w:p w:rsidR="00647B88" w:rsidRDefault="00647B88" w:rsidP="00766E96">
      <w:pPr>
        <w:autoSpaceDE w:val="0"/>
        <w:ind w:left="284" w:right="-569" w:hanging="284"/>
        <w:jc w:val="both"/>
        <w:rPr>
          <w:rFonts w:ascii="Arial" w:hAnsi="Arial"/>
        </w:rPr>
      </w:pPr>
    </w:p>
    <w:tbl>
      <w:tblPr>
        <w:tblW w:w="96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766E96" w:rsidTr="00425725">
        <w:tc>
          <w:tcPr>
            <w:tcW w:w="9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766E96" w:rsidRDefault="00766E96" w:rsidP="00425725">
            <w:pPr>
              <w:pStyle w:val="Default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Rozdział 6</w:t>
            </w:r>
          </w:p>
          <w:p w:rsidR="00766E96" w:rsidRDefault="00766E96" w:rsidP="00425725">
            <w:pPr>
              <w:pStyle w:val="Defaul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Powoływanie i zasady działania komisji konkursowych</w:t>
            </w:r>
          </w:p>
          <w:p w:rsidR="00766E96" w:rsidRDefault="00766E96" w:rsidP="00425725">
            <w:pPr>
              <w:pStyle w:val="Defaul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 opiniowania ofert w otwartych konkursach ofert</w:t>
            </w:r>
          </w:p>
        </w:tc>
      </w:tr>
    </w:tbl>
    <w:p w:rsidR="00766E96" w:rsidRDefault="00766E96" w:rsidP="00766E96">
      <w:pPr>
        <w:autoSpaceDE w:val="0"/>
      </w:pPr>
    </w:p>
    <w:p w:rsidR="00766E96" w:rsidRDefault="00766E96" w:rsidP="00766E96">
      <w:pPr>
        <w:autoSpaceDE w:val="0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§ 10</w:t>
      </w:r>
    </w:p>
    <w:p w:rsidR="00766E96" w:rsidRDefault="00766E96" w:rsidP="00766E96">
      <w:pPr>
        <w:autoSpaceDE w:val="0"/>
        <w:spacing w:after="14"/>
        <w:ind w:left="284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Komisje konkursowe powoływane są w celu opiniowania ofert złożonych przez organizacje pozarządowe w ramach ogłoszonych przez Miasto otwartych konkursów ofert.</w:t>
      </w:r>
    </w:p>
    <w:p w:rsidR="00766E96" w:rsidRDefault="00766E96" w:rsidP="00766E96">
      <w:pPr>
        <w:autoSpaceDE w:val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Komisje konkursowe powołuje Prezydent.</w:t>
      </w:r>
    </w:p>
    <w:p w:rsidR="00766E96" w:rsidRDefault="00766E96" w:rsidP="00766E96">
      <w:pPr>
        <w:autoSpaceDE w:val="0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§ 11</w:t>
      </w:r>
    </w:p>
    <w:p w:rsidR="00766E96" w:rsidRDefault="00766E96" w:rsidP="00766E96">
      <w:pPr>
        <w:autoSpaceDE w:val="0"/>
        <w:spacing w:after="14"/>
        <w:ind w:left="284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W skład komisji konkursowej wchodzi trzech przedstawicieli Prezydenta oraz minimum trzech przedstawicieli organizacji pozarządowych.</w:t>
      </w:r>
      <w:r w:rsidRPr="00CA1D38">
        <w:rPr>
          <w:rFonts w:ascii="Arial" w:hAnsi="Arial"/>
          <w:color w:val="000000"/>
        </w:rPr>
        <w:t xml:space="preserve"> </w:t>
      </w:r>
    </w:p>
    <w:p w:rsidR="00766E96" w:rsidRPr="00212EB6" w:rsidRDefault="00766E96" w:rsidP="00766E96">
      <w:pPr>
        <w:autoSpaceDE w:val="0"/>
        <w:spacing w:after="14"/>
        <w:ind w:left="284" w:hanging="284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2. Prezydent publikuje </w:t>
      </w:r>
      <w:r w:rsidRPr="00212EB6">
        <w:rPr>
          <w:rFonts w:ascii="Arial" w:hAnsi="Arial"/>
          <w:color w:val="000000" w:themeColor="text1"/>
        </w:rPr>
        <w:t xml:space="preserve">komunikat zapraszający do zgłaszania przedstawicieli organizacji pozarządowych </w:t>
      </w:r>
      <w:r>
        <w:rPr>
          <w:rFonts w:ascii="Arial" w:hAnsi="Arial"/>
          <w:color w:val="000000" w:themeColor="text1"/>
        </w:rPr>
        <w:t>na członków komisji konkursowych</w:t>
      </w:r>
      <w:r w:rsidRPr="00212EB6">
        <w:rPr>
          <w:rFonts w:ascii="Arial" w:hAnsi="Arial"/>
          <w:color w:val="000000" w:themeColor="text1"/>
        </w:rPr>
        <w:t>.</w:t>
      </w:r>
    </w:p>
    <w:p w:rsidR="00766E96" w:rsidRPr="00212EB6" w:rsidRDefault="00766E96" w:rsidP="00766E96">
      <w:pPr>
        <w:autoSpaceDE w:val="0"/>
        <w:ind w:left="284" w:hanging="284"/>
        <w:jc w:val="both"/>
        <w:rPr>
          <w:rFonts w:ascii="Arial" w:hAnsi="Arial"/>
          <w:color w:val="000000" w:themeColor="text1"/>
        </w:rPr>
      </w:pPr>
      <w:r w:rsidRPr="00212EB6">
        <w:rPr>
          <w:rFonts w:ascii="Arial" w:hAnsi="Arial"/>
          <w:color w:val="000000" w:themeColor="text1"/>
        </w:rPr>
        <w:t>3. Komunikat publikowany jest: w Biuletynie Informacji Publicznej, na tablicy ogłoszeń i na stronie internetowej Urzędu Miejskiego, a także wysyłany drogą e-mailową do organizacji pozarządowych.</w:t>
      </w:r>
    </w:p>
    <w:p w:rsidR="00766E96" w:rsidRDefault="00766E96" w:rsidP="00766E96">
      <w:pPr>
        <w:autoSpaceDE w:val="0"/>
        <w:spacing w:after="14"/>
        <w:ind w:left="284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 Przedstawicieli organizacji pozarządowych w poszczególnych komisjach konkursowych wybiera Prezydent spośród zgłoszonych kandydatur.</w:t>
      </w:r>
    </w:p>
    <w:p w:rsidR="00766E96" w:rsidRDefault="00766E96" w:rsidP="00766E96">
      <w:pPr>
        <w:autoSpaceDE w:val="0"/>
        <w:spacing w:after="17"/>
        <w:ind w:left="284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5. Kandydatem na członka komisji konkursowej może zostać osoba wskazana przez organizacje lub podmioty wymienione w art. 3 ust. 3 ustawy, mające siedzibę na terenie </w:t>
      </w:r>
      <w:r>
        <w:rPr>
          <w:rFonts w:ascii="Arial" w:hAnsi="Arial"/>
          <w:color w:val="000000"/>
        </w:rPr>
        <w:lastRenderedPageBreak/>
        <w:t>Miasta i działające na rzecz jego mieszkańców pod warunkiem, że organizacja/podmiot wymieniony w art. 3 ust. 3 ustawy nie będą brali udziału w konkursie.</w:t>
      </w:r>
    </w:p>
    <w:p w:rsidR="00766E96" w:rsidRDefault="00766E96" w:rsidP="00766E96">
      <w:pPr>
        <w:tabs>
          <w:tab w:val="left" w:pos="360"/>
        </w:tabs>
        <w:autoSpaceDE w:val="0"/>
        <w:spacing w:after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6. Do członków komisji konkursowej biorących udział w opiniowaniu ofert stosuje się </w:t>
      </w:r>
      <w:r>
        <w:rPr>
          <w:rFonts w:ascii="Arial" w:hAnsi="Arial"/>
          <w:color w:val="000000"/>
        </w:rPr>
        <w:tab/>
        <w:t>przepisy art. 24 KPA</w:t>
      </w:r>
      <w:r>
        <w:rPr>
          <w:rStyle w:val="Znakiprzypiswdolnych"/>
          <w:rFonts w:ascii="Arial" w:hAnsi="Arial"/>
          <w:color w:val="000000"/>
        </w:rPr>
        <w:footnoteReference w:id="1"/>
      </w:r>
      <w:r>
        <w:rPr>
          <w:rFonts w:ascii="Arial" w:hAnsi="Arial"/>
          <w:color w:val="000000"/>
        </w:rPr>
        <w:t xml:space="preserve"> dotyczące wyłączenia pracownika.</w:t>
      </w:r>
    </w:p>
    <w:p w:rsidR="00766E96" w:rsidRDefault="00766E96" w:rsidP="00766E96">
      <w:pPr>
        <w:autoSpaceDE w:val="0"/>
        <w:spacing w:after="17"/>
        <w:ind w:left="284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7. Dopuszcza się możliwość korzystania przez komisję z pomocy osób, które posiadają specjalistyczną wiedzę z dziedziny obejmującej zakres zadań publicznych, których konkurs dotyczy. Osoby te zaprasza Prezydent bądź komisja konkursowa.</w:t>
      </w:r>
    </w:p>
    <w:p w:rsidR="00766E96" w:rsidRDefault="00766E96" w:rsidP="00766E96">
      <w:pPr>
        <w:autoSpaceDE w:val="0"/>
        <w:jc w:val="both"/>
        <w:rPr>
          <w:rFonts w:ascii="Arial" w:hAnsi="Arial"/>
          <w:color w:val="000000"/>
        </w:rPr>
      </w:pPr>
    </w:p>
    <w:p w:rsidR="00766E96" w:rsidRDefault="00766E96" w:rsidP="00766E96">
      <w:pPr>
        <w:autoSpaceDE w:val="0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§ 12</w:t>
      </w:r>
    </w:p>
    <w:p w:rsidR="00766E96" w:rsidRPr="00212EB6" w:rsidRDefault="00766E96" w:rsidP="00766E96">
      <w:pPr>
        <w:autoSpaceDE w:val="0"/>
        <w:jc w:val="both"/>
        <w:rPr>
          <w:rFonts w:ascii="Arial" w:hAnsi="Arial"/>
          <w:bCs/>
          <w:color w:val="000000" w:themeColor="text1"/>
        </w:rPr>
      </w:pPr>
      <w:r w:rsidRPr="00212EB6">
        <w:rPr>
          <w:rFonts w:ascii="Arial" w:hAnsi="Arial"/>
          <w:bCs/>
          <w:color w:val="000000" w:themeColor="text1"/>
        </w:rPr>
        <w:t xml:space="preserve">1. Procedura konkursowa przeprowadzana jest elektronicznie, poprzez platformę Witkac.pl. </w:t>
      </w:r>
    </w:p>
    <w:p w:rsidR="00766E96" w:rsidRPr="00212EB6" w:rsidRDefault="00766E96" w:rsidP="00766E96">
      <w:pPr>
        <w:autoSpaceDE w:val="0"/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 xml:space="preserve">2. </w:t>
      </w:r>
      <w:r w:rsidRPr="00212EB6">
        <w:rPr>
          <w:rFonts w:ascii="Arial" w:hAnsi="Arial"/>
          <w:bCs/>
          <w:color w:val="000000" w:themeColor="text1"/>
        </w:rPr>
        <w:t>Szczegółowe zasady składania ofert, a tak</w:t>
      </w:r>
      <w:r>
        <w:rPr>
          <w:rFonts w:ascii="Arial" w:hAnsi="Arial"/>
          <w:bCs/>
          <w:color w:val="000000" w:themeColor="text1"/>
        </w:rPr>
        <w:t xml:space="preserve">że dokonywania oceny formalnej </w:t>
      </w:r>
      <w:r w:rsidRPr="00212EB6">
        <w:rPr>
          <w:rFonts w:ascii="Arial" w:hAnsi="Arial"/>
          <w:bCs/>
          <w:color w:val="000000" w:themeColor="text1"/>
        </w:rPr>
        <w:t>i</w:t>
      </w:r>
      <w:r>
        <w:rPr>
          <w:rFonts w:ascii="Arial" w:hAnsi="Arial"/>
          <w:bCs/>
          <w:color w:val="000000" w:themeColor="text1"/>
        </w:rPr>
        <w:t> </w:t>
      </w:r>
      <w:r w:rsidRPr="00212EB6">
        <w:rPr>
          <w:rFonts w:ascii="Arial" w:hAnsi="Arial"/>
          <w:bCs/>
          <w:color w:val="000000" w:themeColor="text1"/>
        </w:rPr>
        <w:t xml:space="preserve">merytorycznej przez komisje konkursowe, określają regulaminy konkursów ofert. </w:t>
      </w:r>
    </w:p>
    <w:p w:rsidR="00766E96" w:rsidRPr="00DD6C7D" w:rsidRDefault="00766E96" w:rsidP="00766E96">
      <w:pPr>
        <w:autoSpaceDE w:val="0"/>
        <w:rPr>
          <w:rFonts w:ascii="Arial" w:hAnsi="Arial"/>
          <w:bCs/>
          <w:color w:val="FF0000"/>
        </w:rPr>
      </w:pPr>
    </w:p>
    <w:p w:rsidR="00766E96" w:rsidRDefault="00766E96" w:rsidP="00766E96">
      <w:pPr>
        <w:autoSpaceDE w:val="0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§ 13</w:t>
      </w:r>
    </w:p>
    <w:p w:rsidR="00766E96" w:rsidRDefault="00766E96" w:rsidP="00766E96">
      <w:pPr>
        <w:tabs>
          <w:tab w:val="left" w:pos="360"/>
        </w:tabs>
        <w:autoSpaceDE w:val="0"/>
        <w:spacing w:after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Za pracę każdej komisji konkursowej odpowiedzialny jest przewodniczący, którym jest </w:t>
      </w:r>
      <w:r>
        <w:rPr>
          <w:rFonts w:ascii="Arial" w:hAnsi="Arial"/>
          <w:color w:val="000000"/>
        </w:rPr>
        <w:tab/>
        <w:t xml:space="preserve">przedstawiciel Urzędu Miejskiego wskazany przez Prezydenta. W przypadku </w:t>
      </w:r>
      <w:r>
        <w:rPr>
          <w:rFonts w:ascii="Arial" w:hAnsi="Arial"/>
          <w:color w:val="000000"/>
        </w:rPr>
        <w:tab/>
        <w:t xml:space="preserve">nieobecności przewodniczącego, prawomocnym zastępcą zostaje inny przedstawiciel </w:t>
      </w:r>
      <w:r>
        <w:rPr>
          <w:rFonts w:ascii="Arial" w:hAnsi="Arial"/>
          <w:color w:val="000000"/>
        </w:rPr>
        <w:tab/>
        <w:t>Prezydenta wskazany wcześniej przez przewodniczącego.</w:t>
      </w:r>
    </w:p>
    <w:p w:rsidR="00766E96" w:rsidRDefault="00766E96" w:rsidP="00766E96">
      <w:pPr>
        <w:tabs>
          <w:tab w:val="left" w:pos="360"/>
        </w:tabs>
        <w:autoSpaceDE w:val="0"/>
        <w:spacing w:after="1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Na podstawie opinii członków komisji, sporządzane jest stanowisko komisji </w:t>
      </w:r>
      <w:r>
        <w:rPr>
          <w:rFonts w:ascii="Arial" w:hAnsi="Arial"/>
          <w:color w:val="000000"/>
        </w:rPr>
        <w:tab/>
        <w:t>konkursowej.</w:t>
      </w:r>
    </w:p>
    <w:p w:rsidR="00766E96" w:rsidRDefault="00766E96" w:rsidP="00766E96">
      <w:pPr>
        <w:pStyle w:val="Tekstpodstawowywcity"/>
        <w:rPr>
          <w:rFonts w:ascii="Arial" w:hAnsi="Arial"/>
        </w:rPr>
      </w:pPr>
      <w:r>
        <w:rPr>
          <w:rFonts w:ascii="Arial" w:hAnsi="Arial"/>
        </w:rPr>
        <w:t>3. Obsługę administracyjną komisji konkursowych prowadzą pracownicy poszczególnych komórek organizacyjnych Urzędu Miejskiego. Każde posiedzenie komisji konkursowej jest protokołowane, ze szczególnym uwzględnieniem zapisów dotyczących ustaleń podjętych przez komisję. Wszystkie protokoły z posiedzeń komisji konkursowych sporządzane są przez pracowników właściwych komórek organizacyjnych Urzędu Miejskiego.</w:t>
      </w:r>
    </w:p>
    <w:p w:rsidR="00766E96" w:rsidRDefault="00766E96" w:rsidP="00766E96">
      <w:pPr>
        <w:autoSpaceDE w:val="0"/>
        <w:spacing w:after="17"/>
        <w:ind w:left="360" w:hanging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 Wszyscy członkowie komisji konkursowej mają prawo do wglądu w dokumentację stanowiącą podstawę do pracy komisji, zarówno podczas trwania posiedzeń, w okresie między posiedzeniami, jak i po zakończeniu procedury konkursowej.</w:t>
      </w:r>
    </w:p>
    <w:p w:rsidR="00766E96" w:rsidRDefault="00766E96" w:rsidP="00766E96">
      <w:pPr>
        <w:autoSpaceDE w:val="0"/>
        <w:ind w:left="360" w:hanging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 Protokoły posiedzeń, oświadczenia oraz inne dokumenty powstające w czasie prac komisji konkursowych przechowywane są w zbiorze akt właściwych merytorycznie komórek organizacyjnych. Powyższe dokumenty mają charakter jawny.</w:t>
      </w:r>
    </w:p>
    <w:p w:rsidR="00727D1E" w:rsidRDefault="00727D1E" w:rsidP="00766E96">
      <w:pPr>
        <w:autoSpaceDE w:val="0"/>
        <w:jc w:val="both"/>
        <w:rPr>
          <w:rFonts w:ascii="Arial" w:hAnsi="Arial"/>
          <w:color w:val="000000"/>
        </w:rPr>
      </w:pPr>
    </w:p>
    <w:p w:rsidR="00766E96" w:rsidRDefault="00766E96" w:rsidP="00766E96">
      <w:pPr>
        <w:autoSpaceDE w:val="0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§ 14</w:t>
      </w:r>
    </w:p>
    <w:p w:rsidR="00766E96" w:rsidRDefault="00766E96" w:rsidP="00766E96">
      <w:pPr>
        <w:numPr>
          <w:ilvl w:val="0"/>
          <w:numId w:val="16"/>
        </w:numPr>
        <w:autoSpaceDE w:val="0"/>
        <w:spacing w:after="17"/>
        <w:ind w:left="389" w:hanging="37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Ostatecznego wyboru najkorzystniejszych ofert wraz z decyzją o wysokości kwoty przyznanej dotacji dokonuje Prezydent.</w:t>
      </w:r>
    </w:p>
    <w:p w:rsidR="00766E96" w:rsidRDefault="00766E96" w:rsidP="00766E96">
      <w:pPr>
        <w:numPr>
          <w:ilvl w:val="0"/>
          <w:numId w:val="16"/>
        </w:numPr>
        <w:autoSpaceDE w:val="0"/>
        <w:ind w:left="389" w:hanging="37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Jeżeli organizacje otrzymały dotację w wysokości niższej niż wnioskowana, konieczne jest dokonanie uzgodnień, których celem jest doprecyzowanie warunków i zakresu realizacji zadania.</w:t>
      </w:r>
    </w:p>
    <w:p w:rsidR="00766E96" w:rsidRDefault="00766E96" w:rsidP="00766E96">
      <w:pPr>
        <w:numPr>
          <w:ilvl w:val="0"/>
          <w:numId w:val="16"/>
        </w:numPr>
        <w:autoSpaceDE w:val="0"/>
        <w:ind w:left="389" w:hanging="37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Informacja o złożonych ofertach oraz o ofertach niespełniających wymogów formalnych, </w:t>
      </w:r>
      <w:r>
        <w:rPr>
          <w:rFonts w:ascii="Arial" w:hAnsi="Arial"/>
          <w:color w:val="000000"/>
        </w:rPr>
        <w:lastRenderedPageBreak/>
        <w:t>jak również o odmowie lub udzieleniu dotacji na realizację zadań, będą podane do publicznej wiadomości w formie wykazu umieszczonego w Biuletynie Informacji Publicznej, na tablicy ogłoszeń Urzędu Miejskiego w Łomży oraz na stronie internetowej.</w:t>
      </w:r>
    </w:p>
    <w:p w:rsidR="00766E96" w:rsidRDefault="00766E96" w:rsidP="00766E96">
      <w:pPr>
        <w:autoSpaceDE w:val="0"/>
        <w:jc w:val="both"/>
        <w:rPr>
          <w:rFonts w:ascii="Arial" w:hAnsi="Arial"/>
          <w:color w:val="000000"/>
        </w:rPr>
      </w:pPr>
    </w:p>
    <w:tbl>
      <w:tblPr>
        <w:tblW w:w="96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766E96" w:rsidTr="00425725">
        <w:tc>
          <w:tcPr>
            <w:tcW w:w="9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766E96" w:rsidRDefault="00766E96" w:rsidP="00425725">
            <w:pPr>
              <w:pStyle w:val="Default"/>
              <w:snapToGrid w:val="0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Rozdział 7</w:t>
            </w:r>
          </w:p>
          <w:p w:rsidR="00766E96" w:rsidRDefault="00766E96" w:rsidP="00425725">
            <w:pPr>
              <w:pStyle w:val="Default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Okres i sposób realizacji Rocznego Programu</w:t>
            </w:r>
          </w:p>
        </w:tc>
      </w:tr>
    </w:tbl>
    <w:p w:rsidR="00766E96" w:rsidRDefault="00766E96" w:rsidP="00766E96">
      <w:pPr>
        <w:pStyle w:val="Default"/>
        <w:jc w:val="center"/>
      </w:pPr>
    </w:p>
    <w:p w:rsidR="00766E96" w:rsidRDefault="00766E96" w:rsidP="00766E96">
      <w:pPr>
        <w:pStyle w:val="Default"/>
        <w:jc w:val="center"/>
      </w:pPr>
      <w:r>
        <w:rPr>
          <w:rFonts w:cs="Times New Roman"/>
          <w:b/>
          <w:bCs/>
          <w:color w:val="auto"/>
        </w:rPr>
        <w:t>§ 15</w:t>
      </w:r>
    </w:p>
    <w:p w:rsidR="00766E96" w:rsidRDefault="00766E96" w:rsidP="00766E96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Roczny Program obowiąz</w:t>
      </w:r>
      <w:r w:rsidR="008C41E0">
        <w:rPr>
          <w:rFonts w:cs="Times New Roman"/>
          <w:color w:val="auto"/>
        </w:rPr>
        <w:t>uje w okresie od 1 stycznia 2024 roku do 31 grudnia 2024</w:t>
      </w:r>
      <w:r>
        <w:rPr>
          <w:rFonts w:cs="Times New Roman"/>
          <w:color w:val="auto"/>
        </w:rPr>
        <w:t xml:space="preserve"> roku.</w:t>
      </w:r>
    </w:p>
    <w:p w:rsidR="00766E96" w:rsidRDefault="00766E96" w:rsidP="00766E96">
      <w:pPr>
        <w:pStyle w:val="Default"/>
        <w:jc w:val="both"/>
        <w:rPr>
          <w:rFonts w:cs="Times New Roman"/>
          <w:color w:val="auto"/>
        </w:rPr>
      </w:pPr>
    </w:p>
    <w:p w:rsidR="00766E96" w:rsidRDefault="00766E96" w:rsidP="00766E96">
      <w:pPr>
        <w:pStyle w:val="Default"/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§ 16</w:t>
      </w:r>
    </w:p>
    <w:p w:rsidR="00766E96" w:rsidRDefault="00766E96" w:rsidP="00766E96">
      <w:pPr>
        <w:pStyle w:val="Default"/>
        <w:numPr>
          <w:ilvl w:val="0"/>
          <w:numId w:val="17"/>
        </w:numPr>
        <w:spacing w:after="14"/>
        <w:ind w:left="345" w:hanging="316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Roczny Program realizowany jest w drodze współpracy Miasta oraz organizacji pozarządowych.</w:t>
      </w:r>
    </w:p>
    <w:p w:rsidR="00766E96" w:rsidRDefault="00766E96" w:rsidP="00766E96">
      <w:pPr>
        <w:pStyle w:val="Default"/>
        <w:numPr>
          <w:ilvl w:val="0"/>
          <w:numId w:val="17"/>
        </w:numPr>
        <w:spacing w:after="14"/>
        <w:ind w:left="345" w:hanging="316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Podmiotami realizującymi postanowienia Rocznego Programu w zakresie współpracy, o której mowa w </w:t>
      </w:r>
      <w:r w:rsidRPr="009345C9">
        <w:rPr>
          <w:rFonts w:cs="Times New Roman"/>
          <w:color w:val="auto"/>
        </w:rPr>
        <w:t xml:space="preserve">§ 16 ust. 1 </w:t>
      </w:r>
      <w:r>
        <w:rPr>
          <w:rFonts w:cs="Times New Roman"/>
          <w:color w:val="auto"/>
        </w:rPr>
        <w:t>są:</w:t>
      </w:r>
    </w:p>
    <w:p w:rsidR="00766E96" w:rsidRDefault="00766E96" w:rsidP="00766E96">
      <w:pPr>
        <w:pStyle w:val="Default"/>
        <w:spacing w:after="14"/>
        <w:ind w:left="70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1) Rada Miejska Łomży w zakresie ustalania kierunków tej współpracy;</w:t>
      </w:r>
    </w:p>
    <w:p w:rsidR="00766E96" w:rsidRDefault="00766E96" w:rsidP="00766E96">
      <w:pPr>
        <w:pStyle w:val="Default"/>
        <w:ind w:left="70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2) Prezydent w zakresie sposobu realizacji Rocznego Programu, tj.:</w:t>
      </w:r>
    </w:p>
    <w:p w:rsidR="00766E96" w:rsidRDefault="00766E96" w:rsidP="00766E96">
      <w:pPr>
        <w:pStyle w:val="Default"/>
        <w:ind w:left="709" w:firstLine="142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a) dysponowania środkami na ten cel w ramach budżetu Miasta,</w:t>
      </w:r>
    </w:p>
    <w:p w:rsidR="00766E96" w:rsidRDefault="00766E96" w:rsidP="00766E96">
      <w:pPr>
        <w:pStyle w:val="Default"/>
        <w:ind w:left="709" w:firstLine="142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b) ogłaszania konkursów ofert na realizację zadań publicznych.</w:t>
      </w:r>
    </w:p>
    <w:p w:rsidR="00766E96" w:rsidRDefault="00766E96" w:rsidP="00766E96">
      <w:pPr>
        <w:pStyle w:val="Default"/>
        <w:spacing w:after="14"/>
        <w:ind w:left="70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3) przedstawiciel Miasta  ds. współpracy z organizacjami pozarządowymi w zakresie:</w:t>
      </w:r>
    </w:p>
    <w:p w:rsidR="00766E96" w:rsidRDefault="00766E96" w:rsidP="00766E96">
      <w:pPr>
        <w:pStyle w:val="Default"/>
        <w:numPr>
          <w:ilvl w:val="0"/>
          <w:numId w:val="13"/>
        </w:numPr>
        <w:spacing w:after="14"/>
        <w:ind w:left="1134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udziału w tworzeniu standardów współpracy administracji publicznej z organizacjami pozarządowymi,</w:t>
      </w:r>
    </w:p>
    <w:p w:rsidR="00766E96" w:rsidRDefault="00766E96" w:rsidP="00766E96">
      <w:pPr>
        <w:pStyle w:val="Default"/>
        <w:numPr>
          <w:ilvl w:val="0"/>
          <w:numId w:val="13"/>
        </w:numPr>
        <w:spacing w:after="14"/>
        <w:ind w:left="1134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udziału w diagnozowaniu potrzeb środowiska łomżyńskich organizacji pozarządowych,</w:t>
      </w:r>
    </w:p>
    <w:p w:rsidR="00766E96" w:rsidRDefault="00766E96" w:rsidP="00766E96">
      <w:pPr>
        <w:pStyle w:val="Default"/>
        <w:numPr>
          <w:ilvl w:val="0"/>
          <w:numId w:val="13"/>
        </w:numPr>
        <w:spacing w:after="14"/>
        <w:ind w:left="1134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koordynowania współpracy Miasta z organizacjami pozarządowymi;</w:t>
      </w:r>
    </w:p>
    <w:p w:rsidR="00766E96" w:rsidRDefault="00766E96" w:rsidP="00766E96">
      <w:pPr>
        <w:pStyle w:val="Default"/>
        <w:spacing w:after="14"/>
        <w:ind w:left="70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4) komisje konkursowe w zakresie opiniowania ofert w konkursach ofert;</w:t>
      </w:r>
    </w:p>
    <w:p w:rsidR="00766E96" w:rsidRDefault="00766E96" w:rsidP="00766E96">
      <w:pPr>
        <w:pStyle w:val="Default"/>
        <w:ind w:left="70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5) komórki organizacyjne Urzędu w zakresie bieżących kontaktów z organizacjami pozarządowymi, udziału w przygotowywaniu i konsultacjach projektu Rocznego Programu, przygotowywania i obsługi konkursów ofert na realizację zadań publicznych, w tym udzielania informacji o sposobie wypełniania ofert, upubliczniania wyników konkursów ofert, sporządzania umów z organizacjami pozarządowymi, których oferty zostały wybrane do realizacji w konkursach ofert, nadzoru nad realizacją zadań publicznych i kontroli wydatkowania dotacji oraz w zakresie sporządzania sprawozdań z realizacji Rocznego Programu;</w:t>
      </w:r>
    </w:p>
    <w:p w:rsidR="00766E96" w:rsidRPr="00212EB6" w:rsidRDefault="00766E96" w:rsidP="00766E96">
      <w:pPr>
        <w:pStyle w:val="Default"/>
        <w:spacing w:after="17"/>
        <w:ind w:left="709" w:hanging="283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auto"/>
        </w:rPr>
        <w:t xml:space="preserve">6) Rada Pożytku </w:t>
      </w:r>
      <w:r w:rsidRPr="00212EB6">
        <w:rPr>
          <w:rFonts w:cs="Times New Roman"/>
          <w:color w:val="000000" w:themeColor="text1"/>
        </w:rPr>
        <w:t>w zakresie opiniowania projektu Rocznego Programu;</w:t>
      </w:r>
    </w:p>
    <w:p w:rsidR="00766E96" w:rsidRPr="000D5F54" w:rsidRDefault="00766E96" w:rsidP="00766E96">
      <w:pPr>
        <w:pStyle w:val="Default"/>
        <w:spacing w:after="17"/>
        <w:ind w:left="709" w:hanging="283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7) Łomżyńska Rada Sportu </w:t>
      </w:r>
      <w:r w:rsidRPr="000D5F54">
        <w:rPr>
          <w:rFonts w:cs="Times New Roman"/>
          <w:color w:val="000000" w:themeColor="text1"/>
        </w:rPr>
        <w:t xml:space="preserve">w zakresie opiniowania zasad podziału środków budżetu Miasta w obszarze kultury fizycznej, </w:t>
      </w:r>
    </w:p>
    <w:p w:rsidR="00766E96" w:rsidRDefault="00766E96" w:rsidP="00766E96">
      <w:pPr>
        <w:pStyle w:val="Default"/>
        <w:spacing w:after="17"/>
        <w:ind w:left="70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8) organizacje pozarządowe z siedzibą w Łomży i działające na rzecz Miasta.</w:t>
      </w:r>
    </w:p>
    <w:p w:rsidR="00766E96" w:rsidRDefault="00766E96" w:rsidP="00766E96">
      <w:pPr>
        <w:pStyle w:val="Default"/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3. Realizacja zadań Miasta przez organizacje pozarządowe odbywać się będzie nie tylko w ramach niniejszego Rocznego Programu, ale również w ramach innych szczegółowych programów, np. Łomżyńskiego Programu Profilaktyki i Rozwiązywania Problemów Alkoholowych oraz Innych Uzależnień.</w:t>
      </w:r>
    </w:p>
    <w:p w:rsidR="00727D1E" w:rsidRDefault="00727D1E" w:rsidP="00766E96">
      <w:pPr>
        <w:pStyle w:val="Default"/>
        <w:ind w:left="284" w:hanging="284"/>
        <w:jc w:val="both"/>
        <w:rPr>
          <w:rFonts w:cs="Times New Roman"/>
          <w:color w:val="auto"/>
        </w:rPr>
      </w:pPr>
    </w:p>
    <w:tbl>
      <w:tblPr>
        <w:tblW w:w="96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4"/>
      </w:tblGrid>
      <w:tr w:rsidR="00766E96" w:rsidTr="00425725">
        <w:tc>
          <w:tcPr>
            <w:tcW w:w="9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766E96" w:rsidRDefault="00766E96" w:rsidP="00425725">
            <w:pPr>
              <w:pStyle w:val="Default"/>
              <w:snapToGrid w:val="0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Rozdział 8</w:t>
            </w:r>
          </w:p>
          <w:p w:rsidR="00766E96" w:rsidRDefault="00766E96" w:rsidP="00425725">
            <w:pPr>
              <w:pStyle w:val="Default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Sposób oceny realizacji Rocznego Programu</w:t>
            </w:r>
          </w:p>
        </w:tc>
      </w:tr>
    </w:tbl>
    <w:p w:rsidR="00727D1E" w:rsidRDefault="00727D1E" w:rsidP="00766E96">
      <w:pPr>
        <w:pStyle w:val="Default"/>
        <w:jc w:val="center"/>
        <w:rPr>
          <w:rFonts w:cs="Times New Roman"/>
          <w:b/>
          <w:bCs/>
          <w:color w:val="auto"/>
        </w:rPr>
      </w:pPr>
    </w:p>
    <w:p w:rsidR="00766E96" w:rsidRDefault="00766E96" w:rsidP="00766E96">
      <w:pPr>
        <w:pStyle w:val="Default"/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§ 17</w:t>
      </w:r>
    </w:p>
    <w:p w:rsidR="00766E96" w:rsidRDefault="00766E96" w:rsidP="00766E96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Prezydent dokonuje kontroli i oceny realizacji zadania wspieranego i powierzanego organizacji pozarządowej na zasadach określonych w ustawie.</w:t>
      </w:r>
    </w:p>
    <w:p w:rsidR="00766E96" w:rsidRDefault="00766E96" w:rsidP="00766E96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Prezydent przedłoży Radzi</w:t>
      </w:r>
      <w:r w:rsidR="008C41E0">
        <w:rPr>
          <w:rFonts w:ascii="Arial" w:hAnsi="Arial"/>
          <w:color w:val="000000"/>
        </w:rPr>
        <w:t>e Miejskiej do dnia 31 maja 2025</w:t>
      </w:r>
      <w:r>
        <w:rPr>
          <w:rFonts w:ascii="Arial" w:hAnsi="Arial"/>
          <w:color w:val="000000"/>
        </w:rPr>
        <w:t xml:space="preserve"> roku sprawozdanie z realizacji Rocznego Programu, uwzględniając mierniki określone w </w:t>
      </w:r>
      <w:r w:rsidRPr="00FB2DBA">
        <w:rPr>
          <w:rFonts w:ascii="Arial" w:hAnsi="Arial"/>
          <w:color w:val="000000" w:themeColor="text1"/>
        </w:rPr>
        <w:t>§ 17 ust. 6.</w:t>
      </w:r>
    </w:p>
    <w:p w:rsidR="00766E96" w:rsidRPr="00844334" w:rsidRDefault="00766E96" w:rsidP="00766E96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ascii="Arial" w:hAnsi="Arial"/>
          <w:color w:val="000000" w:themeColor="text1"/>
        </w:rPr>
      </w:pPr>
      <w:r w:rsidRPr="00844334">
        <w:rPr>
          <w:rFonts w:ascii="Arial" w:hAnsi="Arial"/>
          <w:color w:val="000000" w:themeColor="text1"/>
        </w:rPr>
        <w:lastRenderedPageBreak/>
        <w:t>Przed przedłożeniem sprawozdania z realizacji Rocznego Programu, zostanie ono przedłożone do zaopiniowania przez Radę  Pożytku.</w:t>
      </w:r>
    </w:p>
    <w:p w:rsidR="00766E96" w:rsidRDefault="00766E96" w:rsidP="00766E96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Sprawozdanie z realizacji Rocznego Programu sporządza </w:t>
      </w:r>
      <w:r>
        <w:rPr>
          <w:rFonts w:ascii="Arial" w:hAnsi="Arial"/>
        </w:rPr>
        <w:t xml:space="preserve">Wydział Kultury, Sportu i Inicjatyw Społecznych Urzędu Miejskiego w Łomży. </w:t>
      </w:r>
    </w:p>
    <w:p w:rsidR="00766E96" w:rsidRDefault="00766E96" w:rsidP="00766E96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Sprawozdanie zostaje umieszczone na stronie internetowej Miasta i w Biuletynie Informacji Publicznej.</w:t>
      </w:r>
    </w:p>
    <w:p w:rsidR="00766E96" w:rsidRDefault="00766E96" w:rsidP="00766E96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Miernikami  oceny realizacji Rocznego Programu są:</w:t>
      </w:r>
    </w:p>
    <w:p w:rsidR="00766E96" w:rsidRDefault="00766E96" w:rsidP="00766E96">
      <w:pPr>
        <w:pStyle w:val="Default"/>
        <w:numPr>
          <w:ilvl w:val="0"/>
          <w:numId w:val="15"/>
        </w:numPr>
        <w:spacing w:after="14"/>
        <w:ind w:left="70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wysokość środków finansowych przekazanych z budżetu Miasta organizacjom pozarządowym na realizację zadań publicznych,</w:t>
      </w:r>
    </w:p>
    <w:p w:rsidR="00766E96" w:rsidRDefault="00766E96" w:rsidP="00766E96">
      <w:pPr>
        <w:pStyle w:val="Default"/>
        <w:numPr>
          <w:ilvl w:val="0"/>
          <w:numId w:val="15"/>
        </w:numPr>
        <w:spacing w:after="14"/>
        <w:ind w:left="70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udział środków własnych organizacji pozarządowych w realizacji zadań publicznych zleconych w drodze konkursów ofert,</w:t>
      </w:r>
    </w:p>
    <w:p w:rsidR="00766E96" w:rsidRDefault="00766E96" w:rsidP="00766E96">
      <w:pPr>
        <w:pStyle w:val="Default"/>
        <w:numPr>
          <w:ilvl w:val="0"/>
          <w:numId w:val="15"/>
        </w:numPr>
        <w:spacing w:after="14"/>
        <w:ind w:left="70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liczba zadań publicznych realizowanych przez organizacje pozarządowe, z wyszczególnieniem zadań zleconych w drodze konkursów ofert i trybu pozakonkursowego,</w:t>
      </w:r>
    </w:p>
    <w:p w:rsidR="00766E96" w:rsidRDefault="00766E96" w:rsidP="00766E96">
      <w:pPr>
        <w:pStyle w:val="Default"/>
        <w:numPr>
          <w:ilvl w:val="0"/>
          <w:numId w:val="15"/>
        </w:numPr>
        <w:spacing w:after="14"/>
        <w:ind w:left="70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liczba ofert złożonych przez organizacje pozarządowe na realizację zadań publicznych, z wyszczególnieniem ofert złożonych w drodze konkursów ofert i w trybie pozakonkursowym,</w:t>
      </w:r>
    </w:p>
    <w:p w:rsidR="00766E96" w:rsidRPr="00172D7C" w:rsidRDefault="00766E96" w:rsidP="00766E96">
      <w:pPr>
        <w:pStyle w:val="Default"/>
        <w:numPr>
          <w:ilvl w:val="0"/>
          <w:numId w:val="15"/>
        </w:numPr>
        <w:spacing w:after="14"/>
        <w:ind w:left="709" w:hanging="283"/>
        <w:jc w:val="both"/>
        <w:rPr>
          <w:rFonts w:cs="Times New Roman"/>
          <w:color w:val="auto"/>
        </w:rPr>
      </w:pPr>
      <w:r w:rsidRPr="00172D7C">
        <w:rPr>
          <w:rFonts w:cs="Times New Roman"/>
          <w:color w:val="auto"/>
        </w:rPr>
        <w:t>liczba umów zawartych z organizacjami pozarządowymi na realizację zadań publicznych;</w:t>
      </w:r>
    </w:p>
    <w:p w:rsidR="00766E96" w:rsidRPr="00172D7C" w:rsidRDefault="00766E96" w:rsidP="00766E96">
      <w:pPr>
        <w:pStyle w:val="Default"/>
        <w:numPr>
          <w:ilvl w:val="0"/>
          <w:numId w:val="15"/>
        </w:numPr>
        <w:spacing w:after="14"/>
        <w:ind w:left="709" w:hanging="283"/>
        <w:jc w:val="both"/>
        <w:rPr>
          <w:rFonts w:cs="Times New Roman"/>
          <w:color w:val="auto"/>
        </w:rPr>
      </w:pPr>
      <w:r w:rsidRPr="00172D7C">
        <w:rPr>
          <w:rFonts w:cs="Times New Roman"/>
          <w:color w:val="auto"/>
        </w:rPr>
        <w:t>liczba wspólnie realizowanych inicjatyw l</w:t>
      </w:r>
      <w:r>
        <w:rPr>
          <w:rFonts w:cs="Times New Roman"/>
          <w:color w:val="auto"/>
        </w:rPr>
        <w:t xml:space="preserve">okalnych wynikających z uchwały </w:t>
      </w:r>
      <w:r w:rsidRPr="00172D7C">
        <w:rPr>
          <w:rFonts w:cs="Times New Roman"/>
          <w:color w:val="auto"/>
        </w:rPr>
        <w:t>o</w:t>
      </w:r>
      <w:r>
        <w:rPr>
          <w:rFonts w:cs="Times New Roman"/>
          <w:color w:val="auto"/>
        </w:rPr>
        <w:t> </w:t>
      </w:r>
      <w:r w:rsidRPr="00172D7C">
        <w:rPr>
          <w:rFonts w:cs="Times New Roman"/>
          <w:color w:val="auto"/>
        </w:rPr>
        <w:t>inicjatywie lokalnej,</w:t>
      </w:r>
    </w:p>
    <w:p w:rsidR="00766E96" w:rsidRPr="00172D7C" w:rsidRDefault="00766E96" w:rsidP="00766E96">
      <w:pPr>
        <w:pStyle w:val="Default"/>
        <w:numPr>
          <w:ilvl w:val="0"/>
          <w:numId w:val="15"/>
        </w:numPr>
        <w:spacing w:after="14"/>
        <w:ind w:left="709" w:hanging="283"/>
        <w:jc w:val="both"/>
        <w:rPr>
          <w:rFonts w:cs="Times New Roman"/>
          <w:color w:val="auto"/>
        </w:rPr>
      </w:pPr>
      <w:r w:rsidRPr="00172D7C">
        <w:rPr>
          <w:rFonts w:cs="Times New Roman"/>
          <w:color w:val="auto"/>
        </w:rPr>
        <w:t>liczba organizacji pozarządowych, którym zlecono realizację zadań publicznych,</w:t>
      </w:r>
    </w:p>
    <w:p w:rsidR="00766E96" w:rsidRDefault="00766E96" w:rsidP="00766E96">
      <w:pPr>
        <w:pStyle w:val="Default"/>
        <w:numPr>
          <w:ilvl w:val="0"/>
          <w:numId w:val="15"/>
        </w:numPr>
        <w:ind w:left="70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liczba form współpracy Miasta z organizacjami pozarządowymi o charakterze pozafinansowym, </w:t>
      </w:r>
    </w:p>
    <w:p w:rsidR="00766E96" w:rsidRDefault="00766E96" w:rsidP="00766E96">
      <w:pPr>
        <w:pStyle w:val="Default"/>
        <w:numPr>
          <w:ilvl w:val="0"/>
          <w:numId w:val="15"/>
        </w:numPr>
        <w:ind w:left="70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liczba odbiorców poszczególnych działań/zadań,</w:t>
      </w:r>
    </w:p>
    <w:p w:rsidR="00766E96" w:rsidRDefault="00766E96" w:rsidP="00766E96">
      <w:pPr>
        <w:pStyle w:val="Default"/>
        <w:numPr>
          <w:ilvl w:val="0"/>
          <w:numId w:val="15"/>
        </w:numPr>
        <w:ind w:left="709" w:hanging="283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procent niewykorzystanych dotacji zwróconych do budżetu Miasta.</w:t>
      </w:r>
    </w:p>
    <w:p w:rsidR="00766E96" w:rsidRPr="00481C21" w:rsidRDefault="00766E96" w:rsidP="00766E96">
      <w:pPr>
        <w:pStyle w:val="Default"/>
        <w:ind w:left="426"/>
        <w:jc w:val="both"/>
        <w:rPr>
          <w:rFonts w:cs="Times New Roman"/>
          <w:color w:val="auto"/>
        </w:rPr>
      </w:pPr>
    </w:p>
    <w:tbl>
      <w:tblPr>
        <w:tblW w:w="9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766E96" w:rsidTr="00425725">
        <w:tc>
          <w:tcPr>
            <w:tcW w:w="9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766E96" w:rsidRDefault="00766E96" w:rsidP="00425725">
            <w:pPr>
              <w:autoSpaceDE w:val="0"/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Rozdział 9</w:t>
            </w:r>
          </w:p>
          <w:p w:rsidR="00766E96" w:rsidRDefault="00766E96" w:rsidP="00425725">
            <w:pPr>
              <w:pStyle w:val="Default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Informacja o sposobie tworzenia Rocznego Programu oraz przebiegu konsultacji</w:t>
            </w:r>
          </w:p>
        </w:tc>
      </w:tr>
    </w:tbl>
    <w:p w:rsidR="00766E96" w:rsidRDefault="00766E96" w:rsidP="00766E96">
      <w:pPr>
        <w:pStyle w:val="Default"/>
        <w:ind w:left="426"/>
        <w:jc w:val="both"/>
      </w:pPr>
    </w:p>
    <w:p w:rsidR="00766E96" w:rsidRDefault="00766E96" w:rsidP="00766E96">
      <w:pPr>
        <w:pStyle w:val="Default"/>
        <w:jc w:val="center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§ 18</w:t>
      </w:r>
    </w:p>
    <w:p w:rsidR="00766E96" w:rsidRDefault="00766E96" w:rsidP="00766E96">
      <w:pPr>
        <w:pStyle w:val="Default"/>
        <w:numPr>
          <w:ilvl w:val="0"/>
          <w:numId w:val="18"/>
        </w:numPr>
        <w:jc w:val="both"/>
        <w:rPr>
          <w:rFonts w:cs="Times New Roman"/>
          <w:color w:val="auto"/>
        </w:rPr>
      </w:pPr>
      <w:r w:rsidRPr="003A39F5">
        <w:rPr>
          <w:rFonts w:cs="Times New Roman"/>
          <w:color w:val="auto"/>
        </w:rPr>
        <w:t xml:space="preserve">Projekt Rocznego Programu został poddany konsultacjom społecznym na podstawie Zarządzenia Nr </w:t>
      </w:r>
      <w:r w:rsidR="008C41E0">
        <w:rPr>
          <w:rFonts w:cs="Times New Roman"/>
          <w:color w:val="auto"/>
        </w:rPr>
        <w:t>…./23</w:t>
      </w:r>
      <w:r w:rsidRPr="003A39F5">
        <w:rPr>
          <w:rFonts w:cs="Times New Roman"/>
          <w:color w:val="auto"/>
        </w:rPr>
        <w:t xml:space="preserve"> </w:t>
      </w:r>
      <w:r w:rsidRPr="003A39F5">
        <w:rPr>
          <w:color w:val="auto"/>
        </w:rPr>
        <w:t xml:space="preserve">Prezydenta Miasta Łomża z dnia </w:t>
      </w:r>
      <w:r w:rsidR="008C41E0">
        <w:rPr>
          <w:color w:val="auto"/>
        </w:rPr>
        <w:t>…..</w:t>
      </w:r>
      <w:r w:rsidR="0037299F">
        <w:rPr>
          <w:color w:val="auto"/>
        </w:rPr>
        <w:t xml:space="preserve"> </w:t>
      </w:r>
      <w:r>
        <w:rPr>
          <w:color w:val="auto"/>
        </w:rPr>
        <w:t>sierpnia</w:t>
      </w:r>
      <w:r w:rsidR="008C41E0">
        <w:rPr>
          <w:color w:val="auto"/>
        </w:rPr>
        <w:t xml:space="preserve"> 2023</w:t>
      </w:r>
      <w:r w:rsidRPr="003A39F5">
        <w:rPr>
          <w:color w:val="auto"/>
        </w:rPr>
        <w:t xml:space="preserve"> r.</w:t>
      </w:r>
      <w:r w:rsidRPr="003A39F5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w sprawie ogłoszenia konsultacji społecznych projektu Rocznego Programu Współpracy Miasta Łomży z Organizacjami Pozarządowymi oraz podmiotami, o których mowa w art. 3 ust. 3 ustawy o działalności pożytku publi</w:t>
      </w:r>
      <w:r w:rsidR="008C41E0">
        <w:rPr>
          <w:rFonts w:cs="Times New Roman"/>
          <w:color w:val="auto"/>
        </w:rPr>
        <w:t>cznego i o wolontariacie na 2024</w:t>
      </w:r>
      <w:r>
        <w:rPr>
          <w:rFonts w:cs="Times New Roman"/>
          <w:color w:val="auto"/>
        </w:rPr>
        <w:t xml:space="preserve"> rok.</w:t>
      </w:r>
    </w:p>
    <w:p w:rsidR="00766E96" w:rsidRDefault="00766E96" w:rsidP="00766E96">
      <w:pPr>
        <w:numPr>
          <w:ilvl w:val="0"/>
          <w:numId w:val="18"/>
        </w:numPr>
        <w:jc w:val="both"/>
        <w:rPr>
          <w:rFonts w:ascii="Arial" w:hAnsi="Arial"/>
        </w:rPr>
      </w:pPr>
      <w:r>
        <w:rPr>
          <w:rFonts w:ascii="Arial" w:hAnsi="Arial"/>
        </w:rPr>
        <w:t>Konsultacje społeczne przeprowadzone zostały w formach:</w:t>
      </w:r>
    </w:p>
    <w:p w:rsidR="00C528B0" w:rsidRDefault="00766E96" w:rsidP="00C528B0">
      <w:pPr>
        <w:numPr>
          <w:ilvl w:val="0"/>
          <w:numId w:val="19"/>
        </w:numPr>
        <w:ind w:left="993" w:hanging="284"/>
        <w:jc w:val="both"/>
        <w:rPr>
          <w:rStyle w:val="Hipercze"/>
          <w:rFonts w:ascii="Arial" w:hAnsi="Arial" w:cs="Arial"/>
          <w:color w:val="auto"/>
          <w:u w:val="none"/>
        </w:rPr>
      </w:pPr>
      <w:r w:rsidRPr="00B07FBD">
        <w:rPr>
          <w:rFonts w:ascii="Arial" w:hAnsi="Arial" w:cs="Arial"/>
        </w:rPr>
        <w:t xml:space="preserve">konsultacji pisemnych: </w:t>
      </w:r>
      <w:r>
        <w:rPr>
          <w:rFonts w:ascii="Arial" w:hAnsi="Arial" w:cs="Arial"/>
        </w:rPr>
        <w:t xml:space="preserve">poprzez </w:t>
      </w:r>
      <w:r w:rsidRPr="00B07FBD">
        <w:rPr>
          <w:rFonts w:ascii="Arial" w:hAnsi="Arial" w:cs="Arial"/>
        </w:rPr>
        <w:t xml:space="preserve">nadsyłanie wniosków i uwag do </w:t>
      </w:r>
      <w:r>
        <w:rPr>
          <w:rFonts w:ascii="Arial" w:hAnsi="Arial" w:cs="Arial"/>
        </w:rPr>
        <w:t xml:space="preserve">Rocznego </w:t>
      </w:r>
      <w:r w:rsidRPr="00B07FBD">
        <w:rPr>
          <w:rFonts w:ascii="Arial" w:hAnsi="Arial" w:cs="Arial"/>
        </w:rPr>
        <w:t>Programu na formularzu konsultacyjnym na adres</w:t>
      </w:r>
      <w:r>
        <w:rPr>
          <w:rFonts w:ascii="Arial" w:hAnsi="Arial" w:cs="Arial"/>
        </w:rPr>
        <w:t xml:space="preserve"> Wydziału Kultury, Sportu i Inicjatyw Społecznych Urzędu Miejskiego</w:t>
      </w:r>
      <w:r w:rsidRPr="00B07FBD">
        <w:rPr>
          <w:rFonts w:ascii="Arial" w:hAnsi="Arial" w:cs="Arial"/>
        </w:rPr>
        <w:t>, ul. Farna 1,</w:t>
      </w:r>
      <w:r>
        <w:rPr>
          <w:rFonts w:ascii="Arial" w:hAnsi="Arial" w:cs="Arial"/>
        </w:rPr>
        <w:t xml:space="preserve"> 18-400 Łomża lub </w:t>
      </w:r>
      <w:r w:rsidRPr="00B07FBD">
        <w:rPr>
          <w:rFonts w:ascii="Arial" w:hAnsi="Arial" w:cs="Arial"/>
        </w:rPr>
        <w:t xml:space="preserve">skanu formularza na adres elektroniczny: </w:t>
      </w:r>
      <w:hyperlink r:id="rId8" w:history="1">
        <w:r w:rsidRPr="00B07FBD">
          <w:rPr>
            <w:rStyle w:val="Hipercze"/>
            <w:rFonts w:ascii="Arial" w:hAnsi="Arial" w:cs="Arial"/>
          </w:rPr>
          <w:t>ngo@um.lomza.pl</w:t>
        </w:r>
      </w:hyperlink>
      <w:r w:rsidR="00C528B0">
        <w:rPr>
          <w:rStyle w:val="Hipercze"/>
          <w:rFonts w:ascii="Arial" w:hAnsi="Arial" w:cs="Arial"/>
        </w:rPr>
        <w:t xml:space="preserve">; </w:t>
      </w:r>
    </w:p>
    <w:p w:rsidR="00C528B0" w:rsidRPr="00C528B0" w:rsidRDefault="00766E96" w:rsidP="00C528B0">
      <w:pPr>
        <w:numPr>
          <w:ilvl w:val="0"/>
          <w:numId w:val="19"/>
        </w:numPr>
        <w:ind w:left="993" w:hanging="284"/>
        <w:jc w:val="both"/>
        <w:rPr>
          <w:rFonts w:ascii="Arial" w:hAnsi="Arial" w:cs="Arial"/>
        </w:rPr>
      </w:pPr>
      <w:r w:rsidRPr="00C528B0">
        <w:rPr>
          <w:rFonts w:ascii="Arial" w:hAnsi="Arial" w:cs="Arial"/>
        </w:rPr>
        <w:t>spotkania z przedstawicielami organizacji pozarządowych i podmiotami, o których mowa w art. 3 ust. 3 ustawy z dnia 24 kwietnia 2003 roku o działalności pożytk</w:t>
      </w:r>
      <w:r w:rsidR="005B1742">
        <w:rPr>
          <w:rFonts w:ascii="Arial" w:hAnsi="Arial" w:cs="Arial"/>
        </w:rPr>
        <w:t>u publicznego i o wolontariacie w dniu ………..</w:t>
      </w:r>
      <w:r w:rsidR="00C528B0" w:rsidRPr="00C528B0">
        <w:rPr>
          <w:rFonts w:ascii="Arial" w:hAnsi="Arial" w:cs="Arial"/>
          <w:bCs/>
        </w:rPr>
        <w:t xml:space="preserve"> </w:t>
      </w:r>
      <w:r w:rsidRPr="00C528B0">
        <w:rPr>
          <w:rFonts w:ascii="Arial" w:hAnsi="Arial" w:cs="Arial"/>
          <w:bCs/>
        </w:rPr>
        <w:t xml:space="preserve"> </w:t>
      </w:r>
      <w:r w:rsidR="00C528B0" w:rsidRPr="00C528B0">
        <w:rPr>
          <w:rFonts w:ascii="Arial" w:hAnsi="Arial"/>
        </w:rPr>
        <w:t xml:space="preserve">o godz. </w:t>
      </w:r>
      <w:r w:rsidR="007523FC">
        <w:rPr>
          <w:rFonts w:ascii="Arial" w:hAnsi="Arial"/>
        </w:rPr>
        <w:t>…..</w:t>
      </w:r>
      <w:r w:rsidR="00C528B0" w:rsidRPr="00C528B0">
        <w:rPr>
          <w:rFonts w:ascii="Arial" w:hAnsi="Arial"/>
        </w:rPr>
        <w:t xml:space="preserve"> w </w:t>
      </w:r>
      <w:r w:rsidR="007523FC">
        <w:rPr>
          <w:rFonts w:ascii="Arial" w:hAnsi="Arial"/>
        </w:rPr>
        <w:t>…….</w:t>
      </w:r>
      <w:r w:rsidR="00C528B0" w:rsidRPr="00C528B0">
        <w:rPr>
          <w:rFonts w:ascii="Arial" w:hAnsi="Arial"/>
        </w:rPr>
        <w:t xml:space="preserve"> w Łomży. </w:t>
      </w:r>
    </w:p>
    <w:p w:rsidR="00766E96" w:rsidRPr="00417998" w:rsidRDefault="00766E96" w:rsidP="00766E96">
      <w:pPr>
        <w:numPr>
          <w:ilvl w:val="0"/>
          <w:numId w:val="18"/>
        </w:numPr>
        <w:jc w:val="both"/>
        <w:rPr>
          <w:u w:val="single"/>
        </w:rPr>
      </w:pPr>
      <w:r w:rsidRPr="00417998">
        <w:rPr>
          <w:rStyle w:val="Hipercze"/>
          <w:rFonts w:ascii="Arial" w:hAnsi="Arial"/>
          <w:color w:val="000000"/>
          <w:u w:val="none"/>
        </w:rPr>
        <w:t xml:space="preserve">Opinię dotyczącą projektu Rocznego Programu przedłożyła Rada Pożytku. </w:t>
      </w:r>
    </w:p>
    <w:p w:rsidR="00766E96" w:rsidRDefault="00766E96" w:rsidP="00766E96"/>
    <w:p w:rsidR="00766E96" w:rsidRDefault="00766E96" w:rsidP="00766E96"/>
    <w:p w:rsidR="008D75BC" w:rsidRDefault="002F479A"/>
    <w:sectPr w:rsidR="008D75BC">
      <w:footerReference w:type="default" r:id="rId9"/>
      <w:pgSz w:w="11906" w:h="16838"/>
      <w:pgMar w:top="870" w:right="1134" w:bottom="87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9A" w:rsidRDefault="002F479A" w:rsidP="00766E96">
      <w:r>
        <w:separator/>
      </w:r>
    </w:p>
  </w:endnote>
  <w:endnote w:type="continuationSeparator" w:id="0">
    <w:p w:rsidR="002F479A" w:rsidRDefault="002F479A" w:rsidP="0076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928936"/>
      <w:docPartObj>
        <w:docPartGallery w:val="Page Numbers (Bottom of Page)"/>
        <w:docPartUnique/>
      </w:docPartObj>
    </w:sdtPr>
    <w:sdtEndPr/>
    <w:sdtContent>
      <w:p w:rsidR="003418C8" w:rsidRDefault="004E2E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D1E">
          <w:rPr>
            <w:noProof/>
          </w:rPr>
          <w:t>9</w:t>
        </w:r>
        <w:r>
          <w:fldChar w:fldCharType="end"/>
        </w:r>
      </w:p>
    </w:sdtContent>
  </w:sdt>
  <w:p w:rsidR="003418C8" w:rsidRDefault="002F47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9A" w:rsidRDefault="002F479A" w:rsidP="00766E96">
      <w:r>
        <w:separator/>
      </w:r>
    </w:p>
  </w:footnote>
  <w:footnote w:type="continuationSeparator" w:id="0">
    <w:p w:rsidR="002F479A" w:rsidRDefault="002F479A" w:rsidP="00766E96">
      <w:r>
        <w:continuationSeparator/>
      </w:r>
    </w:p>
  </w:footnote>
  <w:footnote w:id="1">
    <w:p w:rsidR="00766E96" w:rsidRDefault="00766E96" w:rsidP="00766E96">
      <w:pPr>
        <w:autoSpaceDE w:val="0"/>
        <w:rPr>
          <w:color w:val="000000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sz w:val="16"/>
          <w:szCs w:val="16"/>
        </w:rPr>
        <w:tab/>
        <w:t xml:space="preserve"> </w:t>
      </w:r>
      <w:r>
        <w:rPr>
          <w:b/>
          <w:bCs/>
          <w:color w:val="000000"/>
          <w:sz w:val="16"/>
          <w:szCs w:val="16"/>
        </w:rPr>
        <w:t xml:space="preserve">„Art. 24. </w:t>
      </w:r>
      <w:r>
        <w:rPr>
          <w:color w:val="000000"/>
          <w:sz w:val="16"/>
          <w:szCs w:val="16"/>
        </w:rPr>
        <w:t xml:space="preserve">§ 1. Pracownik organu administracji publicznej podlega wyłączeniu od udziału w postępowaniu w sprawie: </w:t>
      </w:r>
    </w:p>
    <w:p w:rsidR="00766E96" w:rsidRDefault="00766E96" w:rsidP="00766E96">
      <w:pPr>
        <w:autoSpaceDE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1) w której jest stroną albo pozostaje z jedną ze stron w takim stosunku prawnym, że wynik sprawy może mieć wpływ na jego prawa lub obowiązki; </w:t>
      </w:r>
    </w:p>
    <w:p w:rsidR="00766E96" w:rsidRDefault="00766E96" w:rsidP="00766E96">
      <w:pPr>
        <w:autoSpaceDE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2) swego małżonka oraz krewnych i powinowatych do drugiego stopnia; </w:t>
      </w:r>
    </w:p>
    <w:p w:rsidR="00766E96" w:rsidRDefault="00766E96" w:rsidP="00766E96">
      <w:pPr>
        <w:autoSpaceDE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3) osoby związanej z nim z tytułu przysposobienia, opieki lub kurateli; </w:t>
      </w:r>
    </w:p>
    <w:p w:rsidR="00766E96" w:rsidRDefault="00766E96" w:rsidP="00766E96">
      <w:pPr>
        <w:autoSpaceDE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4) w której był świadkiem lub biegłym albo był lub jest przedstawicielem jednej ze stron, albo w której przedstawicielem strony jest jedna z osób wymienionych w pkt 2 i 3; </w:t>
      </w:r>
    </w:p>
    <w:p w:rsidR="00766E96" w:rsidRDefault="00766E96" w:rsidP="00766E96">
      <w:pPr>
        <w:autoSpaceDE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5) w której brał udział w wydaniu zaskarżonej decyzji; </w:t>
      </w:r>
    </w:p>
    <w:p w:rsidR="00766E96" w:rsidRDefault="00766E96" w:rsidP="00766E96">
      <w:pPr>
        <w:autoSpaceDE w:val="0"/>
        <w:rPr>
          <w:color w:val="000000"/>
          <w:sz w:val="16"/>
          <w:szCs w:val="23"/>
        </w:rPr>
      </w:pPr>
      <w:r>
        <w:rPr>
          <w:color w:val="000000"/>
          <w:sz w:val="16"/>
          <w:szCs w:val="23"/>
        </w:rPr>
        <w:tab/>
        <w:t xml:space="preserve">6) z powodu której wszczęto przeciw niemu dochodzenie służbowe, postępowanie dyscyplinarne lub karne; </w:t>
      </w:r>
    </w:p>
    <w:p w:rsidR="00766E96" w:rsidRDefault="00766E96" w:rsidP="00766E96">
      <w:pPr>
        <w:autoSpaceDE w:val="0"/>
        <w:rPr>
          <w:color w:val="000000"/>
          <w:sz w:val="16"/>
          <w:szCs w:val="23"/>
        </w:rPr>
      </w:pPr>
      <w:r>
        <w:rPr>
          <w:color w:val="000000"/>
          <w:sz w:val="16"/>
          <w:szCs w:val="23"/>
        </w:rPr>
        <w:tab/>
        <w:t xml:space="preserve">7) w której jedną ze stron jest osoba pozostająca wobec niego w stosunku nadrzędności służbowej. </w:t>
      </w:r>
    </w:p>
    <w:p w:rsidR="00766E96" w:rsidRDefault="00766E96" w:rsidP="00766E96">
      <w:pPr>
        <w:autoSpaceDE w:val="0"/>
        <w:rPr>
          <w:color w:val="000000"/>
          <w:sz w:val="16"/>
          <w:szCs w:val="23"/>
        </w:rPr>
      </w:pPr>
      <w:r>
        <w:rPr>
          <w:color w:val="000000"/>
          <w:sz w:val="16"/>
          <w:szCs w:val="23"/>
        </w:rPr>
        <w:tab/>
        <w:t xml:space="preserve">§ 2. Powody wyłączenia pracownika od udziału w postępowaniu trwają także po ustaniu małżeństwa (§ 1 pkt 2), przysposobienia, opieki lub kurateli (§ 1 pkt 3). </w:t>
      </w:r>
    </w:p>
    <w:p w:rsidR="00766E96" w:rsidRDefault="00766E96" w:rsidP="00766E96">
      <w:pPr>
        <w:autoSpaceDE w:val="0"/>
        <w:rPr>
          <w:color w:val="000000"/>
          <w:sz w:val="16"/>
          <w:szCs w:val="23"/>
        </w:rPr>
      </w:pPr>
      <w:r>
        <w:rPr>
          <w:color w:val="000000"/>
          <w:sz w:val="16"/>
          <w:szCs w:val="23"/>
        </w:rPr>
        <w:tab/>
        <w:t xml:space="preserve">§ 3. Bezpośredni przełożony pracownika jest obowiązany na jego żądanie lub na żądanie strony albo z urzędu wyłączyć go od udziału w postępowaniu, jeżeli zostanie uprawdopodobnione istnienie okoliczności niewymienionych w § 1, które mogą wywołać wątpliwość co do bezstronności pracownika. </w:t>
      </w:r>
    </w:p>
    <w:p w:rsidR="00766E96" w:rsidRDefault="00766E96" w:rsidP="00766E96">
      <w:pPr>
        <w:pStyle w:val="Tekstprzypisudolnego"/>
        <w:rPr>
          <w:color w:val="000000"/>
          <w:sz w:val="16"/>
          <w:szCs w:val="23"/>
        </w:rPr>
      </w:pPr>
      <w:r>
        <w:rPr>
          <w:color w:val="000000"/>
          <w:sz w:val="16"/>
          <w:szCs w:val="23"/>
        </w:rPr>
        <w:tab/>
      </w:r>
      <w:r w:rsidR="00647B88">
        <w:rPr>
          <w:color w:val="000000"/>
          <w:sz w:val="16"/>
          <w:szCs w:val="23"/>
        </w:rPr>
        <w:t xml:space="preserve">           </w:t>
      </w:r>
      <w:r>
        <w:rPr>
          <w:color w:val="000000"/>
          <w:sz w:val="16"/>
          <w:szCs w:val="23"/>
        </w:rPr>
        <w:t>§ 4. Wyłączony pracownik powinien podejmować tylko czynności niecierpiące zwłoki ze względu na interes społeczny lub ważny interes stron.”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1B54B4B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18FCFBA2"/>
    <w:name w:val="WW8Num4"/>
    <w:lvl w:ilvl="0">
      <w:start w:val="1"/>
      <w:numFmt w:val="decimal"/>
      <w:lvlText w:val="%1)"/>
      <w:lvlJc w:val="left"/>
      <w:pPr>
        <w:tabs>
          <w:tab w:val="num" w:pos="-644"/>
        </w:tabs>
        <w:ind w:left="502" w:hanging="360"/>
      </w:pPr>
      <w:rPr>
        <w:rFonts w:ascii="Arial" w:eastAsia="Calibri" w:hAnsi="Arial"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866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decimal"/>
      <w:lvlText w:val="%3."/>
      <w:lvlJc w:val="left"/>
      <w:pPr>
        <w:tabs>
          <w:tab w:val="num" w:pos="1420"/>
        </w:tabs>
        <w:ind w:left="1420" w:hanging="36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>
      <w:start w:val="1"/>
      <w:numFmt w:val="decimal"/>
      <w:lvlText w:val="%5."/>
      <w:lvlJc w:val="left"/>
      <w:pPr>
        <w:tabs>
          <w:tab w:val="num" w:pos="2140"/>
        </w:tabs>
        <w:ind w:left="2140" w:hanging="360"/>
      </w:pPr>
    </w:lvl>
    <w:lvl w:ilvl="5">
      <w:start w:val="1"/>
      <w:numFmt w:val="decimal"/>
      <w:lvlText w:val="%6."/>
      <w:lvlJc w:val="left"/>
      <w:pPr>
        <w:tabs>
          <w:tab w:val="num" w:pos="2500"/>
        </w:tabs>
        <w:ind w:left="2500" w:hanging="360"/>
      </w:p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</w:lvl>
    <w:lvl w:ilvl="7">
      <w:start w:val="1"/>
      <w:numFmt w:val="decimal"/>
      <w:lvlText w:val="%8."/>
      <w:lvlJc w:val="left"/>
      <w:pPr>
        <w:tabs>
          <w:tab w:val="num" w:pos="3220"/>
        </w:tabs>
        <w:ind w:left="3220" w:hanging="360"/>
      </w:pPr>
    </w:lvl>
    <w:lvl w:ilvl="8">
      <w:start w:val="1"/>
      <w:numFmt w:val="decimal"/>
      <w:lvlText w:val="%9."/>
      <w:lvlJc w:val="left"/>
      <w:pPr>
        <w:tabs>
          <w:tab w:val="num" w:pos="3580"/>
        </w:tabs>
        <w:ind w:left="3580" w:hanging="360"/>
      </w:pPr>
    </w:lvl>
  </w:abstractNum>
  <w:abstractNum w:abstractNumId="17" w15:restartNumberingAfterBreak="0">
    <w:nsid w:val="00000013"/>
    <w:multiLevelType w:val="singleLevel"/>
    <w:tmpl w:val="86FAC51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8" w15:restartNumberingAfterBreak="0">
    <w:nsid w:val="00000014"/>
    <w:multiLevelType w:val="singleLevel"/>
    <w:tmpl w:val="F26EF51A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</w:abstractNum>
  <w:abstractNum w:abstractNumId="19" w15:restartNumberingAfterBreak="0">
    <w:nsid w:val="6AC438F2"/>
    <w:multiLevelType w:val="hybridMultilevel"/>
    <w:tmpl w:val="D2E8CCFE"/>
    <w:lvl w:ilvl="0" w:tplc="FA8C7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96"/>
    <w:rsid w:val="000571B4"/>
    <w:rsid w:val="000B6D4B"/>
    <w:rsid w:val="0017243B"/>
    <w:rsid w:val="002C7B5F"/>
    <w:rsid w:val="002F479A"/>
    <w:rsid w:val="0037299F"/>
    <w:rsid w:val="00396C52"/>
    <w:rsid w:val="00417998"/>
    <w:rsid w:val="004E2E0C"/>
    <w:rsid w:val="00543AEE"/>
    <w:rsid w:val="005B1742"/>
    <w:rsid w:val="0064353B"/>
    <w:rsid w:val="00647B88"/>
    <w:rsid w:val="00653B0D"/>
    <w:rsid w:val="00727D1E"/>
    <w:rsid w:val="00740713"/>
    <w:rsid w:val="007523FC"/>
    <w:rsid w:val="00766E96"/>
    <w:rsid w:val="008A798F"/>
    <w:rsid w:val="008C256A"/>
    <w:rsid w:val="008C41E0"/>
    <w:rsid w:val="00A10D96"/>
    <w:rsid w:val="00AB5DAD"/>
    <w:rsid w:val="00AE75EA"/>
    <w:rsid w:val="00C528B0"/>
    <w:rsid w:val="00D13AF0"/>
    <w:rsid w:val="00EE4D1D"/>
    <w:rsid w:val="00F13626"/>
    <w:rsid w:val="00F17CD7"/>
    <w:rsid w:val="00FA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6498D-A7AC-4308-B4AE-816B4374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6E96"/>
    <w:rPr>
      <w:color w:val="0563C1"/>
      <w:u w:val="single"/>
    </w:rPr>
  </w:style>
  <w:style w:type="character" w:customStyle="1" w:styleId="Znakiprzypiswdolnych">
    <w:name w:val="Znaki przypisów dolnych"/>
    <w:rsid w:val="00766E96"/>
    <w:rPr>
      <w:vertAlign w:val="superscript"/>
    </w:rPr>
  </w:style>
  <w:style w:type="paragraph" w:customStyle="1" w:styleId="Default">
    <w:name w:val="Default"/>
    <w:rsid w:val="00766E9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766E9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6E96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766E96"/>
    <w:pPr>
      <w:autoSpaceDE w:val="0"/>
      <w:spacing w:after="17"/>
      <w:ind w:left="360" w:hanging="36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6E96"/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766E96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66E9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66E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markedcontent">
    <w:name w:val="markedcontent"/>
    <w:basedOn w:val="Domylnaczcionkaakapitu"/>
    <w:rsid w:val="00766E96"/>
  </w:style>
  <w:style w:type="paragraph" w:styleId="Tekstdymka">
    <w:name w:val="Balloon Text"/>
    <w:basedOn w:val="Normalny"/>
    <w:link w:val="TekstdymkaZnak"/>
    <w:uiPriority w:val="99"/>
    <w:semiHidden/>
    <w:unhideWhenUsed/>
    <w:rsid w:val="00653B0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0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lom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mz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3481</Words>
  <Characters>20892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24325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Anna Księżyk</cp:lastModifiedBy>
  <cp:revision>8</cp:revision>
  <cp:lastPrinted>2023-08-31T11:48:00Z</cp:lastPrinted>
  <dcterms:created xsi:type="dcterms:W3CDTF">2023-08-22T11:09:00Z</dcterms:created>
  <dcterms:modified xsi:type="dcterms:W3CDTF">2023-08-31T12:18:00Z</dcterms:modified>
</cp:coreProperties>
</file>