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1C" w:rsidRPr="006153B7" w:rsidRDefault="00E222F6" w:rsidP="00061129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sz w:val="16"/>
          <w:szCs w:val="16"/>
        </w:rPr>
      </w:pPr>
      <w:r w:rsidRPr="006153B7">
        <w:rPr>
          <w:sz w:val="16"/>
          <w:szCs w:val="16"/>
        </w:rPr>
        <w:t xml:space="preserve">Załącznik </w:t>
      </w:r>
      <w:r w:rsidR="00CB3995" w:rsidRPr="006153B7">
        <w:rPr>
          <w:sz w:val="16"/>
          <w:szCs w:val="16"/>
        </w:rPr>
        <w:t>do Zarządzenia Nr</w:t>
      </w:r>
      <w:r w:rsidR="003E0C3B" w:rsidRPr="006153B7">
        <w:rPr>
          <w:sz w:val="16"/>
          <w:szCs w:val="16"/>
        </w:rPr>
        <w:t xml:space="preserve"> </w:t>
      </w:r>
      <w:r w:rsidR="00864059">
        <w:rPr>
          <w:sz w:val="16"/>
          <w:szCs w:val="16"/>
        </w:rPr>
        <w:t>101</w:t>
      </w:r>
      <w:r w:rsidR="002C23CE" w:rsidRPr="006153B7">
        <w:rPr>
          <w:sz w:val="16"/>
          <w:szCs w:val="16"/>
        </w:rPr>
        <w:t>/1</w:t>
      </w:r>
      <w:r w:rsidR="00936E87">
        <w:rPr>
          <w:sz w:val="16"/>
          <w:szCs w:val="16"/>
        </w:rPr>
        <w:t>9</w:t>
      </w:r>
      <w:r w:rsidR="00CB3995" w:rsidRPr="006153B7">
        <w:rPr>
          <w:sz w:val="16"/>
          <w:szCs w:val="16"/>
        </w:rPr>
        <w:t xml:space="preserve"> </w:t>
      </w:r>
    </w:p>
    <w:p w:rsidR="00CB3995" w:rsidRPr="006153B7" w:rsidRDefault="006515AE" w:rsidP="003C02A0">
      <w:pPr>
        <w:pStyle w:val="Bezodstpw"/>
        <w:jc w:val="right"/>
        <w:rPr>
          <w:sz w:val="16"/>
          <w:szCs w:val="16"/>
        </w:rPr>
      </w:pPr>
      <w:r w:rsidRPr="006153B7">
        <w:rPr>
          <w:sz w:val="16"/>
          <w:szCs w:val="16"/>
        </w:rPr>
        <w:t xml:space="preserve">                </w:t>
      </w:r>
      <w:r w:rsidR="002C23CE" w:rsidRPr="006153B7">
        <w:rPr>
          <w:sz w:val="16"/>
          <w:szCs w:val="16"/>
        </w:rPr>
        <w:t>Prezydenta Miasta Łomża</w:t>
      </w:r>
      <w:r w:rsidR="00CB3995" w:rsidRPr="006153B7">
        <w:rPr>
          <w:sz w:val="16"/>
          <w:szCs w:val="16"/>
        </w:rPr>
        <w:t xml:space="preserve"> </w:t>
      </w:r>
    </w:p>
    <w:p w:rsidR="00CB3995" w:rsidRPr="006153B7" w:rsidRDefault="00CB3995" w:rsidP="00E222F6">
      <w:pPr>
        <w:pStyle w:val="Bezodstpw"/>
        <w:jc w:val="right"/>
        <w:rPr>
          <w:sz w:val="16"/>
          <w:szCs w:val="16"/>
        </w:rPr>
      </w:pPr>
      <w:r w:rsidRPr="006153B7">
        <w:rPr>
          <w:sz w:val="16"/>
          <w:szCs w:val="16"/>
        </w:rPr>
        <w:t>z dnia</w:t>
      </w:r>
      <w:r w:rsidR="003E0C3B" w:rsidRPr="006153B7">
        <w:rPr>
          <w:sz w:val="16"/>
          <w:szCs w:val="16"/>
        </w:rPr>
        <w:t xml:space="preserve"> </w:t>
      </w:r>
      <w:r w:rsidR="00897F80">
        <w:rPr>
          <w:sz w:val="16"/>
          <w:szCs w:val="16"/>
        </w:rPr>
        <w:t>1 kwietnia</w:t>
      </w:r>
      <w:r w:rsidR="002C23CE" w:rsidRPr="006153B7">
        <w:rPr>
          <w:sz w:val="16"/>
          <w:szCs w:val="16"/>
        </w:rPr>
        <w:t xml:space="preserve"> 201</w:t>
      </w:r>
      <w:r w:rsidR="00936E87">
        <w:rPr>
          <w:sz w:val="16"/>
          <w:szCs w:val="16"/>
        </w:rPr>
        <w:t xml:space="preserve">9 </w:t>
      </w:r>
      <w:r w:rsidRPr="006153B7">
        <w:rPr>
          <w:sz w:val="16"/>
          <w:szCs w:val="16"/>
        </w:rPr>
        <w:t xml:space="preserve">r. </w:t>
      </w:r>
    </w:p>
    <w:p w:rsidR="00CB3995" w:rsidRPr="006153B7" w:rsidRDefault="00CB3995">
      <w:pPr>
        <w:pStyle w:val="Bezodstpw"/>
        <w:jc w:val="center"/>
        <w:rPr>
          <w:b/>
          <w:sz w:val="24"/>
          <w:szCs w:val="24"/>
        </w:rPr>
      </w:pPr>
      <w:r w:rsidRPr="006153B7">
        <w:rPr>
          <w:b/>
          <w:sz w:val="24"/>
          <w:szCs w:val="24"/>
        </w:rPr>
        <w:t>REGULAMIN ORGANIZACYJNY URZĘDU MIEJSKIEGO w ŁOMŻY</w:t>
      </w:r>
    </w:p>
    <w:p w:rsidR="003C02A0" w:rsidRPr="006153B7" w:rsidRDefault="00507C6B" w:rsidP="00C056F5">
      <w:pPr>
        <w:pStyle w:val="Bezodstpw"/>
        <w:jc w:val="center"/>
        <w:rPr>
          <w:sz w:val="16"/>
          <w:szCs w:val="16"/>
        </w:rPr>
      </w:pPr>
      <w:r w:rsidRPr="006153B7">
        <w:rPr>
          <w:sz w:val="16"/>
          <w:szCs w:val="16"/>
        </w:rPr>
        <w:t xml:space="preserve">  </w:t>
      </w:r>
    </w:p>
    <w:p w:rsidR="00CB3995" w:rsidRPr="006153B7" w:rsidRDefault="00CB3995">
      <w:pPr>
        <w:pStyle w:val="Bezodstpw"/>
        <w:jc w:val="center"/>
      </w:pPr>
      <w:r w:rsidRPr="006153B7">
        <w:t>ROZDZIAŁ I</w:t>
      </w:r>
    </w:p>
    <w:p w:rsidR="00CB3995" w:rsidRPr="006153B7" w:rsidRDefault="00CB3995" w:rsidP="00754948">
      <w:pPr>
        <w:pStyle w:val="Bezodstpw"/>
        <w:jc w:val="center"/>
        <w:rPr>
          <w:b/>
        </w:rPr>
      </w:pPr>
      <w:r w:rsidRPr="006153B7">
        <w:rPr>
          <w:b/>
        </w:rPr>
        <w:t>POSTANOWIENIA OGÓLNE</w:t>
      </w:r>
    </w:p>
    <w:p w:rsidR="00CB3995" w:rsidRPr="006153B7" w:rsidRDefault="00CB3995">
      <w:pPr>
        <w:pStyle w:val="Bezodstpw"/>
        <w:jc w:val="center"/>
      </w:pPr>
      <w:r w:rsidRPr="006153B7">
        <w:t>§ 1</w:t>
      </w:r>
    </w:p>
    <w:p w:rsidR="00CB3995" w:rsidRPr="006153B7" w:rsidRDefault="00CB3995">
      <w:pPr>
        <w:pStyle w:val="Bezodstpw"/>
        <w:jc w:val="both"/>
      </w:pPr>
      <w:r w:rsidRPr="006153B7">
        <w:t xml:space="preserve">Regulamin Organizacyjny Urzędu Miejskiego w Łomży, zwany dalej Regulaminem, określa organizację wewnętrzną oraz przedmiot i zasady działania Urzędu Miejskiego w Łomży. </w:t>
      </w:r>
    </w:p>
    <w:p w:rsidR="00CB3995" w:rsidRPr="006153B7" w:rsidRDefault="00CB3995">
      <w:pPr>
        <w:pStyle w:val="Bezodstpw"/>
        <w:jc w:val="center"/>
      </w:pPr>
      <w:r w:rsidRPr="006153B7">
        <w:t>§ 2</w:t>
      </w:r>
    </w:p>
    <w:p w:rsidR="00CB3995" w:rsidRPr="006153B7" w:rsidRDefault="00CB3995">
      <w:pPr>
        <w:pStyle w:val="Bezodstpw"/>
        <w:jc w:val="both"/>
      </w:pPr>
      <w:r w:rsidRPr="006153B7">
        <w:t>1. Ilekroć w regulaminie, bez bliższego określenia, jest mowa o:</w:t>
      </w:r>
    </w:p>
    <w:p w:rsidR="00CB3995" w:rsidRPr="006153B7" w:rsidRDefault="00CB3995">
      <w:pPr>
        <w:pStyle w:val="Bezodstpw"/>
        <w:jc w:val="both"/>
      </w:pPr>
      <w:r w:rsidRPr="006153B7">
        <w:t xml:space="preserve">1) Statucie, Radzie, Prezydencie, Zastępcach Prezydenta, Sekretarzu, Skarbniku i Urzędzie – należy przez to rozumieć odpowiednio: Statut Miasta, Radę Miejską, Prezydenta Miasta, Zastępców Prezydenta Miasta, Sekretarza Miasta, Skarbnika (głównego księgowego budżetu) Miasta Łomży i Urząd Miejski w Łomży; </w:t>
      </w:r>
    </w:p>
    <w:p w:rsidR="00CB3995" w:rsidRPr="006153B7" w:rsidRDefault="00CB3995">
      <w:pPr>
        <w:pStyle w:val="Bezodstpw"/>
        <w:jc w:val="both"/>
      </w:pPr>
      <w:r w:rsidRPr="006153B7">
        <w:t xml:space="preserve">2) </w:t>
      </w:r>
      <w:r w:rsidR="006552D2" w:rsidRPr="006153B7">
        <w:t>k</w:t>
      </w:r>
      <w:r w:rsidRPr="006153B7">
        <w:t xml:space="preserve">omórce </w:t>
      </w:r>
      <w:r w:rsidR="006552D2" w:rsidRPr="006153B7">
        <w:t>o</w:t>
      </w:r>
      <w:r w:rsidRPr="006153B7">
        <w:t>rganizacyjnej – należy przez to rozumieć wyodrębniony element struktury U</w:t>
      </w:r>
      <w:r w:rsidR="00740022" w:rsidRPr="006153B7">
        <w:t xml:space="preserve">rzędu Miejskiego </w:t>
      </w:r>
      <w:r w:rsidRPr="006153B7">
        <w:t>w Łomży, realizujący zadania określone w Regulaminie, w szczegó</w:t>
      </w:r>
      <w:r w:rsidR="00A14811" w:rsidRPr="006153B7">
        <w:t>lności: centrum, wydział, biuro</w:t>
      </w:r>
      <w:r w:rsidRPr="006153B7">
        <w:t>;</w:t>
      </w:r>
    </w:p>
    <w:p w:rsidR="00CB3995" w:rsidRPr="006153B7" w:rsidRDefault="00CB3995">
      <w:pPr>
        <w:pStyle w:val="Bezodstpw"/>
        <w:jc w:val="both"/>
      </w:pPr>
      <w:r w:rsidRPr="006153B7">
        <w:t xml:space="preserve">3) </w:t>
      </w:r>
      <w:r w:rsidR="006552D2" w:rsidRPr="006153B7">
        <w:t>j</w:t>
      </w:r>
      <w:r w:rsidRPr="006153B7">
        <w:t xml:space="preserve">ednostce </w:t>
      </w:r>
      <w:r w:rsidR="006552D2" w:rsidRPr="006153B7">
        <w:t>o</w:t>
      </w:r>
      <w:r w:rsidRPr="006153B7">
        <w:t>rganizacyjnej – należy przez to rozumieć jednostki i zakłady budżetowe Miasta Łomży, działające zgodnie z ustawą o finansach publicznych, utworzone w celu realizacji zadań Miasta;</w:t>
      </w:r>
    </w:p>
    <w:p w:rsidR="00936E87" w:rsidRDefault="00CB3995">
      <w:pPr>
        <w:pStyle w:val="Bezodstpw"/>
        <w:jc w:val="both"/>
      </w:pPr>
      <w:r w:rsidRPr="006153B7">
        <w:t xml:space="preserve">4) </w:t>
      </w:r>
      <w:r w:rsidR="00936E87" w:rsidRPr="006153B7">
        <w:t>samodzielnym stanowisku - należy przez to rozumieć jednoosobowe stanowisko pracy, wyodrębnione w strukturze organizacyjnej, bezpośrednio podporządkowane Prezydentowi, Zastępcy Prezydenta, Sekretarzowi  lub Skarbnikowi;</w:t>
      </w:r>
    </w:p>
    <w:p w:rsidR="00CB3995" w:rsidRPr="006153B7" w:rsidRDefault="00CB3995">
      <w:pPr>
        <w:pStyle w:val="Bezodstpw"/>
        <w:jc w:val="both"/>
      </w:pPr>
      <w:r w:rsidRPr="006153B7">
        <w:t xml:space="preserve">5) </w:t>
      </w:r>
      <w:r w:rsidR="00936E87" w:rsidRPr="006153B7">
        <w:t>kierowniku – należy przez to rozumieć każde stanowisko związane z funkcją kierowania w Urzędzie</w:t>
      </w:r>
      <w:r w:rsidR="00CF4CD9">
        <w:t xml:space="preserve">: </w:t>
      </w:r>
      <w:r w:rsidR="00866D05" w:rsidRPr="006153B7">
        <w:t xml:space="preserve">naczelnika </w:t>
      </w:r>
      <w:r w:rsidR="00866D05" w:rsidRPr="00452AC2">
        <w:t>centrum</w:t>
      </w:r>
      <w:r w:rsidR="00864059">
        <w:t xml:space="preserve"> lub</w:t>
      </w:r>
      <w:r w:rsidR="00866D05" w:rsidRPr="006153B7">
        <w:t xml:space="preserve"> wydziału</w:t>
      </w:r>
      <w:r w:rsidR="00866D05">
        <w:t xml:space="preserve">, </w:t>
      </w:r>
      <w:r w:rsidR="00866D05" w:rsidRPr="006153B7">
        <w:t>kierow</w:t>
      </w:r>
      <w:r w:rsidR="00866D05">
        <w:t xml:space="preserve">nika </w:t>
      </w:r>
      <w:r w:rsidR="00864059">
        <w:t xml:space="preserve">centrum, </w:t>
      </w:r>
      <w:r w:rsidR="00866D05">
        <w:t>biura</w:t>
      </w:r>
      <w:r w:rsidR="00373808">
        <w:t xml:space="preserve">, </w:t>
      </w:r>
      <w:r w:rsidR="00864059">
        <w:t xml:space="preserve">kancelarii </w:t>
      </w:r>
      <w:r w:rsidR="00373808">
        <w:t xml:space="preserve">Prezydenta </w:t>
      </w:r>
      <w:r w:rsidR="00CF4CD9">
        <w:t xml:space="preserve">oraz </w:t>
      </w:r>
      <w:r w:rsidR="00936E87" w:rsidRPr="006153B7">
        <w:t>kierow</w:t>
      </w:r>
      <w:r w:rsidR="00055964">
        <w:t>nika oddziału</w:t>
      </w:r>
      <w:r w:rsidR="00864059">
        <w:t xml:space="preserve"> lub</w:t>
      </w:r>
      <w:r w:rsidR="00CF4CD9" w:rsidRPr="006153B7">
        <w:t xml:space="preserve"> </w:t>
      </w:r>
      <w:r w:rsidR="00936E87" w:rsidRPr="006153B7">
        <w:t>referatu</w:t>
      </w:r>
      <w:r w:rsidR="00866D05">
        <w:t xml:space="preserve">, a także </w:t>
      </w:r>
      <w:r w:rsidR="00866D05" w:rsidRPr="006153B7">
        <w:t>samodzielne stanowisko pracy</w:t>
      </w:r>
      <w:r w:rsidR="00936E87" w:rsidRPr="006153B7">
        <w:t>;</w:t>
      </w:r>
    </w:p>
    <w:p w:rsidR="00CB3995" w:rsidRPr="006153B7" w:rsidRDefault="00CB3995">
      <w:pPr>
        <w:pStyle w:val="Bezodstpw"/>
        <w:jc w:val="both"/>
      </w:pPr>
      <w:r w:rsidRPr="006153B7">
        <w:t xml:space="preserve">6) </w:t>
      </w:r>
      <w:r w:rsidR="00936E87" w:rsidRPr="006153B7">
        <w:t>pełnomocniku – należy przez to rozumieć Pełnomocnika Prezydenta, powołanego do prowadzenia w jego imieniu określonego rodzaju spraw;</w:t>
      </w:r>
    </w:p>
    <w:p w:rsidR="00CB3995" w:rsidRPr="006153B7" w:rsidRDefault="00CB3995">
      <w:pPr>
        <w:pStyle w:val="Bezodstpw"/>
        <w:jc w:val="both"/>
      </w:pPr>
      <w:r w:rsidRPr="006153B7">
        <w:t>7) Kierownictwie Urzędu – należy przez to rozumieć Prezydenta, Zastępców Prezydenta, Sekretarza i Skarbnika;</w:t>
      </w:r>
    </w:p>
    <w:p w:rsidR="00CB3995" w:rsidRPr="006153B7" w:rsidRDefault="00CB3995">
      <w:pPr>
        <w:pStyle w:val="Bezodstpw"/>
      </w:pPr>
      <w:r w:rsidRPr="006153B7">
        <w:t>8) BIP – należy przez to rozumieć Biuletyn Informacji Publicznej Urzędu Miejskiego w Łomży.</w:t>
      </w:r>
    </w:p>
    <w:p w:rsidR="00CB3995" w:rsidRPr="006153B7" w:rsidRDefault="00CB3995">
      <w:pPr>
        <w:pStyle w:val="Bezodstpw"/>
        <w:jc w:val="center"/>
      </w:pPr>
      <w:r w:rsidRPr="006153B7">
        <w:t>§ 3</w:t>
      </w:r>
    </w:p>
    <w:p w:rsidR="00CB3995" w:rsidRPr="006153B7" w:rsidRDefault="00CB3995">
      <w:pPr>
        <w:pStyle w:val="Bezodstpw"/>
        <w:spacing w:line="100" w:lineRule="atLeast"/>
        <w:jc w:val="both"/>
      </w:pPr>
      <w:r w:rsidRPr="006153B7">
        <w:t xml:space="preserve">1. Urząd jest jednostką organizacyjną,  przy pomocy której Prezydent sprawuje funkcję organu wykonawczego Miasta, wykonuje zadania określone w przepisach prawa oraz w Statucie i Regulaminie. </w:t>
      </w:r>
    </w:p>
    <w:p w:rsidR="00CB3995" w:rsidRPr="006153B7" w:rsidRDefault="00CB3995">
      <w:pPr>
        <w:pStyle w:val="Bezodstpw"/>
        <w:jc w:val="both"/>
      </w:pPr>
      <w:r w:rsidRPr="006153B7">
        <w:t>2. Urząd realizuje zadania i odpowiadające im kompetencje z zakresu administracji publiczn</w:t>
      </w:r>
      <w:r w:rsidR="00740022" w:rsidRPr="006153B7">
        <w:t xml:space="preserve">ej, wynikające </w:t>
      </w:r>
      <w:r w:rsidRPr="006153B7">
        <w:t xml:space="preserve">z zadań własnych gminy, zadań własnych powiatu, zadań zleconych z mocy ustaw, a także przejętych przez Miasto w wyniku porozumień zawartych z organami administracji rządowej, powiatami i gminami lub innymi podmiotami na podstawie przepisów szczególnych. </w:t>
      </w:r>
    </w:p>
    <w:p w:rsidR="00CB3995" w:rsidRPr="006153B7" w:rsidRDefault="00CB3995">
      <w:pPr>
        <w:pStyle w:val="Bezodstpw"/>
        <w:jc w:val="both"/>
      </w:pPr>
      <w:r w:rsidRPr="006153B7">
        <w:t xml:space="preserve">3. Urząd wykonuje zadania związane z zarządzaniem mieniem Miasta i Skarbu Państwa oraz realizacją jego dochodów i wydatków w zakresie określonym przepisami prawa. </w:t>
      </w:r>
    </w:p>
    <w:p w:rsidR="00CB3995" w:rsidRPr="006153B7" w:rsidRDefault="00CB3995">
      <w:pPr>
        <w:pStyle w:val="Bezodstpw"/>
        <w:jc w:val="both"/>
      </w:pPr>
      <w:r w:rsidRPr="006153B7">
        <w:t>4. Zadania wykonywane są również przy pomocy miejskich jednostek organizacyjnych oraz kierowników zespolonych służb, inspekcji i straży.</w:t>
      </w:r>
    </w:p>
    <w:p w:rsidR="00CB3995" w:rsidRPr="006153B7" w:rsidRDefault="00CB3995">
      <w:pPr>
        <w:pStyle w:val="Bezodstpw"/>
        <w:jc w:val="both"/>
      </w:pPr>
      <w:r w:rsidRPr="006153B7">
        <w:t>5. W uzasadnionych ekonomicznie, organizacyjnie i technicznie przypadkach, Prezyden</w:t>
      </w:r>
      <w:r w:rsidR="008E44B6" w:rsidRPr="006153B7">
        <w:t xml:space="preserve">t realizuje zadania </w:t>
      </w:r>
      <w:r w:rsidRPr="006153B7">
        <w:t xml:space="preserve">i zaspokaja lokalne potrzeby, dokonując zakupu usług świadczonych przez inne podmioty. </w:t>
      </w:r>
    </w:p>
    <w:p w:rsidR="00CB3995" w:rsidRPr="006153B7" w:rsidRDefault="00CB3995" w:rsidP="00E222F6">
      <w:pPr>
        <w:pStyle w:val="Bezodstpw"/>
        <w:jc w:val="both"/>
      </w:pPr>
      <w:r w:rsidRPr="006153B7">
        <w:t xml:space="preserve">6. Urząd jest pracodawcą w rozumieniu </w:t>
      </w:r>
      <w:r w:rsidR="0047101A" w:rsidRPr="006153B7">
        <w:t>przepisów ustawy</w:t>
      </w:r>
      <w:r w:rsidRPr="006153B7">
        <w:t xml:space="preserve"> Kodeks pracy i pracodawcą samorządowym w rozumieniu </w:t>
      </w:r>
      <w:r w:rsidR="0047101A" w:rsidRPr="006153B7">
        <w:t>ustawy o pracownikach samorządowych.</w:t>
      </w:r>
    </w:p>
    <w:p w:rsidR="00CB3995" w:rsidRPr="006153B7" w:rsidRDefault="00CB3995">
      <w:pPr>
        <w:pStyle w:val="Bezodstpw"/>
        <w:jc w:val="center"/>
      </w:pPr>
      <w:r w:rsidRPr="006153B7">
        <w:t xml:space="preserve">§ 4 </w:t>
      </w:r>
    </w:p>
    <w:p w:rsidR="004A6AE1" w:rsidRDefault="00CB3995" w:rsidP="00936E87">
      <w:pPr>
        <w:pStyle w:val="Bezodstpw"/>
        <w:jc w:val="both"/>
      </w:pPr>
      <w:r w:rsidRPr="006153B7">
        <w:t xml:space="preserve">Siedzibą Urzędu jest Miasto Łomża, będące </w:t>
      </w:r>
      <w:r w:rsidR="00936E87">
        <w:t>m</w:t>
      </w:r>
      <w:r w:rsidRPr="006153B7">
        <w:t>iastem na prawach powiatu</w:t>
      </w:r>
      <w:r w:rsidR="00B36358" w:rsidRPr="006153B7">
        <w:t>.</w:t>
      </w:r>
    </w:p>
    <w:p w:rsidR="00452AC2" w:rsidRPr="006153B7" w:rsidRDefault="00452AC2" w:rsidP="00936E87">
      <w:pPr>
        <w:pStyle w:val="Bezodstpw"/>
        <w:jc w:val="both"/>
      </w:pPr>
    </w:p>
    <w:p w:rsidR="00CB3995" w:rsidRPr="006153B7" w:rsidRDefault="00CB3995">
      <w:pPr>
        <w:pStyle w:val="Bezodstpw"/>
        <w:jc w:val="center"/>
      </w:pPr>
      <w:r w:rsidRPr="006153B7">
        <w:t>ROZDZIAŁ II</w:t>
      </w:r>
    </w:p>
    <w:p w:rsidR="00CB3995" w:rsidRPr="006153B7" w:rsidRDefault="00CB3995" w:rsidP="00754948">
      <w:pPr>
        <w:pStyle w:val="Bezodstpw"/>
        <w:jc w:val="center"/>
        <w:rPr>
          <w:b/>
        </w:rPr>
      </w:pPr>
      <w:r w:rsidRPr="006153B7">
        <w:rPr>
          <w:b/>
        </w:rPr>
        <w:t>ZASADY FUNKCJONOWANIA URZĘDU</w:t>
      </w:r>
    </w:p>
    <w:p w:rsidR="00CB3995" w:rsidRPr="006153B7" w:rsidRDefault="00CB3995">
      <w:pPr>
        <w:pStyle w:val="Bezodstpw"/>
        <w:jc w:val="center"/>
      </w:pPr>
      <w:r w:rsidRPr="006153B7">
        <w:t>§ 5</w:t>
      </w:r>
    </w:p>
    <w:p w:rsidR="0047101A" w:rsidRPr="006153B7" w:rsidRDefault="00CB3995" w:rsidP="006552D2">
      <w:pPr>
        <w:pStyle w:val="Bezodstpw"/>
        <w:jc w:val="both"/>
      </w:pPr>
      <w:r w:rsidRPr="006153B7">
        <w:t xml:space="preserve">Funkcjonowanie Urzędu opiera się na zasadzie jednoosobowego kierownictwa, </w:t>
      </w:r>
      <w:r w:rsidR="003D6488" w:rsidRPr="006153B7">
        <w:t xml:space="preserve">wzajemnego współdziałania, służbowego podporządkowania, </w:t>
      </w:r>
      <w:r w:rsidRPr="006153B7">
        <w:t>podziału czynności służbowych i indywidualnej odpowiedzialności za</w:t>
      </w:r>
      <w:r w:rsidR="008E44B6" w:rsidRPr="006153B7">
        <w:t xml:space="preserve"> </w:t>
      </w:r>
      <w:r w:rsidR="0047101A" w:rsidRPr="006153B7">
        <w:t xml:space="preserve">wykonanie powierzonych zadań. </w:t>
      </w:r>
    </w:p>
    <w:p w:rsidR="00CB3995" w:rsidRPr="006153B7" w:rsidRDefault="00CB3995">
      <w:pPr>
        <w:pStyle w:val="Bezodstpw"/>
        <w:jc w:val="center"/>
      </w:pPr>
      <w:r w:rsidRPr="006153B7">
        <w:t>§ 6</w:t>
      </w:r>
    </w:p>
    <w:p w:rsidR="002442BF" w:rsidRPr="006153B7" w:rsidRDefault="00CB3995" w:rsidP="003D6488">
      <w:pPr>
        <w:pStyle w:val="Bezodstpw"/>
        <w:jc w:val="both"/>
      </w:pPr>
      <w:r w:rsidRPr="006153B7">
        <w:t xml:space="preserve">1. W swoich działaniach Urząd kieruje się zasadami </w:t>
      </w:r>
      <w:r w:rsidR="00414318" w:rsidRPr="006153B7">
        <w:t>legalnośc</w:t>
      </w:r>
      <w:r w:rsidRPr="006153B7">
        <w:t xml:space="preserve">i, </w:t>
      </w:r>
      <w:r w:rsidR="003D6488" w:rsidRPr="006153B7">
        <w:t xml:space="preserve">służebności wobec społeczności lokalnej, </w:t>
      </w:r>
      <w:r w:rsidRPr="006153B7">
        <w:t xml:space="preserve">prawdy obiektywnej, czynnego udziału stron w postępowaniu oraz uwzględnia interes społeczny i słuszny interes obywateli, zapewniając skuteczną, profesjonalną i terminową realizację </w:t>
      </w:r>
      <w:r w:rsidR="00936E87">
        <w:t>zadań</w:t>
      </w:r>
      <w:r w:rsidRPr="006153B7">
        <w:t xml:space="preserve">. </w:t>
      </w:r>
    </w:p>
    <w:p w:rsidR="004A6AE1" w:rsidRPr="006153B7" w:rsidRDefault="00CB3995">
      <w:pPr>
        <w:pStyle w:val="Bezodstpw"/>
        <w:jc w:val="both"/>
      </w:pPr>
      <w:r w:rsidRPr="006153B7">
        <w:t>2. Urząd w sposób ciągły doskonali swoją organizację, stwarza wszystkim pracownikom możliwość podnoszenia kwalifikacji, szansę awansu, poprawia komunikację wewnętrzną i zewnętrzną.</w:t>
      </w:r>
      <w:r w:rsidR="004A6AE1" w:rsidRPr="006153B7">
        <w:t xml:space="preserve">                                                                                                                    </w:t>
      </w:r>
    </w:p>
    <w:p w:rsidR="00452AC2" w:rsidRDefault="00CB3995" w:rsidP="002A7526">
      <w:pPr>
        <w:pStyle w:val="Bezodstpw"/>
        <w:jc w:val="both"/>
      </w:pPr>
      <w:r w:rsidRPr="006153B7">
        <w:t>3. Urząd współpracuje z lokalnymi organizacjami społecznymi i gospodarczymi w interesie mieszkańców</w:t>
      </w:r>
      <w:r w:rsidR="002A7526">
        <w:t xml:space="preserve">. </w:t>
      </w:r>
    </w:p>
    <w:p w:rsidR="00061129" w:rsidRDefault="00061129">
      <w:pPr>
        <w:pStyle w:val="Bezodstpw"/>
        <w:jc w:val="center"/>
      </w:pPr>
    </w:p>
    <w:p w:rsidR="00CB3995" w:rsidRPr="006153B7" w:rsidRDefault="00CB3995">
      <w:pPr>
        <w:pStyle w:val="Bezodstpw"/>
        <w:jc w:val="center"/>
      </w:pPr>
      <w:r w:rsidRPr="006153B7">
        <w:lastRenderedPageBreak/>
        <w:t>§ 7</w:t>
      </w:r>
    </w:p>
    <w:p w:rsidR="00CB3995" w:rsidRPr="006153B7" w:rsidRDefault="00CB3995">
      <w:pPr>
        <w:pStyle w:val="Bezodstpw"/>
        <w:jc w:val="both"/>
      </w:pPr>
      <w:r w:rsidRPr="006153B7">
        <w:t>1. Pracownicy Urzędu w wykonywaniu swoich obowiązków i zadań działają na podstawie oraz w granicach prawa, kierują się zasadami etyki i praworządności, przedkładając dobro publiczne nad inter</w:t>
      </w:r>
      <w:r w:rsidR="00740022" w:rsidRPr="006153B7">
        <w:t>esy własne</w:t>
      </w:r>
      <w:r w:rsidRPr="006153B7">
        <w:t xml:space="preserve"> i swojego stanowiska. Są bezstronni w wykonywaniu zadań i obowiązków, szanują prawo obywateli do informacji, zapewniając w </w:t>
      </w:r>
      <w:r w:rsidR="008B187A">
        <w:t>granicach prawem przewidzianych</w:t>
      </w:r>
      <w:r w:rsidRPr="006153B7">
        <w:t xml:space="preserve"> jawność prowadzonych postępowań. </w:t>
      </w:r>
    </w:p>
    <w:p w:rsidR="00CB3995" w:rsidRPr="006153B7" w:rsidRDefault="00CB3995">
      <w:pPr>
        <w:suppressAutoHyphens w:val="0"/>
        <w:spacing w:after="0" w:line="240" w:lineRule="auto"/>
        <w:rPr>
          <w:rFonts w:eastAsia="Times New Roman" w:cs="Times New Roman"/>
        </w:rPr>
      </w:pPr>
      <w:r w:rsidRPr="006153B7">
        <w:rPr>
          <w:rFonts w:eastAsia="Times New Roman" w:cs="Times New Roman"/>
        </w:rPr>
        <w:t>2. Pracowni</w:t>
      </w:r>
      <w:r w:rsidR="006552D2" w:rsidRPr="006153B7">
        <w:rPr>
          <w:rFonts w:eastAsia="Times New Roman" w:cs="Times New Roman"/>
        </w:rPr>
        <w:t>cy</w:t>
      </w:r>
      <w:r w:rsidRPr="006153B7">
        <w:rPr>
          <w:rFonts w:eastAsia="Times New Roman" w:cs="Times New Roman"/>
        </w:rPr>
        <w:t xml:space="preserve"> Urzędu w wykonywaniu zadań i obowiązków w szczególności: </w:t>
      </w:r>
    </w:p>
    <w:p w:rsidR="00CB3995" w:rsidRPr="006153B7" w:rsidRDefault="00CB3995">
      <w:pPr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6153B7">
        <w:rPr>
          <w:rFonts w:eastAsia="Times New Roman" w:cs="Times New Roman"/>
        </w:rPr>
        <w:t xml:space="preserve">1) </w:t>
      </w:r>
      <w:r w:rsidR="008B187A" w:rsidRPr="006153B7">
        <w:rPr>
          <w:rFonts w:eastAsia="Times New Roman" w:cs="Times New Roman"/>
        </w:rPr>
        <w:t xml:space="preserve">nie dopuszczają do </w:t>
      </w:r>
      <w:r w:rsidR="008B187A">
        <w:rPr>
          <w:rFonts w:eastAsia="Times New Roman" w:cs="Times New Roman"/>
        </w:rPr>
        <w:t xml:space="preserve">powstania konfliktu </w:t>
      </w:r>
      <w:r w:rsidRPr="006153B7">
        <w:rPr>
          <w:rFonts w:eastAsia="Times New Roman" w:cs="Times New Roman"/>
        </w:rPr>
        <w:t xml:space="preserve">własnego interesu </w:t>
      </w:r>
      <w:r w:rsidR="008B187A">
        <w:rPr>
          <w:rFonts w:eastAsia="Times New Roman" w:cs="Times New Roman"/>
        </w:rPr>
        <w:t>z</w:t>
      </w:r>
      <w:r w:rsidRPr="006153B7">
        <w:rPr>
          <w:rFonts w:eastAsia="Times New Roman" w:cs="Times New Roman"/>
        </w:rPr>
        <w:t xml:space="preserve"> interes</w:t>
      </w:r>
      <w:r w:rsidR="008B187A">
        <w:rPr>
          <w:rFonts w:eastAsia="Times New Roman" w:cs="Times New Roman"/>
        </w:rPr>
        <w:t>em</w:t>
      </w:r>
      <w:r w:rsidRPr="006153B7">
        <w:rPr>
          <w:rFonts w:eastAsia="Times New Roman" w:cs="Times New Roman"/>
        </w:rPr>
        <w:t xml:space="preserve"> publiczn</w:t>
      </w:r>
      <w:r w:rsidR="008B187A">
        <w:rPr>
          <w:rFonts w:eastAsia="Times New Roman" w:cs="Times New Roman"/>
        </w:rPr>
        <w:t>ym</w:t>
      </w:r>
      <w:r w:rsidRPr="006153B7">
        <w:rPr>
          <w:rFonts w:eastAsia="Times New Roman" w:cs="Times New Roman"/>
        </w:rPr>
        <w:t>,</w:t>
      </w:r>
    </w:p>
    <w:p w:rsidR="00CB3995" w:rsidRPr="006153B7" w:rsidRDefault="00CB3995">
      <w:pPr>
        <w:suppressAutoHyphens w:val="0"/>
        <w:spacing w:after="0" w:line="240" w:lineRule="auto"/>
        <w:rPr>
          <w:rFonts w:eastAsia="Times New Roman" w:cs="Times New Roman"/>
        </w:rPr>
      </w:pPr>
      <w:r w:rsidRPr="006153B7">
        <w:rPr>
          <w:rFonts w:eastAsia="Times New Roman" w:cs="Times New Roman"/>
        </w:rPr>
        <w:t>2) nie podejmuj</w:t>
      </w:r>
      <w:r w:rsidR="006552D2" w:rsidRPr="006153B7">
        <w:rPr>
          <w:rFonts w:eastAsia="Times New Roman" w:cs="Times New Roman"/>
        </w:rPr>
        <w:t>ą</w:t>
      </w:r>
      <w:r w:rsidRPr="006153B7">
        <w:rPr>
          <w:rFonts w:eastAsia="Times New Roman" w:cs="Times New Roman"/>
        </w:rPr>
        <w:t xml:space="preserve"> żadnych prac ani zajęć, które kolidują z obowiązkami służbowymi,</w:t>
      </w:r>
    </w:p>
    <w:p w:rsidR="00CB3995" w:rsidRPr="006153B7" w:rsidRDefault="00CB3995">
      <w:pPr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6153B7">
        <w:rPr>
          <w:rFonts w:eastAsia="Times New Roman" w:cs="Times New Roman"/>
        </w:rPr>
        <w:t>3) nie przyjmuj</w:t>
      </w:r>
      <w:r w:rsidR="006552D2" w:rsidRPr="006153B7">
        <w:rPr>
          <w:rFonts w:eastAsia="Times New Roman" w:cs="Times New Roman"/>
        </w:rPr>
        <w:t>ą</w:t>
      </w:r>
      <w:r w:rsidRPr="006153B7">
        <w:rPr>
          <w:rFonts w:eastAsia="Times New Roman" w:cs="Times New Roman"/>
        </w:rPr>
        <w:t xml:space="preserve"> żadnej formy zapłaty za publiczne wystąpienia, gdy mają one z</w:t>
      </w:r>
      <w:r w:rsidR="00740022" w:rsidRPr="006153B7">
        <w:rPr>
          <w:rFonts w:eastAsia="Times New Roman" w:cs="Times New Roman"/>
        </w:rPr>
        <w:t xml:space="preserve">wiązek z zajmowanym </w:t>
      </w:r>
      <w:r w:rsidRPr="006153B7">
        <w:rPr>
          <w:rFonts w:eastAsia="Times New Roman" w:cs="Times New Roman"/>
        </w:rPr>
        <w:t>stanowiskiem lub wykonywaną pracą służbową,</w:t>
      </w:r>
    </w:p>
    <w:p w:rsidR="00CB3995" w:rsidRPr="006153B7" w:rsidRDefault="00CB3995" w:rsidP="00E222F6">
      <w:pPr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6153B7">
        <w:rPr>
          <w:rFonts w:eastAsia="Times New Roman" w:cs="Times New Roman"/>
        </w:rPr>
        <w:t xml:space="preserve">4) </w:t>
      </w:r>
      <w:r w:rsidR="008B187A">
        <w:rPr>
          <w:rFonts w:eastAsia="Times New Roman" w:cs="Times New Roman"/>
        </w:rPr>
        <w:t>przy załatwianiu spraw i realizacji zadań</w:t>
      </w:r>
      <w:r w:rsidRPr="006153B7">
        <w:rPr>
          <w:rFonts w:eastAsia="Times New Roman" w:cs="Times New Roman"/>
        </w:rPr>
        <w:t xml:space="preserve"> równo traktuj</w:t>
      </w:r>
      <w:r w:rsidR="006552D2" w:rsidRPr="006153B7">
        <w:rPr>
          <w:rFonts w:eastAsia="Times New Roman" w:cs="Times New Roman"/>
        </w:rPr>
        <w:t>ą</w:t>
      </w:r>
      <w:r w:rsidRPr="006153B7">
        <w:rPr>
          <w:rFonts w:eastAsia="Times New Roman" w:cs="Times New Roman"/>
        </w:rPr>
        <w:t xml:space="preserve"> wszystkich</w:t>
      </w:r>
      <w:r w:rsidR="00740022" w:rsidRPr="006153B7">
        <w:rPr>
          <w:rFonts w:eastAsia="Times New Roman" w:cs="Times New Roman"/>
        </w:rPr>
        <w:t xml:space="preserve"> uczestników, nie przyjmując </w:t>
      </w:r>
      <w:r w:rsidRPr="006153B7">
        <w:rPr>
          <w:rFonts w:eastAsia="Times New Roman" w:cs="Times New Roman"/>
        </w:rPr>
        <w:t>żadnych zobowiązań wynikających z pokrewieństwa, znajomości, pracy lub przynależności.</w:t>
      </w:r>
    </w:p>
    <w:p w:rsidR="00607BBD" w:rsidRPr="006153B7" w:rsidRDefault="00607BBD" w:rsidP="00607BBD">
      <w:pPr>
        <w:pStyle w:val="Bezodstpw"/>
        <w:jc w:val="both"/>
      </w:pPr>
      <w:r w:rsidRPr="006153B7">
        <w:rPr>
          <w:rFonts w:eastAsia="Times New Roman" w:cs="Times New Roman"/>
        </w:rPr>
        <w:t xml:space="preserve">3. </w:t>
      </w:r>
      <w:r w:rsidRPr="006153B7">
        <w:t>Pracownicy Urzędu zatrudnieni na poszczególnych stanowiskach pracy są zobowiązani do wzajemnego współdziałania w realizacji zadań Urzędu, a w szczególności w zakresie wymiany informacji i wzajemnych konsultacji.</w:t>
      </w:r>
    </w:p>
    <w:p w:rsidR="00CB3995" w:rsidRPr="006153B7" w:rsidRDefault="00CB3995">
      <w:pPr>
        <w:pStyle w:val="Bezodstpw"/>
        <w:jc w:val="center"/>
      </w:pPr>
      <w:r w:rsidRPr="006153B7">
        <w:t>§ 8</w:t>
      </w:r>
    </w:p>
    <w:p w:rsidR="00CB3995" w:rsidRPr="006153B7" w:rsidRDefault="00CB3995">
      <w:pPr>
        <w:pStyle w:val="Bezodstpw"/>
        <w:jc w:val="both"/>
      </w:pPr>
      <w:r w:rsidRPr="006153B7">
        <w:t>1. Z zastrzeżeniem wyjątków wynikających z ustaw, Urząd zapewnia każdemu dostęp do informacji publicznej związanej z jego działalnością i działalnością organów Miasta.</w:t>
      </w:r>
    </w:p>
    <w:p w:rsidR="00CB3995" w:rsidRPr="006153B7" w:rsidRDefault="00CB3995">
      <w:pPr>
        <w:pStyle w:val="Bezodstpw"/>
        <w:jc w:val="both"/>
      </w:pPr>
      <w:r w:rsidRPr="006153B7">
        <w:t>2. Udostępnienie informacji publicznej i dokumentów urzędowych odbywa się w oparciu o powszechnie obowiązujące przepisy.</w:t>
      </w:r>
    </w:p>
    <w:p w:rsidR="00CB3995" w:rsidRPr="006153B7" w:rsidRDefault="00CB3995">
      <w:pPr>
        <w:pStyle w:val="Bezodstpw"/>
        <w:jc w:val="both"/>
      </w:pPr>
      <w:r w:rsidRPr="006153B7">
        <w:t>3. Informacje o działalności Urzędu i organów Miasta umieszczane są w BIP zgodnie z obowiązujący prawem.</w:t>
      </w:r>
    </w:p>
    <w:p w:rsidR="00CB3995" w:rsidRPr="006153B7" w:rsidRDefault="00CB3995">
      <w:pPr>
        <w:pStyle w:val="Bezodstpw"/>
        <w:jc w:val="both"/>
      </w:pPr>
      <w:r w:rsidRPr="006153B7">
        <w:t>4. Urząd przestrzega zasad określonych w przepisach prawa w zakresie ochrony danych osobowych, prawa do prywatności i tajemnic prawnie chronionych.</w:t>
      </w:r>
    </w:p>
    <w:p w:rsidR="00CB3995" w:rsidRPr="006153B7" w:rsidRDefault="00CB3995">
      <w:pPr>
        <w:pStyle w:val="Bezodstpw"/>
        <w:jc w:val="center"/>
      </w:pPr>
      <w:r w:rsidRPr="006153B7">
        <w:t>§ 9</w:t>
      </w:r>
    </w:p>
    <w:p w:rsidR="00CB3995" w:rsidRPr="00945B3E" w:rsidRDefault="00CB3995">
      <w:pPr>
        <w:pStyle w:val="Bezodstpw"/>
        <w:jc w:val="both"/>
      </w:pPr>
      <w:r w:rsidRPr="006153B7">
        <w:t xml:space="preserve">1. Urząd prowadzi gospodarkę finansową </w:t>
      </w:r>
      <w:r w:rsidR="00945B3E">
        <w:t>w oparciu o</w:t>
      </w:r>
      <w:r w:rsidRPr="006153B7">
        <w:t xml:space="preserve"> </w:t>
      </w:r>
      <w:r w:rsidR="00945B3E">
        <w:t xml:space="preserve">zasady określone w </w:t>
      </w:r>
      <w:r w:rsidRPr="006153B7">
        <w:t>u</w:t>
      </w:r>
      <w:r w:rsidR="00740022" w:rsidRPr="006153B7">
        <w:t>staw</w:t>
      </w:r>
      <w:r w:rsidR="00945B3E">
        <w:t>ie</w:t>
      </w:r>
      <w:r w:rsidR="00740022" w:rsidRPr="006153B7">
        <w:t xml:space="preserve"> o finansach publicznych, </w:t>
      </w:r>
      <w:r w:rsidR="00945B3E">
        <w:t xml:space="preserve">odnośnych </w:t>
      </w:r>
      <w:r w:rsidRPr="006153B7">
        <w:t>uchwał</w:t>
      </w:r>
      <w:r w:rsidR="00945B3E">
        <w:t>ach</w:t>
      </w:r>
      <w:r w:rsidRPr="006153B7">
        <w:t xml:space="preserve"> Rady </w:t>
      </w:r>
      <w:r w:rsidR="00945B3E">
        <w:t>i</w:t>
      </w:r>
      <w:r w:rsidRPr="006153B7">
        <w:t xml:space="preserve"> zarządze</w:t>
      </w:r>
      <w:r w:rsidR="00945B3E">
        <w:t>niach</w:t>
      </w:r>
      <w:r w:rsidRPr="006153B7">
        <w:t xml:space="preserve"> Prezydenta, </w:t>
      </w:r>
      <w:r w:rsidR="00945B3E">
        <w:t xml:space="preserve">kierując się </w:t>
      </w:r>
      <w:r w:rsidRPr="00945B3E">
        <w:t>zasadą optymalnego</w:t>
      </w:r>
      <w:r w:rsidR="004A6AE1" w:rsidRPr="00945B3E">
        <w:t xml:space="preserve"> </w:t>
      </w:r>
      <w:r w:rsidRPr="00945B3E">
        <w:t>i racjonalnego gospodarowania mieniem publicznym.</w:t>
      </w:r>
    </w:p>
    <w:p w:rsidR="00CB3995" w:rsidRPr="006153B7" w:rsidRDefault="00557E0C">
      <w:pPr>
        <w:pStyle w:val="Bezodstpw"/>
        <w:jc w:val="both"/>
      </w:pPr>
      <w:r w:rsidRPr="006153B7">
        <w:t>2</w:t>
      </w:r>
      <w:r w:rsidR="00CB3995" w:rsidRPr="006153B7">
        <w:t xml:space="preserve">. Urząd </w:t>
      </w:r>
      <w:r w:rsidR="00452AC2">
        <w:t>g</w:t>
      </w:r>
      <w:r w:rsidR="00452AC2" w:rsidRPr="006153B7">
        <w:t>ospodaruj</w:t>
      </w:r>
      <w:r w:rsidR="00452AC2">
        <w:t>e</w:t>
      </w:r>
      <w:r w:rsidR="00452AC2" w:rsidRPr="006153B7">
        <w:t xml:space="preserve"> środkami publicznymi </w:t>
      </w:r>
      <w:r w:rsidR="00CB3995" w:rsidRPr="006153B7">
        <w:t xml:space="preserve">w sposób </w:t>
      </w:r>
      <w:r w:rsidR="00945B3E">
        <w:t>przejrzysty</w:t>
      </w:r>
      <w:r w:rsidR="00B24EC5" w:rsidRPr="006153B7">
        <w:t xml:space="preserve">, </w:t>
      </w:r>
      <w:r w:rsidR="00CB3995" w:rsidRPr="006153B7">
        <w:t>celowy i oszczędny, dążąc do uzyskania możliwie najlepszych efektów.</w:t>
      </w:r>
    </w:p>
    <w:p w:rsidR="00CB3995" w:rsidRPr="006153B7" w:rsidRDefault="00557E0C">
      <w:pPr>
        <w:pStyle w:val="Bezodstpw"/>
        <w:jc w:val="both"/>
      </w:pPr>
      <w:r w:rsidRPr="006153B7">
        <w:t>3</w:t>
      </w:r>
      <w:r w:rsidR="00CB3995" w:rsidRPr="006153B7">
        <w:t>. Przy wszystkich czynnościach prawnych mogących spowodować powstanie zobowiązań finansowych Miasta wymagana jest kontrasygnata Skarbnika.</w:t>
      </w:r>
    </w:p>
    <w:p w:rsidR="00CB3995" w:rsidRPr="006153B7" w:rsidRDefault="00CB3995">
      <w:pPr>
        <w:pStyle w:val="Bezodstpw"/>
        <w:jc w:val="center"/>
      </w:pPr>
      <w:r w:rsidRPr="006153B7">
        <w:t>§ 10</w:t>
      </w:r>
    </w:p>
    <w:p w:rsidR="000E4816" w:rsidRPr="006153B7" w:rsidRDefault="00CB3995">
      <w:pPr>
        <w:pStyle w:val="Bezodstpw"/>
        <w:jc w:val="both"/>
      </w:pPr>
      <w:r w:rsidRPr="006153B7">
        <w:t xml:space="preserve">1. </w:t>
      </w:r>
      <w:r w:rsidR="000E4816" w:rsidRPr="006153B7">
        <w:t>Status prawny pracowników Urzędu określa ustawa o pracownikach samorządowych.</w:t>
      </w:r>
    </w:p>
    <w:p w:rsidR="00CB3995" w:rsidRPr="006153B7" w:rsidRDefault="000E4816">
      <w:pPr>
        <w:pStyle w:val="Bezodstpw"/>
        <w:jc w:val="both"/>
      </w:pPr>
      <w:r w:rsidRPr="006153B7">
        <w:t xml:space="preserve">2. </w:t>
      </w:r>
      <w:r w:rsidR="007022E8" w:rsidRPr="006153B7">
        <w:t>Obowiązki Urzędu</w:t>
      </w:r>
      <w:r w:rsidR="00CB3995" w:rsidRPr="006153B7">
        <w:t xml:space="preserve"> jako pracodawcy, obowiązki pracowników Urzędu, organizację pracy i porządek wewnętrzny w Urzędzie, zasady nagradzania, wyróżniania i karania pracowników oraz in</w:t>
      </w:r>
      <w:r w:rsidR="00740022" w:rsidRPr="006153B7">
        <w:t>ne sprawy związane</w:t>
      </w:r>
      <w:r w:rsidR="00E222F6" w:rsidRPr="006153B7">
        <w:t xml:space="preserve"> ze stosunkiem pracy</w:t>
      </w:r>
      <w:r w:rsidR="00557E0C" w:rsidRPr="006153B7">
        <w:t xml:space="preserve"> </w:t>
      </w:r>
      <w:r w:rsidR="00CB3995" w:rsidRPr="006153B7">
        <w:t>– określają odpowiednio: Regulamin Pracy Urzędu Miejskiego</w:t>
      </w:r>
      <w:r w:rsidR="00557E0C" w:rsidRPr="006153B7">
        <w:t xml:space="preserve">, Regulamin Wynagradzania </w:t>
      </w:r>
      <w:r w:rsidR="00557E0C" w:rsidRPr="006153B7">
        <w:rPr>
          <w:lang w:eastAsia="pl-PL"/>
        </w:rPr>
        <w:t>Pracowników Urzędu Miejskiego</w:t>
      </w:r>
      <w:r w:rsidR="00CB3995" w:rsidRPr="006153B7">
        <w:t xml:space="preserve"> i inne </w:t>
      </w:r>
      <w:r w:rsidR="00A30862" w:rsidRPr="006153B7">
        <w:t>regulacje wewnętrzne</w:t>
      </w:r>
      <w:r w:rsidR="007022E8" w:rsidRPr="006153B7">
        <w:t xml:space="preserve"> wydane w formie zarządzenia Prezydenta</w:t>
      </w:r>
      <w:r w:rsidR="00CB3995" w:rsidRPr="006153B7">
        <w:t xml:space="preserve">. </w:t>
      </w:r>
    </w:p>
    <w:p w:rsidR="00D67917" w:rsidRPr="006153B7" w:rsidRDefault="000E4816">
      <w:pPr>
        <w:pStyle w:val="Bezodstpw"/>
        <w:jc w:val="both"/>
      </w:pPr>
      <w:r w:rsidRPr="006153B7">
        <w:t>3</w:t>
      </w:r>
      <w:r w:rsidR="00CB3995" w:rsidRPr="006153B7">
        <w:t xml:space="preserve">. Zasady gospodarowania funduszem świadczeń socjalnych określa Regulamin Funduszu Świadczeń Socjalnych. </w:t>
      </w:r>
    </w:p>
    <w:p w:rsidR="004A6AE1" w:rsidRPr="006153B7" w:rsidRDefault="004A6AE1">
      <w:pPr>
        <w:pStyle w:val="Bezodstpw"/>
        <w:jc w:val="center"/>
      </w:pPr>
    </w:p>
    <w:p w:rsidR="00CB3995" w:rsidRPr="00D6541F" w:rsidRDefault="00CB3995">
      <w:pPr>
        <w:pStyle w:val="Bezodstpw"/>
        <w:jc w:val="center"/>
      </w:pPr>
      <w:r w:rsidRPr="00D6541F">
        <w:t>ROZDZIAŁ III</w:t>
      </w:r>
    </w:p>
    <w:p w:rsidR="00CB3995" w:rsidRPr="00D6541F" w:rsidRDefault="00CB3995" w:rsidP="00754948">
      <w:pPr>
        <w:pStyle w:val="Bezodstpw"/>
        <w:jc w:val="center"/>
        <w:rPr>
          <w:b/>
        </w:rPr>
      </w:pPr>
      <w:r w:rsidRPr="00D6541F">
        <w:t xml:space="preserve"> </w:t>
      </w:r>
      <w:r w:rsidRPr="00D6541F">
        <w:rPr>
          <w:b/>
        </w:rPr>
        <w:t>ZASADY KIEROWANIA URZĘDEM</w:t>
      </w:r>
    </w:p>
    <w:p w:rsidR="00CB3995" w:rsidRPr="00D6541F" w:rsidRDefault="00CB3995">
      <w:pPr>
        <w:pStyle w:val="Bezodstpw"/>
        <w:jc w:val="center"/>
      </w:pPr>
      <w:r w:rsidRPr="00D6541F">
        <w:t>§ 11</w:t>
      </w:r>
    </w:p>
    <w:p w:rsidR="00F1326E" w:rsidRPr="00D6541F" w:rsidRDefault="00CB3995" w:rsidP="00F1326E">
      <w:pPr>
        <w:pStyle w:val="Bezodstpw"/>
        <w:jc w:val="both"/>
      </w:pPr>
      <w:r w:rsidRPr="00D6541F">
        <w:t xml:space="preserve">1. </w:t>
      </w:r>
      <w:r w:rsidR="00F1326E" w:rsidRPr="00D6541F">
        <w:t>K</w:t>
      </w:r>
      <w:r w:rsidRPr="00D6541F">
        <w:t>ierownikiem Urzędu</w:t>
      </w:r>
      <w:r w:rsidR="00F1326E" w:rsidRPr="00D6541F">
        <w:t xml:space="preserve"> jest Prezydent. </w:t>
      </w:r>
    </w:p>
    <w:p w:rsidR="00F1326E" w:rsidRPr="00D6541F" w:rsidRDefault="00F1326E" w:rsidP="00F1326E">
      <w:pPr>
        <w:pStyle w:val="Bezodstpw"/>
        <w:jc w:val="both"/>
      </w:pPr>
      <w:r w:rsidRPr="00D6541F">
        <w:t>2. Prezydent kieruje Urzędem przy pomocy Zastępców Prezydenta, Sekretarza i Skarbnika.</w:t>
      </w:r>
    </w:p>
    <w:p w:rsidR="00AC7BF6" w:rsidRDefault="00F1326E" w:rsidP="00AC7BF6">
      <w:pPr>
        <w:pStyle w:val="Bezodstpw"/>
        <w:jc w:val="both"/>
        <w:rPr>
          <w:rFonts w:asciiTheme="minorHAnsi" w:hAnsiTheme="minorHAnsi"/>
        </w:rPr>
      </w:pPr>
      <w:r w:rsidRPr="00D6541F">
        <w:t>3</w:t>
      </w:r>
      <w:r w:rsidR="00AC7BF6" w:rsidRPr="00D6541F">
        <w:t xml:space="preserve">. </w:t>
      </w:r>
      <w:r w:rsidR="00AC7BF6" w:rsidRPr="00D6541F">
        <w:rPr>
          <w:rFonts w:asciiTheme="minorHAnsi" w:hAnsiTheme="minorHAnsi"/>
        </w:rPr>
        <w:t xml:space="preserve">Prezydent jest zwierzchnikiem służbowym pracowników Urzędu i kierowników miejskich jednostek organizacyjnych oraz </w:t>
      </w:r>
      <w:r w:rsidR="001714D3" w:rsidRPr="001714D3">
        <w:rPr>
          <w:rFonts w:asciiTheme="minorHAnsi" w:hAnsiTheme="minorHAnsi"/>
        </w:rPr>
        <w:t xml:space="preserve">miejskich (powiatowych) </w:t>
      </w:r>
      <w:r w:rsidR="00AC7BF6" w:rsidRPr="00D6541F">
        <w:rPr>
          <w:rFonts w:asciiTheme="minorHAnsi" w:hAnsiTheme="minorHAnsi"/>
        </w:rPr>
        <w:t>służb, inspekcji i straży w granicach określonych odrębnymi przepisami prawa.</w:t>
      </w:r>
    </w:p>
    <w:p w:rsidR="00855C48" w:rsidRPr="00D6541F" w:rsidRDefault="00F1326E" w:rsidP="00AC7BF6">
      <w:pPr>
        <w:pStyle w:val="Bezodstpw"/>
        <w:jc w:val="both"/>
        <w:rPr>
          <w:rFonts w:asciiTheme="minorHAnsi" w:hAnsiTheme="minorHAnsi"/>
        </w:rPr>
      </w:pPr>
      <w:r w:rsidRPr="00D6541F">
        <w:rPr>
          <w:rFonts w:asciiTheme="minorHAnsi" w:hAnsiTheme="minorHAnsi"/>
        </w:rPr>
        <w:t>4</w:t>
      </w:r>
      <w:r w:rsidR="00AC7BF6" w:rsidRPr="00D6541F">
        <w:rPr>
          <w:rFonts w:asciiTheme="minorHAnsi" w:hAnsiTheme="minorHAnsi"/>
        </w:rPr>
        <w:t xml:space="preserve">. </w:t>
      </w:r>
      <w:r w:rsidR="00AC7BF6" w:rsidRPr="00D6541F">
        <w:t>Prezydent</w:t>
      </w:r>
      <w:r w:rsidR="00AC7BF6" w:rsidRPr="00D6541F">
        <w:rPr>
          <w:rFonts w:asciiTheme="minorHAnsi" w:hAnsiTheme="minorHAnsi"/>
        </w:rPr>
        <w:t xml:space="preserve"> </w:t>
      </w:r>
      <w:r w:rsidR="00855C48" w:rsidRPr="00D6541F">
        <w:rPr>
          <w:rFonts w:asciiTheme="minorHAnsi" w:hAnsiTheme="minorHAnsi"/>
        </w:rPr>
        <w:t xml:space="preserve">jest </w:t>
      </w:r>
      <w:r w:rsidR="00855C48" w:rsidRPr="00D6541F">
        <w:rPr>
          <w:rFonts w:cs="TimesNewRomanPSMT"/>
        </w:rPr>
        <w:t xml:space="preserve">organem wykonawczym gminy Miasta Łomża pełniącym funkcję organu wykonawczego </w:t>
      </w:r>
      <w:r w:rsidR="00855C48" w:rsidRPr="00D6541F">
        <w:rPr>
          <w:rFonts w:asciiTheme="minorHAnsi" w:hAnsiTheme="minorHAnsi"/>
        </w:rPr>
        <w:t>Miasta na prawach powiatu.</w:t>
      </w:r>
    </w:p>
    <w:p w:rsidR="00855C48" w:rsidRDefault="00F1326E" w:rsidP="00AC7BF6">
      <w:pPr>
        <w:pStyle w:val="Bezodstpw"/>
        <w:jc w:val="both"/>
        <w:rPr>
          <w:rFonts w:asciiTheme="minorHAnsi" w:hAnsiTheme="minorHAnsi"/>
          <w:color w:val="FF0000"/>
        </w:rPr>
      </w:pPr>
      <w:r w:rsidRPr="00D6541F">
        <w:rPr>
          <w:rFonts w:asciiTheme="minorHAnsi" w:hAnsiTheme="minorHAnsi"/>
        </w:rPr>
        <w:t>5</w:t>
      </w:r>
      <w:r w:rsidR="00855C48" w:rsidRPr="00D6541F">
        <w:rPr>
          <w:rFonts w:asciiTheme="minorHAnsi" w:hAnsiTheme="minorHAnsi"/>
        </w:rPr>
        <w:t xml:space="preserve">. </w:t>
      </w:r>
      <w:r w:rsidR="00855C48" w:rsidRPr="00D6541F">
        <w:t>Prezydent</w:t>
      </w:r>
      <w:r w:rsidR="00855C48" w:rsidRPr="00D6541F">
        <w:rPr>
          <w:rFonts w:asciiTheme="minorHAnsi" w:hAnsiTheme="minorHAnsi"/>
        </w:rPr>
        <w:t xml:space="preserve"> pełni funkcję organu </w:t>
      </w:r>
      <w:r w:rsidR="00855C48" w:rsidRPr="00D6541F">
        <w:rPr>
          <w:rFonts w:cs="TimesNewRomanPSMT"/>
        </w:rPr>
        <w:t xml:space="preserve">I instancji </w:t>
      </w:r>
      <w:r w:rsidR="00855C48" w:rsidRPr="00D6541F">
        <w:rPr>
          <w:rFonts w:asciiTheme="minorHAnsi" w:hAnsiTheme="minorHAnsi"/>
        </w:rPr>
        <w:t xml:space="preserve">przy rozstrzyganiu indywidualnych spraw z zakresu administracji publicznej i </w:t>
      </w:r>
      <w:r w:rsidR="007D321C" w:rsidRPr="00D6541F">
        <w:t xml:space="preserve">organu </w:t>
      </w:r>
      <w:r w:rsidR="007D321C" w:rsidRPr="006153B7">
        <w:t>podatkowego stosownie do określonej ustawowo właśc</w:t>
      </w:r>
      <w:r w:rsidR="007D321C">
        <w:t>iwości</w:t>
      </w:r>
      <w:r w:rsidR="00855C48">
        <w:rPr>
          <w:rFonts w:cs="TimesNewRomanPSMT"/>
        </w:rPr>
        <w:t>.</w:t>
      </w:r>
    </w:p>
    <w:p w:rsidR="00CB3995" w:rsidRDefault="00F1326E">
      <w:pPr>
        <w:pStyle w:val="Bezodstpw"/>
        <w:jc w:val="both"/>
        <w:rPr>
          <w:rFonts w:cs="TimesNewRomanPSMT"/>
        </w:rPr>
      </w:pPr>
      <w:r>
        <w:rPr>
          <w:rFonts w:cs="TimesNewRomanPSMT"/>
        </w:rPr>
        <w:t>6</w:t>
      </w:r>
      <w:r w:rsidR="0047101A" w:rsidRPr="006153B7">
        <w:rPr>
          <w:rFonts w:cs="TimesNewRomanPSMT"/>
        </w:rPr>
        <w:t xml:space="preserve">. Prezydent pełni funkcje walnego zgromadzenia wspólników w jednoosobowych spółkach </w:t>
      </w:r>
      <w:r w:rsidR="003D6488" w:rsidRPr="006153B7">
        <w:rPr>
          <w:rFonts w:cs="TimesNewRomanPSMT"/>
        </w:rPr>
        <w:t>M</w:t>
      </w:r>
      <w:r w:rsidR="0047101A" w:rsidRPr="006153B7">
        <w:rPr>
          <w:rFonts w:cs="TimesNewRomanPSMT"/>
        </w:rPr>
        <w:t>iasta i odpowiednio wykonuje uprawnienia</w:t>
      </w:r>
      <w:r w:rsidR="00870DEE" w:rsidRPr="006153B7">
        <w:rPr>
          <w:rFonts w:cs="TimesNewRomanPSMT"/>
        </w:rPr>
        <w:t xml:space="preserve"> </w:t>
      </w:r>
      <w:r w:rsidR="0047101A" w:rsidRPr="006153B7">
        <w:rPr>
          <w:rFonts w:cs="TimesNewRomanPSMT"/>
        </w:rPr>
        <w:t xml:space="preserve">udziałowca w spółkach, w których </w:t>
      </w:r>
      <w:r w:rsidR="003D6488" w:rsidRPr="006153B7">
        <w:rPr>
          <w:rFonts w:cs="TimesNewRomanPSMT"/>
        </w:rPr>
        <w:t>M</w:t>
      </w:r>
      <w:r w:rsidR="0047101A" w:rsidRPr="006153B7">
        <w:rPr>
          <w:rFonts w:cs="TimesNewRomanPSMT"/>
        </w:rPr>
        <w:t>iasto ma udziały. Prezydent może</w:t>
      </w:r>
      <w:r w:rsidR="00870DEE" w:rsidRPr="006153B7">
        <w:rPr>
          <w:rFonts w:cs="TimesNewRomanPSMT"/>
        </w:rPr>
        <w:t xml:space="preserve"> </w:t>
      </w:r>
      <w:r w:rsidR="0047101A" w:rsidRPr="006153B7">
        <w:rPr>
          <w:rFonts w:cs="TimesNewRomanPSMT"/>
        </w:rPr>
        <w:t>sprawować te funkcje za pośrednictwem upoważnionych przez siebie przedstawicieli.</w:t>
      </w:r>
    </w:p>
    <w:p w:rsidR="008F3949" w:rsidRPr="006153B7" w:rsidRDefault="008F3949" w:rsidP="008F3949">
      <w:pPr>
        <w:pStyle w:val="Bezodstpw"/>
        <w:jc w:val="both"/>
      </w:pPr>
      <w:r>
        <w:rPr>
          <w:rFonts w:cs="TimesNewRomanPSMT"/>
        </w:rPr>
        <w:t xml:space="preserve">7. </w:t>
      </w:r>
      <w:r w:rsidRPr="006153B7">
        <w:rPr>
          <w:rFonts w:cs="TimesNewRomanPSMT"/>
        </w:rPr>
        <w:t xml:space="preserve">Prezydent pełni funkcje </w:t>
      </w:r>
      <w:r w:rsidRPr="006153B7">
        <w:t>administratora danych osobowych</w:t>
      </w:r>
      <w:r>
        <w:t xml:space="preserve"> przetwarzanych w Urzędzie, </w:t>
      </w:r>
      <w:r w:rsidRPr="006153B7">
        <w:t>kierownika Urzędu Stanu Cywilnego,</w:t>
      </w:r>
      <w:r w:rsidRPr="008F3949">
        <w:t xml:space="preserve"> </w:t>
      </w:r>
      <w:r w:rsidRPr="006153B7">
        <w:t xml:space="preserve">terenowego organu obrony cywilnej i szefa miejskiego zespołu zarządzania </w:t>
      </w:r>
      <w:r>
        <w:t>kryzysowego.</w:t>
      </w:r>
    </w:p>
    <w:p w:rsidR="001A031E" w:rsidRPr="00895CC1" w:rsidRDefault="00A63500" w:rsidP="009517B3">
      <w:pPr>
        <w:pStyle w:val="Bezodstpw"/>
        <w:jc w:val="both"/>
      </w:pPr>
      <w:r>
        <w:t>8</w:t>
      </w:r>
      <w:r w:rsidR="009517B3" w:rsidRPr="006153B7">
        <w:t xml:space="preserve">. W czasie nieobecności Prezydenta jego obowiązki pełni oraz </w:t>
      </w:r>
      <w:r w:rsidR="00A30862" w:rsidRPr="006153B7">
        <w:t xml:space="preserve">wszystkie </w:t>
      </w:r>
      <w:r w:rsidR="009517B3" w:rsidRPr="006153B7">
        <w:t>zadania należące do jego  kompetencji wykonuje Pierwszy Zastępca Prezydenta. W przypadku równoczesnej nieobecności Prezydenta i Pierwszego Zastępcy Prezydenta wszystkie obowiązki i kompetencje Prezydenta przejmuje Drugi Zastępca Prezydenta. W przypadku równoczesnej</w:t>
      </w:r>
      <w:r w:rsidR="00740022" w:rsidRPr="006153B7">
        <w:t xml:space="preserve"> </w:t>
      </w:r>
      <w:r w:rsidR="009517B3" w:rsidRPr="006153B7">
        <w:t xml:space="preserve">nieobecności Prezydenta i </w:t>
      </w:r>
      <w:r w:rsidR="00A30862" w:rsidRPr="006153B7">
        <w:t xml:space="preserve">obu </w:t>
      </w:r>
      <w:r w:rsidR="009517B3" w:rsidRPr="006153B7">
        <w:t>Zastępców Prezydenta wszystkie obowiązki i kompetencje Prezydenta przejmuje Sekretarz Miasta.</w:t>
      </w:r>
      <w:r w:rsidR="00D6541F">
        <w:t xml:space="preserve"> </w:t>
      </w:r>
      <w:r w:rsidR="009517B3" w:rsidRPr="006153B7">
        <w:t>Prezydent może zastrzec, że określona sprawa wymaga jego osobistej decyzji.</w:t>
      </w:r>
    </w:p>
    <w:p w:rsidR="00CB3995" w:rsidRPr="006153B7" w:rsidRDefault="00CB3995">
      <w:pPr>
        <w:pStyle w:val="Bezodstpw"/>
        <w:jc w:val="center"/>
      </w:pPr>
      <w:r w:rsidRPr="006153B7">
        <w:lastRenderedPageBreak/>
        <w:t>§ 12</w:t>
      </w:r>
    </w:p>
    <w:p w:rsidR="009517B3" w:rsidRPr="006153B7" w:rsidRDefault="00F421E3" w:rsidP="009517B3">
      <w:pPr>
        <w:pStyle w:val="Bezodstpw"/>
      </w:pPr>
      <w:r w:rsidRPr="006153B7">
        <w:t xml:space="preserve">1. Do kompetencji Prezydenta </w:t>
      </w:r>
      <w:r w:rsidR="009517B3" w:rsidRPr="006153B7">
        <w:t>należy</w:t>
      </w:r>
      <w:r w:rsidR="002E5986">
        <w:t xml:space="preserve"> w szczególności</w:t>
      </w:r>
      <w:r w:rsidR="009517B3" w:rsidRPr="006153B7">
        <w:t>:</w:t>
      </w:r>
    </w:p>
    <w:p w:rsidR="00203264" w:rsidRPr="002E5986" w:rsidRDefault="009517B3" w:rsidP="009517B3">
      <w:pPr>
        <w:pStyle w:val="Tekstpodstawowy"/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6153B7">
        <w:t xml:space="preserve">1) </w:t>
      </w:r>
      <w:r w:rsidRPr="002E5986">
        <w:t>kierowanie bieżącymi sprawami Miasta</w:t>
      </w:r>
      <w:r w:rsidR="00A63500" w:rsidRPr="002E5986">
        <w:t xml:space="preserve">, </w:t>
      </w:r>
      <w:r w:rsidR="00203264" w:rsidRPr="002E5986">
        <w:rPr>
          <w:rFonts w:asciiTheme="minorHAnsi" w:hAnsiTheme="minorHAnsi"/>
        </w:rPr>
        <w:t>wydawanie przepisów porządkowych</w:t>
      </w:r>
      <w:r w:rsidR="00343FA2" w:rsidRPr="002E5986">
        <w:rPr>
          <w:rFonts w:asciiTheme="minorHAnsi" w:hAnsiTheme="minorHAnsi"/>
        </w:rPr>
        <w:t xml:space="preserve"> w formie zarządzeń</w:t>
      </w:r>
      <w:r w:rsidR="00203264" w:rsidRPr="002E5986">
        <w:rPr>
          <w:rFonts w:asciiTheme="minorHAnsi" w:hAnsiTheme="minorHAnsi"/>
        </w:rPr>
        <w:t>,</w:t>
      </w:r>
    </w:p>
    <w:p w:rsidR="00D6541F" w:rsidRPr="002E5986" w:rsidRDefault="00203264" w:rsidP="009517B3">
      <w:pPr>
        <w:pStyle w:val="Tekstpodstawowy"/>
        <w:suppressAutoHyphens w:val="0"/>
        <w:spacing w:after="0" w:line="240" w:lineRule="auto"/>
        <w:jc w:val="both"/>
      </w:pPr>
      <w:r w:rsidRPr="002E5986">
        <w:rPr>
          <w:rFonts w:asciiTheme="minorHAnsi" w:hAnsiTheme="minorHAnsi"/>
        </w:rPr>
        <w:t xml:space="preserve">2) </w:t>
      </w:r>
      <w:r w:rsidR="001714D3" w:rsidRPr="002E5986">
        <w:t>na</w:t>
      </w:r>
      <w:r w:rsidR="00A63500" w:rsidRPr="002E5986">
        <w:t>kreślanie celów, warunków i kierunków rozwoju społeczno – gospodarczego Miasta</w:t>
      </w:r>
      <w:r w:rsidR="009517B3" w:rsidRPr="002E5986">
        <w:t>,</w:t>
      </w:r>
    </w:p>
    <w:p w:rsidR="00D6541F" w:rsidRPr="002E5986" w:rsidRDefault="001714D3" w:rsidP="00D6541F">
      <w:pPr>
        <w:pStyle w:val="Tekstpodstawowy"/>
        <w:suppressAutoHyphens w:val="0"/>
        <w:spacing w:after="0" w:line="240" w:lineRule="auto"/>
        <w:jc w:val="both"/>
      </w:pPr>
      <w:r w:rsidRPr="002E5986">
        <w:t>3</w:t>
      </w:r>
      <w:r w:rsidR="00D6541F" w:rsidRPr="002E5986">
        <w:t xml:space="preserve">) </w:t>
      </w:r>
      <w:r w:rsidRPr="002E5986">
        <w:t xml:space="preserve">składanie w imieniu Miasta oświadczeń woli i </w:t>
      </w:r>
      <w:r w:rsidR="00203264" w:rsidRPr="002E5986">
        <w:t xml:space="preserve">gospodarowanie </w:t>
      </w:r>
      <w:r w:rsidR="00203264" w:rsidRPr="002E5986">
        <w:rPr>
          <w:rFonts w:asciiTheme="minorHAnsi" w:hAnsiTheme="minorHAnsi"/>
          <w:lang w:eastAsia="pl-PL"/>
        </w:rPr>
        <w:t>mieniem komunalnym</w:t>
      </w:r>
      <w:r w:rsidR="00203264" w:rsidRPr="002E5986">
        <w:t xml:space="preserve"> i środkami finansowymi Miasta w granicach ustalonych w budżecie</w:t>
      </w:r>
      <w:r w:rsidR="00D6541F" w:rsidRPr="002E5986">
        <w:t>,</w:t>
      </w:r>
    </w:p>
    <w:p w:rsidR="00203264" w:rsidRPr="002E5986" w:rsidRDefault="004D6E09" w:rsidP="009517B3">
      <w:pPr>
        <w:pStyle w:val="Tekstpodstawowy"/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2E5986">
        <w:t>4</w:t>
      </w:r>
      <w:r w:rsidR="009517B3" w:rsidRPr="002E5986">
        <w:t xml:space="preserve">) reprezentowanie Miasta </w:t>
      </w:r>
      <w:r w:rsidR="001714D3" w:rsidRPr="002E5986">
        <w:t>w stosunkach zewnętrznych</w:t>
      </w:r>
      <w:r w:rsidR="009517B3" w:rsidRPr="002E5986">
        <w:t>,</w:t>
      </w:r>
      <w:r w:rsidR="00D6541F" w:rsidRPr="002E5986">
        <w:t xml:space="preserve"> </w:t>
      </w:r>
      <w:r w:rsidR="00203264" w:rsidRPr="002E5986">
        <w:rPr>
          <w:rFonts w:asciiTheme="minorHAnsi" w:hAnsiTheme="minorHAnsi"/>
        </w:rPr>
        <w:t>decydowanie o kierunkach i zakresie współpracy ze społecznościami innych państw i regionów oraz o przynależności Miasta do różnych związków, stowarzyszeń, organizacji, forów</w:t>
      </w:r>
      <w:r w:rsidR="001714D3" w:rsidRPr="002E5986">
        <w:rPr>
          <w:rFonts w:asciiTheme="minorHAnsi" w:hAnsiTheme="minorHAnsi"/>
        </w:rPr>
        <w:t>, itp.</w:t>
      </w:r>
      <w:r w:rsidR="00203264" w:rsidRPr="002E5986">
        <w:rPr>
          <w:rFonts w:asciiTheme="minorHAnsi" w:hAnsiTheme="minorHAnsi"/>
        </w:rPr>
        <w:t>,</w:t>
      </w:r>
    </w:p>
    <w:p w:rsidR="00203264" w:rsidRPr="002E5986" w:rsidRDefault="001714D3" w:rsidP="009517B3">
      <w:pPr>
        <w:pStyle w:val="Tekstpodstawowy"/>
        <w:suppressAutoHyphens w:val="0"/>
        <w:spacing w:after="0" w:line="240" w:lineRule="auto"/>
        <w:jc w:val="both"/>
      </w:pPr>
      <w:r w:rsidRPr="002E5986">
        <w:t xml:space="preserve">5) </w:t>
      </w:r>
      <w:r w:rsidR="00203264" w:rsidRPr="002E5986">
        <w:t xml:space="preserve">współdziałanie </w:t>
      </w:r>
      <w:r w:rsidR="00203264" w:rsidRPr="002E5986">
        <w:rPr>
          <w:rFonts w:asciiTheme="minorHAnsi" w:hAnsiTheme="minorHAnsi"/>
        </w:rPr>
        <w:t xml:space="preserve">z władzami wszystkich szczebli samorządu terytorialnego, organami administracji rządowej oraz </w:t>
      </w:r>
      <w:r w:rsidR="00EF6FC1">
        <w:rPr>
          <w:rFonts w:asciiTheme="minorHAnsi" w:hAnsiTheme="minorHAnsi"/>
        </w:rPr>
        <w:t xml:space="preserve">organizacjami i </w:t>
      </w:r>
      <w:r w:rsidR="00203264" w:rsidRPr="002E5986">
        <w:rPr>
          <w:rFonts w:asciiTheme="minorHAnsi" w:hAnsiTheme="minorHAnsi"/>
        </w:rPr>
        <w:t>związkami, których Miasto jest członkiem,</w:t>
      </w:r>
    </w:p>
    <w:p w:rsidR="009517B3" w:rsidRPr="002E5986" w:rsidRDefault="00343FA2" w:rsidP="009517B3">
      <w:pPr>
        <w:pStyle w:val="Tekstpodstawowy"/>
        <w:suppressAutoHyphens w:val="0"/>
        <w:spacing w:after="0" w:line="240" w:lineRule="auto"/>
        <w:jc w:val="both"/>
      </w:pPr>
      <w:r w:rsidRPr="002E5986">
        <w:t xml:space="preserve">6) </w:t>
      </w:r>
      <w:r w:rsidR="00D6541F" w:rsidRPr="002E5986">
        <w:t xml:space="preserve">kształtowanie </w:t>
      </w:r>
      <w:r w:rsidRPr="002E5986">
        <w:rPr>
          <w:rFonts w:asciiTheme="minorHAnsi" w:hAnsiTheme="minorHAnsi"/>
        </w:rPr>
        <w:t>polityki informacyjnej Miasta</w:t>
      </w:r>
      <w:r w:rsidRPr="002E5986">
        <w:t xml:space="preserve">, </w:t>
      </w:r>
      <w:r w:rsidR="002E5986" w:rsidRPr="002E5986">
        <w:rPr>
          <w:rFonts w:asciiTheme="minorHAnsi" w:hAnsiTheme="minorHAnsi"/>
        </w:rPr>
        <w:t xml:space="preserve">komunikacji społecznej </w:t>
      </w:r>
      <w:r w:rsidRPr="002E5986">
        <w:rPr>
          <w:rFonts w:asciiTheme="minorHAnsi" w:hAnsiTheme="minorHAnsi"/>
        </w:rPr>
        <w:t xml:space="preserve">z mieszkańcami i organizacjami pozarządowymi, </w:t>
      </w:r>
      <w:r w:rsidR="00D6541F" w:rsidRPr="002E5986">
        <w:t>polityki</w:t>
      </w:r>
      <w:r w:rsidR="00D6541F" w:rsidRPr="002E5986">
        <w:rPr>
          <w:rFonts w:asciiTheme="minorHAnsi" w:hAnsiTheme="minorHAnsi"/>
        </w:rPr>
        <w:t xml:space="preserve"> marketingowej,</w:t>
      </w:r>
      <w:r w:rsidR="002E5986" w:rsidRPr="002E5986">
        <w:t xml:space="preserve"> </w:t>
      </w:r>
    </w:p>
    <w:p w:rsidR="001714D3" w:rsidRPr="002E5986" w:rsidRDefault="002E5986" w:rsidP="009517B3">
      <w:pPr>
        <w:pStyle w:val="Tekstpodstawowy"/>
        <w:suppressAutoHyphens w:val="0"/>
        <w:spacing w:after="0" w:line="240" w:lineRule="auto"/>
        <w:jc w:val="both"/>
      </w:pPr>
      <w:r w:rsidRPr="002E5986">
        <w:t>7</w:t>
      </w:r>
      <w:r w:rsidR="009517B3" w:rsidRPr="002E5986">
        <w:t xml:space="preserve">) </w:t>
      </w:r>
      <w:r w:rsidR="004D6E09" w:rsidRPr="002E5986">
        <w:t>wydawanie aktów kierownictwa wewnętrznego w formie zarządzeń, regulaminów, instrukcji itp.,</w:t>
      </w:r>
    </w:p>
    <w:p w:rsidR="009517B3" w:rsidRPr="002E5986" w:rsidRDefault="002E5986" w:rsidP="009517B3">
      <w:pPr>
        <w:pStyle w:val="Tekstpodstawowy"/>
        <w:suppressAutoHyphens w:val="0"/>
        <w:spacing w:after="0" w:line="240" w:lineRule="auto"/>
        <w:jc w:val="both"/>
      </w:pPr>
      <w:r w:rsidRPr="002E5986">
        <w:t>8</w:t>
      </w:r>
      <w:r w:rsidR="009517B3" w:rsidRPr="002E5986">
        <w:t>) wydawanie decyzji w indywidualnych sprawach z zak</w:t>
      </w:r>
      <w:r w:rsidR="007D321C" w:rsidRPr="002E5986">
        <w:t>resu administracji publicznej,</w:t>
      </w:r>
    </w:p>
    <w:p w:rsidR="009517B3" w:rsidRPr="002E5986" w:rsidRDefault="002E5986" w:rsidP="009517B3">
      <w:pPr>
        <w:pStyle w:val="Bezodstpw"/>
        <w:jc w:val="both"/>
        <w:rPr>
          <w:rFonts w:asciiTheme="minorHAnsi" w:hAnsiTheme="minorHAnsi"/>
        </w:rPr>
      </w:pPr>
      <w:r w:rsidRPr="002E5986">
        <w:t>9</w:t>
      </w:r>
      <w:r w:rsidR="009517B3" w:rsidRPr="002E5986">
        <w:t xml:space="preserve">) </w:t>
      </w:r>
      <w:r w:rsidR="00280D6F" w:rsidRPr="002E5986">
        <w:t xml:space="preserve">przedkładanie Radzie </w:t>
      </w:r>
      <w:r w:rsidR="001714D3" w:rsidRPr="002E5986">
        <w:t xml:space="preserve">raportów o stanie gminy, </w:t>
      </w:r>
      <w:r w:rsidR="00280D6F" w:rsidRPr="002E5986">
        <w:t xml:space="preserve">projektów uchwał, określanie sposobu wykonania uchwał </w:t>
      </w:r>
      <w:r w:rsidR="00061129">
        <w:br/>
      </w:r>
      <w:r w:rsidR="00280D6F" w:rsidRPr="002E5986">
        <w:t>i przedkładanie informacji o ich realizacji,</w:t>
      </w:r>
      <w:r w:rsidR="001714D3" w:rsidRPr="002E5986">
        <w:t xml:space="preserve"> </w:t>
      </w:r>
    </w:p>
    <w:p w:rsidR="00280D6F" w:rsidRPr="002E5986" w:rsidRDefault="002E5986" w:rsidP="009517B3">
      <w:pPr>
        <w:pStyle w:val="Tekstpodstawowy"/>
        <w:suppressAutoHyphens w:val="0"/>
        <w:spacing w:after="0" w:line="240" w:lineRule="auto"/>
        <w:jc w:val="both"/>
      </w:pPr>
      <w:r w:rsidRPr="002E5986">
        <w:t>10</w:t>
      </w:r>
      <w:r w:rsidR="009517B3" w:rsidRPr="002E5986">
        <w:t xml:space="preserve">) </w:t>
      </w:r>
      <w:r w:rsidR="00280D6F" w:rsidRPr="002E5986">
        <w:t xml:space="preserve">udzielanie odpowiedzi </w:t>
      </w:r>
      <w:r w:rsidR="00343FA2" w:rsidRPr="002E5986">
        <w:rPr>
          <w:rFonts w:asciiTheme="minorHAnsi" w:hAnsiTheme="minorHAnsi"/>
        </w:rPr>
        <w:t>na interpelacje, petycje i wnioski radnych, posłów i senatorów</w:t>
      </w:r>
      <w:r w:rsidR="008C6CFA" w:rsidRPr="002E5986">
        <w:t xml:space="preserve"> oraz skargi, wnioski i petycje mieszkańców,</w:t>
      </w:r>
    </w:p>
    <w:p w:rsidR="009517B3" w:rsidRPr="002E5986" w:rsidRDefault="002E5986" w:rsidP="009517B3">
      <w:pPr>
        <w:pStyle w:val="Tekstpodstawowy"/>
        <w:suppressAutoHyphens w:val="0"/>
        <w:spacing w:after="0" w:line="240" w:lineRule="auto"/>
        <w:jc w:val="both"/>
      </w:pPr>
      <w:r w:rsidRPr="002E5986">
        <w:t>11</w:t>
      </w:r>
      <w:r w:rsidR="009517B3" w:rsidRPr="002E5986">
        <w:t xml:space="preserve">) </w:t>
      </w:r>
      <w:r w:rsidR="009E4575" w:rsidRPr="002E5986">
        <w:t>kształtowanie polityki kadrowej, dbanie o należyty dobór kadry Urzędu, jej ocena, umożliwienie podnoszenia kwalifikacji i skuteczności pracy,</w:t>
      </w:r>
    </w:p>
    <w:p w:rsidR="009517B3" w:rsidRPr="002E5986" w:rsidRDefault="00D334C5" w:rsidP="009517B3">
      <w:pPr>
        <w:pStyle w:val="Tekstpodstawowy"/>
        <w:suppressAutoHyphens w:val="0"/>
        <w:spacing w:after="0" w:line="240" w:lineRule="auto"/>
        <w:jc w:val="both"/>
      </w:pPr>
      <w:r w:rsidRPr="002E5986">
        <w:t>1</w:t>
      </w:r>
      <w:r w:rsidR="002E5986" w:rsidRPr="002E5986">
        <w:t>2</w:t>
      </w:r>
      <w:r w:rsidR="009517B3" w:rsidRPr="002E5986">
        <w:t xml:space="preserve">) </w:t>
      </w:r>
      <w:r w:rsidR="00A63500" w:rsidRPr="002E5986">
        <w:t xml:space="preserve">określanie zakresu obowiązków i </w:t>
      </w:r>
      <w:r w:rsidR="009E4575" w:rsidRPr="002E5986">
        <w:t>rozstrzyganie sporów kompetencyjnych międz</w:t>
      </w:r>
      <w:r w:rsidR="00A63500" w:rsidRPr="002E5986">
        <w:t xml:space="preserve">y członkami Kierownictwa Urzędu, </w:t>
      </w:r>
      <w:r w:rsidR="009E4575" w:rsidRPr="002E5986">
        <w:t>kierownikami komórek organizacyjnych i jednostek organizacyjnych,</w:t>
      </w:r>
    </w:p>
    <w:p w:rsidR="00343FA2" w:rsidRPr="002E5986" w:rsidRDefault="002E5986" w:rsidP="009517B3">
      <w:pPr>
        <w:pStyle w:val="Tekstpodstawowy"/>
        <w:suppressAutoHyphens w:val="0"/>
        <w:spacing w:after="0" w:line="240" w:lineRule="auto"/>
        <w:jc w:val="both"/>
      </w:pPr>
      <w:r w:rsidRPr="002E5986">
        <w:t xml:space="preserve">13) </w:t>
      </w:r>
      <w:r w:rsidR="00343FA2" w:rsidRPr="002E5986">
        <w:t>udzielanie</w:t>
      </w:r>
      <w:r w:rsidR="00343FA2" w:rsidRPr="002E5986">
        <w:rPr>
          <w:rFonts w:asciiTheme="minorHAnsi" w:hAnsiTheme="minorHAnsi"/>
        </w:rPr>
        <w:t xml:space="preserve"> wszelkich upoważnień i pełnomocnictw pracownikom Urzędu i kierownikom miejskich jednostek organizacyjnych,</w:t>
      </w:r>
    </w:p>
    <w:p w:rsidR="002F6881" w:rsidRPr="002E5986" w:rsidRDefault="009517B3" w:rsidP="009517B3">
      <w:pPr>
        <w:pStyle w:val="Tekstpodstawowy"/>
        <w:suppressAutoHyphens w:val="0"/>
        <w:spacing w:after="0" w:line="240" w:lineRule="auto"/>
        <w:jc w:val="both"/>
      </w:pPr>
      <w:r w:rsidRPr="002E5986">
        <w:t>1</w:t>
      </w:r>
      <w:r w:rsidR="002E5986" w:rsidRPr="002E5986">
        <w:t>4</w:t>
      </w:r>
      <w:r w:rsidRPr="002E5986">
        <w:t>)</w:t>
      </w:r>
      <w:r w:rsidR="00A63500" w:rsidRPr="002E5986">
        <w:t xml:space="preserve"> określanie zakresu zadań pracowników w zakresie kontroli i sprawozdawczości, nadzorowanie </w:t>
      </w:r>
      <w:r w:rsidR="00343FA2" w:rsidRPr="002E5986">
        <w:rPr>
          <w:rFonts w:asciiTheme="minorHAnsi" w:hAnsiTheme="minorHAnsi"/>
        </w:rPr>
        <w:t>systemu kontroli zarządczej i audytu wewnętrznego</w:t>
      </w:r>
      <w:r w:rsidR="00A63500" w:rsidRPr="002E5986">
        <w:t>,</w:t>
      </w:r>
    </w:p>
    <w:p w:rsidR="009517B3" w:rsidRPr="002E5986" w:rsidRDefault="009517B3" w:rsidP="009517B3">
      <w:pPr>
        <w:pStyle w:val="Tekstpodstawowy"/>
        <w:suppressAutoHyphens w:val="0"/>
        <w:spacing w:after="0" w:line="240" w:lineRule="auto"/>
        <w:jc w:val="both"/>
      </w:pPr>
      <w:r w:rsidRPr="002E5986">
        <w:t>1</w:t>
      </w:r>
      <w:r w:rsidR="002E5986" w:rsidRPr="002E5986">
        <w:t>5</w:t>
      </w:r>
      <w:r w:rsidRPr="002E5986">
        <w:t xml:space="preserve">) </w:t>
      </w:r>
      <w:r w:rsidR="00A63500" w:rsidRPr="002E5986">
        <w:t xml:space="preserve">nadzorowanie zadań </w:t>
      </w:r>
      <w:r w:rsidR="00A63500" w:rsidRPr="002E5986">
        <w:rPr>
          <w:rFonts w:asciiTheme="minorHAnsi" w:hAnsiTheme="minorHAnsi"/>
        </w:rPr>
        <w:t xml:space="preserve">związanych z ochroną informacji niejawnych, ochroną danych osobowych, </w:t>
      </w:r>
      <w:r w:rsidR="002E5986" w:rsidRPr="002E5986">
        <w:rPr>
          <w:rFonts w:asciiTheme="minorHAnsi" w:hAnsiTheme="minorHAnsi"/>
        </w:rPr>
        <w:t xml:space="preserve">ochroną praw konsumenckich, </w:t>
      </w:r>
      <w:r w:rsidR="00A63500" w:rsidRPr="002E5986">
        <w:rPr>
          <w:rFonts w:asciiTheme="minorHAnsi" w:hAnsiTheme="minorHAnsi"/>
        </w:rPr>
        <w:t xml:space="preserve">dostępem do informacji publicznej, zapewnieniem porządku publicznego, </w:t>
      </w:r>
      <w:r w:rsidR="002E5986" w:rsidRPr="002E5986">
        <w:rPr>
          <w:rFonts w:asciiTheme="minorHAnsi" w:hAnsiTheme="minorHAnsi"/>
        </w:rPr>
        <w:t>obronnością kraju,</w:t>
      </w:r>
      <w:r w:rsidR="00A63500" w:rsidRPr="002E5986">
        <w:rPr>
          <w:rFonts w:asciiTheme="minorHAnsi" w:hAnsiTheme="minorHAnsi"/>
        </w:rPr>
        <w:t xml:space="preserve"> obroną cywilną Miasta, bezpieczeństwem i higieną pracy w Urzędzie,</w:t>
      </w:r>
    </w:p>
    <w:p w:rsidR="00203264" w:rsidRPr="002E5986" w:rsidRDefault="009517B3" w:rsidP="009517B3">
      <w:pPr>
        <w:pStyle w:val="Bezodstpw"/>
        <w:jc w:val="both"/>
        <w:rPr>
          <w:rFonts w:asciiTheme="minorHAnsi" w:hAnsiTheme="minorHAnsi"/>
        </w:rPr>
      </w:pPr>
      <w:r w:rsidRPr="002E5986">
        <w:t>1</w:t>
      </w:r>
      <w:r w:rsidR="002E5986" w:rsidRPr="002E5986">
        <w:t>6</w:t>
      </w:r>
      <w:r w:rsidRPr="002E5986">
        <w:t xml:space="preserve">) </w:t>
      </w:r>
      <w:r w:rsidR="00203264" w:rsidRPr="002E5986">
        <w:t>koordynowanie służb miejskich</w:t>
      </w:r>
      <w:r w:rsidR="00203264" w:rsidRPr="002E5986">
        <w:rPr>
          <w:rFonts w:eastAsia="Times New Roman"/>
        </w:rPr>
        <w:t xml:space="preserve"> i jednostek organizacyjnych miasta</w:t>
      </w:r>
      <w:r w:rsidR="00203264" w:rsidRPr="002E5986">
        <w:t xml:space="preserve"> w przypadkach klęsk żywiołowych, zdarzeń losowych lub awarii technicznych, które wymagają w</w:t>
      </w:r>
      <w:r w:rsidR="002E5986" w:rsidRPr="002E5986">
        <w:t>spółdziałania różnych jednostek.</w:t>
      </w:r>
    </w:p>
    <w:p w:rsidR="00D6541F" w:rsidRPr="00C6753F" w:rsidRDefault="002E5986" w:rsidP="00D6541F">
      <w:pPr>
        <w:pStyle w:val="Bezodstpw"/>
        <w:jc w:val="both"/>
        <w:rPr>
          <w:rFonts w:asciiTheme="minorHAnsi" w:hAnsiTheme="minorHAnsi"/>
        </w:rPr>
      </w:pPr>
      <w:r w:rsidRPr="00C6753F">
        <w:t>2</w:t>
      </w:r>
      <w:r w:rsidR="007D321C" w:rsidRPr="00C6753F">
        <w:t xml:space="preserve">. </w:t>
      </w:r>
      <w:r w:rsidR="00EF6FC1" w:rsidRPr="00C6753F">
        <w:t xml:space="preserve">Prezydent może powierzyć </w:t>
      </w:r>
      <w:r w:rsidR="00EF6FC1" w:rsidRPr="00C6753F">
        <w:rPr>
          <w:rFonts w:asciiTheme="minorHAnsi" w:hAnsiTheme="minorHAnsi"/>
        </w:rPr>
        <w:t>Zastępcom Prezydenta, Sekretarzowi lub Skarbnikowi</w:t>
      </w:r>
      <w:r w:rsidR="00EF6FC1" w:rsidRPr="00C6753F">
        <w:t xml:space="preserve"> prowadzenie określonych spraw</w:t>
      </w:r>
      <w:r w:rsidR="00EF6FC1">
        <w:t xml:space="preserve"> Miasta </w:t>
      </w:r>
      <w:r w:rsidR="00EF6FC1" w:rsidRPr="00C6753F">
        <w:t>oraz pełnienie nadzoru nad komórkami organizacyjnymi i jednostkami organizacyjnymi w swoim imieniu.</w:t>
      </w:r>
    </w:p>
    <w:p w:rsidR="002E5986" w:rsidRPr="00EF6FC1" w:rsidRDefault="00C6753F" w:rsidP="002E5986">
      <w:pPr>
        <w:pStyle w:val="Bezodstpw"/>
        <w:jc w:val="both"/>
        <w:rPr>
          <w:rFonts w:asciiTheme="minorHAnsi" w:hAnsiTheme="minorHAnsi"/>
        </w:rPr>
      </w:pPr>
      <w:r w:rsidRPr="00C6753F">
        <w:t>3</w:t>
      </w:r>
      <w:r w:rsidR="00EF6FC1">
        <w:t xml:space="preserve">. </w:t>
      </w:r>
      <w:r w:rsidR="00EF6FC1" w:rsidRPr="00C6753F">
        <w:rPr>
          <w:rFonts w:asciiTheme="minorHAnsi" w:hAnsiTheme="minorHAnsi"/>
        </w:rPr>
        <w:t>Prezydent osobiście nadzoruje samodzielne stanowiska i komórki organizacyjne Urzędu oraz jednostki organizacyjne Miasta, których nadzorowania nie powierzył Zastępcom Prezydenta, Sekretarzowi lub Skarbnikowi.</w:t>
      </w:r>
    </w:p>
    <w:p w:rsidR="002E5986" w:rsidRPr="00C6753F" w:rsidRDefault="00C6753F" w:rsidP="002E5986">
      <w:pPr>
        <w:pStyle w:val="Bezodstpw"/>
        <w:jc w:val="both"/>
      </w:pPr>
      <w:r w:rsidRPr="00C6753F">
        <w:t>4</w:t>
      </w:r>
      <w:r w:rsidR="002E5986" w:rsidRPr="00C6753F">
        <w:t xml:space="preserve">. Prezydent może upoważnić Zastępców Prezydenta, Sekretarza, Skarbnika lub innych pracowników do </w:t>
      </w:r>
      <w:r w:rsidR="002E5986" w:rsidRPr="00C6753F">
        <w:rPr>
          <w:rFonts w:cs="TimesNewRomanPSMT"/>
        </w:rPr>
        <w:t xml:space="preserve">załatwiania spraw, </w:t>
      </w:r>
      <w:r w:rsidR="002E5986" w:rsidRPr="00C6753F">
        <w:t xml:space="preserve">wydawania decyzji w indywidualnych sprawach z zakresu administracji publicznej, </w:t>
      </w:r>
      <w:r w:rsidR="002E5986" w:rsidRPr="00C6753F">
        <w:rPr>
          <w:rFonts w:cs="TimesNewRomanPSMT"/>
        </w:rPr>
        <w:t>postanowień i zaświadczeń</w:t>
      </w:r>
      <w:r w:rsidR="002E5986" w:rsidRPr="00C6753F">
        <w:t xml:space="preserve"> w swoim imieniu oraz do składania w imieniu Miasta oświadczeń woli, w tym w zakresie zarządu mieniem.</w:t>
      </w:r>
    </w:p>
    <w:p w:rsidR="002E5986" w:rsidRPr="006153B7" w:rsidRDefault="002E5986" w:rsidP="00B44230">
      <w:pPr>
        <w:pStyle w:val="Bezodstpw"/>
        <w:jc w:val="center"/>
      </w:pPr>
      <w:r w:rsidRPr="006153B7">
        <w:t>§ 13</w:t>
      </w:r>
    </w:p>
    <w:p w:rsidR="006307FC" w:rsidRPr="006153B7" w:rsidRDefault="00B24EC5" w:rsidP="00B24EC5">
      <w:pPr>
        <w:pStyle w:val="Bezodstpw"/>
        <w:jc w:val="both"/>
      </w:pPr>
      <w:r w:rsidRPr="006153B7">
        <w:t xml:space="preserve">1. </w:t>
      </w:r>
      <w:r w:rsidR="006307FC" w:rsidRPr="006153B7">
        <w:t>Zastępcy Prezydenta</w:t>
      </w:r>
      <w:r w:rsidRPr="006153B7">
        <w:t>, Sekretarz i Skarbnik</w:t>
      </w:r>
      <w:r w:rsidR="006307FC" w:rsidRPr="006153B7">
        <w:t xml:space="preserve"> przy </w:t>
      </w:r>
      <w:r w:rsidR="00E8690E">
        <w:t xml:space="preserve">prowadzeniu spraw i </w:t>
      </w:r>
      <w:r w:rsidR="006307FC" w:rsidRPr="006153B7">
        <w:t xml:space="preserve">wykonywaniu zadań działają w granicach określonych </w:t>
      </w:r>
      <w:r w:rsidR="004C3988">
        <w:t xml:space="preserve">odrębnymi </w:t>
      </w:r>
      <w:r w:rsidR="006307FC" w:rsidRPr="006153B7">
        <w:t xml:space="preserve">zarządzeniami </w:t>
      </w:r>
      <w:r w:rsidRPr="006153B7">
        <w:t>P</w:t>
      </w:r>
      <w:r w:rsidR="006307FC" w:rsidRPr="006153B7">
        <w:t xml:space="preserve">rezydenta oraz </w:t>
      </w:r>
      <w:r w:rsidR="00E8690E" w:rsidRPr="006153B7">
        <w:t xml:space="preserve">udzielonymi przez Prezydenta </w:t>
      </w:r>
      <w:r w:rsidR="006307FC" w:rsidRPr="006153B7">
        <w:t>pełnomocnictwami i upoważnieniami.</w:t>
      </w:r>
    </w:p>
    <w:p w:rsidR="00CB3995" w:rsidRPr="00B93815" w:rsidRDefault="0023519A" w:rsidP="00E8690E">
      <w:pPr>
        <w:pStyle w:val="Bezodstpw"/>
        <w:jc w:val="both"/>
        <w:rPr>
          <w:rFonts w:asciiTheme="minorHAnsi" w:hAnsiTheme="minorHAnsi"/>
        </w:rPr>
      </w:pPr>
      <w:r w:rsidRPr="006153B7">
        <w:t>2</w:t>
      </w:r>
      <w:r w:rsidR="00CB3995" w:rsidRPr="006153B7">
        <w:t xml:space="preserve">. </w:t>
      </w:r>
      <w:r w:rsidR="00E8690E" w:rsidRPr="00B93815">
        <w:rPr>
          <w:rFonts w:asciiTheme="minorHAnsi" w:hAnsiTheme="minorHAnsi"/>
        </w:rPr>
        <w:t>Zastępcy Prezydenta, Sekretarz i Skarbnik w ramach zadań wspólnych</w:t>
      </w:r>
      <w:r w:rsidR="002358A5">
        <w:rPr>
          <w:rFonts w:asciiTheme="minorHAnsi" w:hAnsiTheme="minorHAnsi"/>
        </w:rPr>
        <w:t xml:space="preserve">, </w:t>
      </w:r>
      <w:r w:rsidR="002358A5" w:rsidRPr="00B93815">
        <w:rPr>
          <w:rFonts w:asciiTheme="minorHAnsi" w:hAnsiTheme="minorHAnsi"/>
        </w:rPr>
        <w:t xml:space="preserve">zgodnie z powierzonymi </w:t>
      </w:r>
      <w:r w:rsidR="00077700">
        <w:rPr>
          <w:rFonts w:asciiTheme="minorHAnsi" w:hAnsiTheme="minorHAnsi"/>
        </w:rPr>
        <w:t xml:space="preserve">przez Prezydenta </w:t>
      </w:r>
      <w:r w:rsidR="002358A5" w:rsidRPr="00B93815">
        <w:rPr>
          <w:rFonts w:asciiTheme="minorHAnsi" w:hAnsiTheme="minorHAnsi"/>
        </w:rPr>
        <w:t>zadaniami</w:t>
      </w:r>
      <w:r w:rsidR="00077700">
        <w:rPr>
          <w:rFonts w:asciiTheme="minorHAnsi" w:hAnsiTheme="minorHAnsi"/>
        </w:rPr>
        <w:t xml:space="preserve"> i pełnionym nadzorem</w:t>
      </w:r>
      <w:r w:rsidR="00E8690E" w:rsidRPr="00B93815">
        <w:rPr>
          <w:rFonts w:asciiTheme="minorHAnsi" w:hAnsiTheme="minorHAnsi"/>
        </w:rPr>
        <w:t>:</w:t>
      </w:r>
    </w:p>
    <w:p w:rsidR="00CB3995" w:rsidRPr="00031677" w:rsidRDefault="00CB3995" w:rsidP="00031677">
      <w:pPr>
        <w:pStyle w:val="Bezodstpw"/>
        <w:jc w:val="both"/>
      </w:pPr>
      <w:r w:rsidRPr="00B93815">
        <w:t xml:space="preserve">1)  </w:t>
      </w:r>
      <w:r w:rsidR="00031677">
        <w:t xml:space="preserve">współpracują z radnymi, </w:t>
      </w:r>
      <w:r w:rsidR="00E60384" w:rsidRPr="00B93815">
        <w:rPr>
          <w:rFonts w:asciiTheme="minorHAnsi" w:hAnsiTheme="minorHAnsi"/>
        </w:rPr>
        <w:t>uczestniczą w sesjach Rady</w:t>
      </w:r>
      <w:r w:rsidR="00031677">
        <w:rPr>
          <w:rFonts w:asciiTheme="minorHAnsi" w:hAnsiTheme="minorHAnsi"/>
        </w:rPr>
        <w:t>,</w:t>
      </w:r>
      <w:r w:rsidR="00E60384" w:rsidRPr="00B93815">
        <w:rPr>
          <w:rFonts w:asciiTheme="minorHAnsi" w:hAnsiTheme="minorHAnsi"/>
        </w:rPr>
        <w:t xml:space="preserve"> posiedzeniach komisji Rady</w:t>
      </w:r>
      <w:r w:rsidRPr="00B93815">
        <w:t>,</w:t>
      </w:r>
      <w:r w:rsidR="00031677">
        <w:t xml:space="preserve"> </w:t>
      </w:r>
      <w:r w:rsidR="00031677" w:rsidRPr="00031677">
        <w:rPr>
          <w:rFonts w:asciiTheme="minorHAnsi" w:hAnsiTheme="minorHAnsi"/>
        </w:rPr>
        <w:t>naradach zwoływanych przez organy samorządowe i administracji rządowej,</w:t>
      </w:r>
    </w:p>
    <w:p w:rsidR="00CB3995" w:rsidRPr="00B93815" w:rsidRDefault="00CB3995" w:rsidP="00B24EC5">
      <w:pPr>
        <w:pStyle w:val="Bezodstpw"/>
        <w:jc w:val="both"/>
        <w:rPr>
          <w:rFonts w:asciiTheme="minorHAnsi" w:hAnsiTheme="minorHAnsi"/>
        </w:rPr>
      </w:pPr>
      <w:r w:rsidRPr="00B93815">
        <w:t>2)</w:t>
      </w:r>
      <w:r w:rsidR="00E60384" w:rsidRPr="00B93815">
        <w:t xml:space="preserve"> n</w:t>
      </w:r>
      <w:r w:rsidR="00E60384" w:rsidRPr="00B93815">
        <w:rPr>
          <w:rFonts w:asciiTheme="minorHAnsi" w:hAnsiTheme="minorHAnsi"/>
        </w:rPr>
        <w:t>adzorują należyte rozpatrywanie i załatwianie kierowanych do Prezydenta Miasta:</w:t>
      </w:r>
    </w:p>
    <w:p w:rsidR="00E60384" w:rsidRPr="00B93815" w:rsidRDefault="00E60384" w:rsidP="00E60384">
      <w:pPr>
        <w:pStyle w:val="Bezodstpw"/>
        <w:jc w:val="both"/>
        <w:rPr>
          <w:rFonts w:asciiTheme="minorHAnsi" w:hAnsiTheme="minorHAnsi"/>
        </w:rPr>
      </w:pPr>
      <w:r w:rsidRPr="00B93815">
        <w:rPr>
          <w:rFonts w:asciiTheme="minorHAnsi" w:hAnsiTheme="minorHAnsi"/>
        </w:rPr>
        <w:t>a) skarg, wniosków i petycji mieszkańców,</w:t>
      </w:r>
    </w:p>
    <w:p w:rsidR="00E60384" w:rsidRPr="00B93815" w:rsidRDefault="00E60384" w:rsidP="00E60384">
      <w:pPr>
        <w:pStyle w:val="Bezodstpw"/>
        <w:jc w:val="both"/>
        <w:rPr>
          <w:rFonts w:asciiTheme="minorHAnsi" w:hAnsiTheme="minorHAnsi"/>
        </w:rPr>
      </w:pPr>
      <w:r w:rsidRPr="00B93815">
        <w:rPr>
          <w:rFonts w:asciiTheme="minorHAnsi" w:hAnsiTheme="minorHAnsi"/>
        </w:rPr>
        <w:t>b) interpelacji i wniosków radnych,</w:t>
      </w:r>
    </w:p>
    <w:p w:rsidR="00E60384" w:rsidRPr="00B93815" w:rsidRDefault="00E60384" w:rsidP="00E60384">
      <w:pPr>
        <w:pStyle w:val="Bezodstpw"/>
        <w:jc w:val="both"/>
        <w:rPr>
          <w:rFonts w:asciiTheme="minorHAnsi" w:hAnsiTheme="minorHAnsi"/>
        </w:rPr>
      </w:pPr>
      <w:r w:rsidRPr="00B93815">
        <w:rPr>
          <w:rFonts w:asciiTheme="minorHAnsi" w:hAnsiTheme="minorHAnsi"/>
        </w:rPr>
        <w:t xml:space="preserve">c) wystąpień poselskich, </w:t>
      </w:r>
    </w:p>
    <w:p w:rsidR="00E60384" w:rsidRPr="00B93815" w:rsidRDefault="00E60384" w:rsidP="00E60384">
      <w:pPr>
        <w:pStyle w:val="Bezodstpw"/>
        <w:jc w:val="both"/>
        <w:rPr>
          <w:rFonts w:asciiTheme="minorHAnsi" w:hAnsiTheme="minorHAnsi"/>
        </w:rPr>
      </w:pPr>
      <w:r w:rsidRPr="00B93815">
        <w:rPr>
          <w:rFonts w:asciiTheme="minorHAnsi" w:hAnsiTheme="minorHAnsi"/>
        </w:rPr>
        <w:t>d) wystąpień pokontrolnych organów kontroli,</w:t>
      </w:r>
    </w:p>
    <w:p w:rsidR="00E60384" w:rsidRDefault="00E60384" w:rsidP="00E60384">
      <w:pPr>
        <w:pStyle w:val="Bezodstpw"/>
        <w:jc w:val="both"/>
        <w:rPr>
          <w:rFonts w:asciiTheme="minorHAnsi" w:hAnsiTheme="minorHAnsi"/>
        </w:rPr>
      </w:pPr>
      <w:r w:rsidRPr="00B93815">
        <w:rPr>
          <w:rFonts w:asciiTheme="minorHAnsi" w:hAnsiTheme="minorHAnsi"/>
        </w:rPr>
        <w:t xml:space="preserve">e) zapytań, w tym składanych w ramach dostępu do informacji publicznej, </w:t>
      </w:r>
    </w:p>
    <w:p w:rsidR="00100DF1" w:rsidRPr="00E03233" w:rsidRDefault="00100DF1" w:rsidP="00100DF1">
      <w:pPr>
        <w:pStyle w:val="Bezodstpw"/>
        <w:jc w:val="both"/>
        <w:rPr>
          <w:rFonts w:asciiTheme="minorHAnsi" w:hAnsiTheme="minorHAnsi"/>
        </w:rPr>
      </w:pPr>
      <w:r w:rsidRPr="00E03233">
        <w:rPr>
          <w:rFonts w:asciiTheme="minorHAnsi" w:hAnsiTheme="minorHAnsi"/>
        </w:rPr>
        <w:t>3) realizują zadania wynikające z pełnionej przez Prezydenta funkcji organu wykonawczego, w szczególności:</w:t>
      </w:r>
    </w:p>
    <w:p w:rsidR="00100DF1" w:rsidRPr="00E03233" w:rsidRDefault="00100DF1" w:rsidP="00100DF1">
      <w:pPr>
        <w:pStyle w:val="Bezodstpw"/>
        <w:jc w:val="both"/>
        <w:rPr>
          <w:rFonts w:asciiTheme="minorHAnsi" w:hAnsiTheme="minorHAnsi"/>
        </w:rPr>
      </w:pPr>
      <w:r w:rsidRPr="00E03233">
        <w:rPr>
          <w:rFonts w:asciiTheme="minorHAnsi" w:hAnsiTheme="minorHAnsi"/>
        </w:rPr>
        <w:t>a) zapewniają prawidłowe przygotowanie projektów uchwał i materiałów w sprawach mających być przedmiotem obrad Rady, przedkładanych przez Prezydenta,</w:t>
      </w:r>
    </w:p>
    <w:p w:rsidR="00100DF1" w:rsidRPr="00E03233" w:rsidRDefault="00100DF1" w:rsidP="00E60384">
      <w:pPr>
        <w:pStyle w:val="Bezodstpw"/>
        <w:jc w:val="both"/>
        <w:rPr>
          <w:rFonts w:asciiTheme="minorHAnsi" w:hAnsiTheme="minorHAnsi"/>
        </w:rPr>
      </w:pPr>
      <w:r w:rsidRPr="00E03233">
        <w:rPr>
          <w:rFonts w:asciiTheme="minorHAnsi" w:hAnsiTheme="minorHAnsi"/>
        </w:rPr>
        <w:t>b) sprawują kontrolę realizacji przez podległe im komórki i jednostki zadań zleconych w drodze ustaw i zadań powierzonych przez organy</w:t>
      </w:r>
      <w:r w:rsidR="00EF6FC1">
        <w:rPr>
          <w:rFonts w:asciiTheme="minorHAnsi" w:hAnsiTheme="minorHAnsi"/>
        </w:rPr>
        <w:t xml:space="preserve"> rządowej administracji ogólnej,</w:t>
      </w:r>
    </w:p>
    <w:p w:rsidR="00E60384" w:rsidRPr="00B93815" w:rsidRDefault="00077700" w:rsidP="00E60384">
      <w:pPr>
        <w:pStyle w:val="Bezodstpw"/>
        <w:jc w:val="both"/>
        <w:rPr>
          <w:rFonts w:asciiTheme="minorHAnsi" w:hAnsiTheme="minorHAnsi"/>
        </w:rPr>
      </w:pPr>
      <w:r>
        <w:lastRenderedPageBreak/>
        <w:t>4</w:t>
      </w:r>
      <w:r w:rsidR="00CB3995" w:rsidRPr="006153B7">
        <w:t>)</w:t>
      </w:r>
      <w:r w:rsidR="00E60384" w:rsidRPr="00E60384">
        <w:rPr>
          <w:rFonts w:asciiTheme="minorHAnsi" w:hAnsiTheme="minorHAnsi"/>
          <w:color w:val="FF0000"/>
        </w:rPr>
        <w:t xml:space="preserve"> </w:t>
      </w:r>
      <w:r w:rsidR="00E60384" w:rsidRPr="00B93815">
        <w:rPr>
          <w:rFonts w:asciiTheme="minorHAnsi" w:hAnsiTheme="minorHAnsi"/>
        </w:rPr>
        <w:t>uczestniczą w naradach pokontrolnych i poaudytowych oraz organizowanych przez Prezydenta z kierownikami komórek i jednostek organizacyjnych,</w:t>
      </w:r>
    </w:p>
    <w:p w:rsidR="00E60384" w:rsidRPr="00E03233" w:rsidRDefault="00077700" w:rsidP="00E60384">
      <w:pPr>
        <w:pStyle w:val="Bezodstpw"/>
        <w:jc w:val="both"/>
        <w:rPr>
          <w:rFonts w:asciiTheme="minorHAnsi" w:hAnsiTheme="minorHAnsi"/>
        </w:rPr>
      </w:pPr>
      <w:r>
        <w:t>5</w:t>
      </w:r>
      <w:r w:rsidR="00CB3995" w:rsidRPr="006153B7">
        <w:t>)</w:t>
      </w:r>
      <w:r w:rsidR="00E60384">
        <w:t xml:space="preserve"> </w:t>
      </w:r>
      <w:r w:rsidR="00E60384" w:rsidRPr="00E03233">
        <w:rPr>
          <w:rFonts w:asciiTheme="minorHAnsi" w:hAnsiTheme="minorHAnsi"/>
        </w:rPr>
        <w:t>r</w:t>
      </w:r>
      <w:r w:rsidR="0097167D" w:rsidRPr="00E03233">
        <w:rPr>
          <w:rFonts w:asciiTheme="minorHAnsi" w:hAnsiTheme="minorHAnsi"/>
        </w:rPr>
        <w:t xml:space="preserve">ozpatrują, </w:t>
      </w:r>
      <w:r w:rsidR="00E60384" w:rsidRPr="00E03233">
        <w:rPr>
          <w:rFonts w:asciiTheme="minorHAnsi" w:hAnsiTheme="minorHAnsi"/>
        </w:rPr>
        <w:t>akceptują</w:t>
      </w:r>
      <w:r w:rsidR="00B93815" w:rsidRPr="00E03233">
        <w:rPr>
          <w:rFonts w:asciiTheme="minorHAnsi" w:hAnsiTheme="minorHAnsi"/>
        </w:rPr>
        <w:t xml:space="preserve"> </w:t>
      </w:r>
      <w:r w:rsidR="0097167D" w:rsidRPr="00E03233">
        <w:rPr>
          <w:rFonts w:asciiTheme="minorHAnsi" w:hAnsiTheme="minorHAnsi"/>
        </w:rPr>
        <w:t xml:space="preserve">i parafują projekty pism, umów, </w:t>
      </w:r>
      <w:r w:rsidR="0097167D" w:rsidRPr="00E03233">
        <w:rPr>
          <w:rFonts w:asciiTheme="minorHAnsi" w:eastAsia="Arial" w:hAnsiTheme="minorHAnsi" w:cs="Arial"/>
        </w:rPr>
        <w:t xml:space="preserve">porozumień </w:t>
      </w:r>
      <w:r w:rsidR="0097167D" w:rsidRPr="00E03233">
        <w:rPr>
          <w:rFonts w:asciiTheme="minorHAnsi" w:hAnsiTheme="minorHAnsi"/>
        </w:rPr>
        <w:t>i wniosków przedkładane do podpisu Prezydenta</w:t>
      </w:r>
      <w:r w:rsidR="00E60384" w:rsidRPr="00E03233">
        <w:rPr>
          <w:rFonts w:asciiTheme="minorHAnsi" w:hAnsiTheme="minorHAnsi"/>
        </w:rPr>
        <w:t>,</w:t>
      </w:r>
      <w:r w:rsidR="0097167D" w:rsidRPr="00E03233">
        <w:rPr>
          <w:rFonts w:asciiTheme="minorHAnsi" w:hAnsiTheme="minorHAnsi"/>
        </w:rPr>
        <w:t xml:space="preserve"> </w:t>
      </w:r>
    </w:p>
    <w:p w:rsidR="00E60384" w:rsidRPr="00031677" w:rsidRDefault="00077700" w:rsidP="00E60384">
      <w:pPr>
        <w:pStyle w:val="Bezodstpw"/>
        <w:jc w:val="both"/>
        <w:rPr>
          <w:rFonts w:asciiTheme="minorHAnsi" w:hAnsiTheme="minorHAnsi"/>
        </w:rPr>
      </w:pPr>
      <w:r w:rsidRPr="00E03233">
        <w:rPr>
          <w:rFonts w:asciiTheme="minorHAnsi" w:hAnsiTheme="minorHAnsi"/>
        </w:rPr>
        <w:t>6</w:t>
      </w:r>
      <w:r w:rsidR="0035618B">
        <w:rPr>
          <w:rFonts w:asciiTheme="minorHAnsi" w:hAnsiTheme="minorHAnsi"/>
        </w:rPr>
        <w:t xml:space="preserve">) </w:t>
      </w:r>
      <w:r w:rsidR="00031677" w:rsidRPr="0035618B">
        <w:rPr>
          <w:rFonts w:asciiTheme="minorHAnsi" w:hAnsiTheme="minorHAnsi"/>
        </w:rPr>
        <w:t xml:space="preserve">współdziałają </w:t>
      </w:r>
      <w:r w:rsidR="0035618B">
        <w:rPr>
          <w:rFonts w:asciiTheme="minorHAnsi" w:hAnsiTheme="minorHAnsi"/>
        </w:rPr>
        <w:t xml:space="preserve">przy </w:t>
      </w:r>
      <w:r w:rsidR="0035618B" w:rsidRPr="0035618B">
        <w:t>opracowaniu programów rozwoju społeczno - gospodarczego Miasta,</w:t>
      </w:r>
      <w:r w:rsidR="0035618B" w:rsidRPr="0035618B">
        <w:rPr>
          <w:rFonts w:asciiTheme="minorHAnsi" w:hAnsiTheme="minorHAnsi"/>
        </w:rPr>
        <w:t xml:space="preserve"> </w:t>
      </w:r>
      <w:r w:rsidR="00031677" w:rsidRPr="0035618B">
        <w:t>ustalani</w:t>
      </w:r>
      <w:r w:rsidR="00CA3326" w:rsidRPr="0035618B">
        <w:t>u</w:t>
      </w:r>
      <w:r w:rsidR="00031677" w:rsidRPr="0035618B">
        <w:t xml:space="preserve"> strategii, celów i zadań do realizacji </w:t>
      </w:r>
      <w:r w:rsidR="00031677" w:rsidRPr="00031677">
        <w:rPr>
          <w:rFonts w:asciiTheme="minorHAnsi" w:hAnsiTheme="minorHAnsi"/>
        </w:rPr>
        <w:t xml:space="preserve">oraz </w:t>
      </w:r>
      <w:r w:rsidR="00E60384" w:rsidRPr="00031677">
        <w:rPr>
          <w:rFonts w:asciiTheme="minorHAnsi" w:hAnsiTheme="minorHAnsi"/>
        </w:rPr>
        <w:t xml:space="preserve">zapewniają </w:t>
      </w:r>
      <w:r w:rsidR="0035618B" w:rsidRPr="0035618B">
        <w:t>i</w:t>
      </w:r>
      <w:r w:rsidR="0035618B">
        <w:t>ch</w:t>
      </w:r>
      <w:r w:rsidR="0035618B" w:rsidRPr="0035618B">
        <w:t xml:space="preserve"> realizacj</w:t>
      </w:r>
      <w:r w:rsidR="0035618B">
        <w:t>ę i</w:t>
      </w:r>
      <w:r w:rsidR="0035618B" w:rsidRPr="0035618B">
        <w:t xml:space="preserve"> </w:t>
      </w:r>
      <w:r w:rsidR="00E60384" w:rsidRPr="00031677">
        <w:rPr>
          <w:rFonts w:asciiTheme="minorHAnsi" w:hAnsiTheme="minorHAnsi"/>
        </w:rPr>
        <w:t>współ</w:t>
      </w:r>
      <w:r w:rsidR="00031677" w:rsidRPr="00031677">
        <w:rPr>
          <w:rFonts w:asciiTheme="minorHAnsi" w:hAnsiTheme="minorHAnsi"/>
        </w:rPr>
        <w:t>pracę</w:t>
      </w:r>
      <w:r w:rsidR="00E60384" w:rsidRPr="00031677">
        <w:rPr>
          <w:rFonts w:asciiTheme="minorHAnsi" w:hAnsiTheme="minorHAnsi"/>
        </w:rPr>
        <w:t xml:space="preserve"> komórek i jednostek organizacyjnych </w:t>
      </w:r>
      <w:r w:rsidR="0035618B">
        <w:rPr>
          <w:rFonts w:asciiTheme="minorHAnsi" w:hAnsiTheme="minorHAnsi"/>
        </w:rPr>
        <w:t>w tym zakresie</w:t>
      </w:r>
      <w:r w:rsidR="00E60384" w:rsidRPr="00031677">
        <w:rPr>
          <w:rFonts w:asciiTheme="minorHAnsi" w:hAnsiTheme="minorHAnsi"/>
        </w:rPr>
        <w:t>,</w:t>
      </w:r>
    </w:p>
    <w:p w:rsidR="00CB3995" w:rsidRPr="00E03233" w:rsidRDefault="00077700" w:rsidP="00E60384">
      <w:pPr>
        <w:pStyle w:val="Bezodstpw"/>
        <w:rPr>
          <w:rFonts w:asciiTheme="minorHAnsi" w:hAnsiTheme="minorHAnsi"/>
        </w:rPr>
      </w:pPr>
      <w:r w:rsidRPr="00E03233">
        <w:t>7</w:t>
      </w:r>
      <w:r w:rsidR="00E60384" w:rsidRPr="00E03233">
        <w:t xml:space="preserve">) </w:t>
      </w:r>
      <w:r w:rsidR="00E60384" w:rsidRPr="00E03233">
        <w:rPr>
          <w:rFonts w:asciiTheme="minorHAnsi" w:hAnsiTheme="minorHAnsi"/>
        </w:rPr>
        <w:t xml:space="preserve">przyjmują </w:t>
      </w:r>
      <w:r w:rsidR="004C3988" w:rsidRPr="00E03233">
        <w:rPr>
          <w:rFonts w:asciiTheme="minorHAnsi" w:hAnsiTheme="minorHAnsi"/>
        </w:rPr>
        <w:t xml:space="preserve">interesantów w sprawach skarg, </w:t>
      </w:r>
      <w:r w:rsidR="00E60384" w:rsidRPr="00E03233">
        <w:rPr>
          <w:rFonts w:asciiTheme="minorHAnsi" w:hAnsiTheme="minorHAnsi"/>
        </w:rPr>
        <w:t>wniosków</w:t>
      </w:r>
      <w:r w:rsidR="004C3988" w:rsidRPr="00E03233">
        <w:t xml:space="preserve"> </w:t>
      </w:r>
      <w:r w:rsidRPr="00E03233">
        <w:t>i interwencji</w:t>
      </w:r>
      <w:r w:rsidR="00E60384" w:rsidRPr="00E03233">
        <w:rPr>
          <w:rFonts w:asciiTheme="minorHAnsi" w:hAnsiTheme="minorHAnsi"/>
        </w:rPr>
        <w:t>,</w:t>
      </w:r>
    </w:p>
    <w:p w:rsidR="00CB3995" w:rsidRDefault="00077700">
      <w:pPr>
        <w:pStyle w:val="Bezodstpw"/>
      </w:pPr>
      <w:r w:rsidRPr="00E03233">
        <w:rPr>
          <w:rFonts w:asciiTheme="minorHAnsi" w:hAnsiTheme="minorHAnsi"/>
        </w:rPr>
        <w:t>8</w:t>
      </w:r>
      <w:r w:rsidR="00E60384" w:rsidRPr="00E03233">
        <w:rPr>
          <w:rFonts w:asciiTheme="minorHAnsi" w:hAnsiTheme="minorHAnsi"/>
        </w:rPr>
        <w:t xml:space="preserve">) </w:t>
      </w:r>
      <w:r w:rsidRPr="00E03233">
        <w:t>zapewniają</w:t>
      </w:r>
      <w:r w:rsidR="00E60384" w:rsidRPr="00E03233">
        <w:t xml:space="preserve"> </w:t>
      </w:r>
      <w:r w:rsidR="0035618B" w:rsidRPr="0035618B">
        <w:t>funkcjonowani</w:t>
      </w:r>
      <w:r w:rsidR="007B2B74">
        <w:t>e</w:t>
      </w:r>
      <w:r w:rsidR="0035618B" w:rsidRPr="0035618B">
        <w:t xml:space="preserve"> adekwatnej, skutecznej i efektywnej kontroli zarządczej</w:t>
      </w:r>
      <w:r w:rsidR="0097167D" w:rsidRPr="00E03233">
        <w:t>,</w:t>
      </w:r>
    </w:p>
    <w:p w:rsidR="0035618B" w:rsidRPr="0035618B" w:rsidRDefault="0035618B" w:rsidP="0035618B">
      <w:pPr>
        <w:pStyle w:val="Bezodstpw"/>
        <w:jc w:val="both"/>
      </w:pPr>
      <w:r>
        <w:t>9)</w:t>
      </w:r>
      <w:r w:rsidRPr="0035618B">
        <w:rPr>
          <w:color w:val="FF0000"/>
        </w:rPr>
        <w:t xml:space="preserve"> </w:t>
      </w:r>
      <w:r w:rsidRPr="0035618B">
        <w:t>akceptują i nadzorują realizację planów pracy, celów i zadań oraz procesu zarządzania ryzykiem,</w:t>
      </w:r>
    </w:p>
    <w:p w:rsidR="002358A5" w:rsidRDefault="0035618B" w:rsidP="00077700">
      <w:pPr>
        <w:pStyle w:val="Bezodstpw"/>
        <w:jc w:val="both"/>
        <w:rPr>
          <w:rFonts w:asciiTheme="minorHAnsi" w:eastAsia="Arial" w:hAnsiTheme="minorHAnsi" w:cs="Arial"/>
        </w:rPr>
      </w:pPr>
      <w:r>
        <w:t>10</w:t>
      </w:r>
      <w:r w:rsidR="00077700" w:rsidRPr="00E03233">
        <w:t>)</w:t>
      </w:r>
      <w:r w:rsidR="00077700" w:rsidRPr="00E03233">
        <w:rPr>
          <w:rFonts w:asciiTheme="minorHAnsi" w:hAnsiTheme="minorHAnsi"/>
        </w:rPr>
        <w:t xml:space="preserve"> wydają </w:t>
      </w:r>
      <w:r w:rsidR="00077700" w:rsidRPr="00E03233">
        <w:rPr>
          <w:rFonts w:asciiTheme="minorHAnsi" w:eastAsia="Arial" w:hAnsiTheme="minorHAnsi" w:cs="Arial"/>
        </w:rPr>
        <w:t>podległym</w:t>
      </w:r>
      <w:r w:rsidR="00077700" w:rsidRPr="00E03233">
        <w:rPr>
          <w:rFonts w:asciiTheme="minorHAnsi" w:hAnsiTheme="minorHAnsi"/>
        </w:rPr>
        <w:t xml:space="preserve"> pracownikom</w:t>
      </w:r>
      <w:r w:rsidR="00077700" w:rsidRPr="00E03233">
        <w:rPr>
          <w:rFonts w:asciiTheme="minorHAnsi" w:eastAsia="Arial" w:hAnsiTheme="minorHAnsi" w:cs="Arial"/>
        </w:rPr>
        <w:t xml:space="preserve"> polecenia</w:t>
      </w:r>
      <w:r w:rsidR="00077700" w:rsidRPr="00E03233">
        <w:rPr>
          <w:rFonts w:asciiTheme="minorHAnsi" w:hAnsiTheme="minorHAnsi"/>
        </w:rPr>
        <w:t xml:space="preserve"> </w:t>
      </w:r>
      <w:r w:rsidR="00077700" w:rsidRPr="00E03233">
        <w:rPr>
          <w:rFonts w:asciiTheme="minorHAnsi" w:eastAsia="Arial" w:hAnsiTheme="minorHAnsi" w:cs="Arial"/>
        </w:rPr>
        <w:t>służbowe</w:t>
      </w:r>
      <w:r w:rsidR="00077700" w:rsidRPr="00E03233">
        <w:rPr>
          <w:rFonts w:asciiTheme="minorHAnsi" w:hAnsiTheme="minorHAnsi"/>
        </w:rPr>
        <w:t xml:space="preserve"> </w:t>
      </w:r>
      <w:r w:rsidR="00272C9B" w:rsidRPr="00E03233">
        <w:rPr>
          <w:rFonts w:asciiTheme="minorHAnsi" w:hAnsiTheme="minorHAnsi"/>
        </w:rPr>
        <w:t xml:space="preserve">w zakresie </w:t>
      </w:r>
      <w:r w:rsidR="00272C9B" w:rsidRPr="00E03233">
        <w:rPr>
          <w:rFonts w:asciiTheme="minorHAnsi" w:eastAsia="Arial" w:hAnsiTheme="minorHAnsi" w:cs="Arial"/>
        </w:rPr>
        <w:t>porządkowym</w:t>
      </w:r>
      <w:r w:rsidR="002C03FB" w:rsidRPr="00E03233">
        <w:rPr>
          <w:rFonts w:asciiTheme="minorHAnsi" w:hAnsiTheme="minorHAnsi"/>
        </w:rPr>
        <w:t xml:space="preserve">, </w:t>
      </w:r>
      <w:r w:rsidR="00272C9B" w:rsidRPr="00E03233">
        <w:rPr>
          <w:rFonts w:asciiTheme="minorHAnsi" w:hAnsiTheme="minorHAnsi"/>
        </w:rPr>
        <w:t>organizacyjnym</w:t>
      </w:r>
      <w:r w:rsidR="00272C9B" w:rsidRPr="00E03233">
        <w:rPr>
          <w:rFonts w:asciiTheme="minorHAnsi" w:eastAsia="Arial" w:hAnsiTheme="minorHAnsi" w:cs="Arial"/>
        </w:rPr>
        <w:t xml:space="preserve"> </w:t>
      </w:r>
      <w:r w:rsidR="002C03FB" w:rsidRPr="00E03233">
        <w:rPr>
          <w:rFonts w:asciiTheme="minorHAnsi" w:eastAsia="Arial" w:hAnsiTheme="minorHAnsi" w:cs="Arial"/>
        </w:rPr>
        <w:t xml:space="preserve">i </w:t>
      </w:r>
      <w:r w:rsidR="00077700" w:rsidRPr="00E03233">
        <w:rPr>
          <w:rFonts w:asciiTheme="minorHAnsi" w:eastAsia="Arial" w:hAnsiTheme="minorHAnsi" w:cs="Arial"/>
        </w:rPr>
        <w:t>mając</w:t>
      </w:r>
      <w:r w:rsidR="002C03FB" w:rsidRPr="00E03233">
        <w:rPr>
          <w:rFonts w:asciiTheme="minorHAnsi" w:eastAsia="Arial" w:hAnsiTheme="minorHAnsi" w:cs="Arial"/>
        </w:rPr>
        <w:t>ym</w:t>
      </w:r>
      <w:r w:rsidR="00077700" w:rsidRPr="00E03233">
        <w:rPr>
          <w:rFonts w:asciiTheme="minorHAnsi" w:hAnsiTheme="minorHAnsi"/>
        </w:rPr>
        <w:t xml:space="preserve"> na celu </w:t>
      </w:r>
      <w:r w:rsidR="00077700" w:rsidRPr="00E03233">
        <w:rPr>
          <w:rFonts w:asciiTheme="minorHAnsi" w:eastAsia="Arial" w:hAnsiTheme="minorHAnsi" w:cs="Arial"/>
        </w:rPr>
        <w:t>prawidłowe</w:t>
      </w:r>
      <w:r w:rsidR="00077700" w:rsidRPr="00E03233">
        <w:rPr>
          <w:rFonts w:asciiTheme="minorHAnsi" w:hAnsiTheme="minorHAnsi"/>
        </w:rPr>
        <w:t xml:space="preserve"> i terminowe wykonywanie </w:t>
      </w:r>
      <w:r w:rsidR="00077700" w:rsidRPr="00E03233">
        <w:rPr>
          <w:rFonts w:asciiTheme="minorHAnsi" w:eastAsia="Arial" w:hAnsiTheme="minorHAnsi" w:cs="Arial"/>
        </w:rPr>
        <w:t>zadań oraz</w:t>
      </w:r>
      <w:r w:rsidR="00077700" w:rsidRPr="00E03233">
        <w:rPr>
          <w:rFonts w:asciiTheme="minorHAnsi" w:hAnsiTheme="minorHAnsi"/>
        </w:rPr>
        <w:t xml:space="preserve"> kontrolują </w:t>
      </w:r>
      <w:r w:rsidR="00077700" w:rsidRPr="00E03233">
        <w:rPr>
          <w:rFonts w:asciiTheme="minorHAnsi" w:eastAsia="Arial" w:hAnsiTheme="minorHAnsi" w:cs="Arial"/>
        </w:rPr>
        <w:t>prawidłowość</w:t>
      </w:r>
      <w:r w:rsidR="00077700" w:rsidRPr="00E03233">
        <w:rPr>
          <w:rFonts w:asciiTheme="minorHAnsi" w:hAnsiTheme="minorHAnsi"/>
        </w:rPr>
        <w:t xml:space="preserve"> wykonania </w:t>
      </w:r>
      <w:r w:rsidR="00077700" w:rsidRPr="00E03233">
        <w:rPr>
          <w:rFonts w:asciiTheme="minorHAnsi" w:eastAsia="Arial" w:hAnsiTheme="minorHAnsi" w:cs="Arial"/>
        </w:rPr>
        <w:t>poleceń</w:t>
      </w:r>
      <w:r w:rsidR="00077700" w:rsidRPr="00E03233">
        <w:rPr>
          <w:rFonts w:asciiTheme="minorHAnsi" w:hAnsiTheme="minorHAnsi"/>
        </w:rPr>
        <w:t xml:space="preserve"> </w:t>
      </w:r>
      <w:r w:rsidR="00077700" w:rsidRPr="00E03233">
        <w:rPr>
          <w:rFonts w:asciiTheme="minorHAnsi" w:eastAsia="Arial" w:hAnsiTheme="minorHAnsi" w:cs="Arial"/>
        </w:rPr>
        <w:t>służbowych wydanych przez Prezydenta,</w:t>
      </w:r>
    </w:p>
    <w:p w:rsidR="0035618B" w:rsidRPr="0035618B" w:rsidRDefault="0035618B" w:rsidP="00077700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11)</w:t>
      </w:r>
      <w:r w:rsidRPr="0035618B">
        <w:rPr>
          <w:rFonts w:asciiTheme="minorHAnsi" w:eastAsia="Arial" w:hAnsiTheme="minorHAnsi" w:cs="Arial"/>
          <w:color w:val="FF0000"/>
        </w:rPr>
        <w:t xml:space="preserve"> </w:t>
      </w:r>
      <w:r w:rsidRPr="0035618B">
        <w:rPr>
          <w:rFonts w:asciiTheme="minorHAnsi" w:hAnsiTheme="minorHAnsi"/>
        </w:rPr>
        <w:t xml:space="preserve">wnioskują do Prezydenta w sprawie przeprowadzenia kontroli </w:t>
      </w:r>
      <w:r w:rsidRPr="0035618B">
        <w:rPr>
          <w:rFonts w:asciiTheme="minorHAnsi" w:eastAsia="Arial" w:hAnsiTheme="minorHAnsi" w:cs="Arial"/>
        </w:rPr>
        <w:t>doraźnych lub problemowych,</w:t>
      </w:r>
    </w:p>
    <w:p w:rsidR="002C03FB" w:rsidRPr="00E03233" w:rsidRDefault="00077700" w:rsidP="002C03FB">
      <w:pPr>
        <w:pStyle w:val="Bezodstpw"/>
        <w:jc w:val="both"/>
        <w:rPr>
          <w:rFonts w:asciiTheme="minorHAnsi" w:hAnsiTheme="minorHAnsi"/>
        </w:rPr>
      </w:pPr>
      <w:r w:rsidRPr="00E03233">
        <w:t>1</w:t>
      </w:r>
      <w:r w:rsidR="0035618B">
        <w:t>2</w:t>
      </w:r>
      <w:r w:rsidRPr="00E03233">
        <w:t xml:space="preserve">) </w:t>
      </w:r>
      <w:r w:rsidRPr="00E03233">
        <w:rPr>
          <w:rFonts w:asciiTheme="minorHAnsi" w:hAnsiTheme="minorHAnsi"/>
        </w:rPr>
        <w:t xml:space="preserve">wnioskują </w:t>
      </w:r>
      <w:r w:rsidR="002C03FB" w:rsidRPr="00E03233">
        <w:rPr>
          <w:rFonts w:asciiTheme="minorHAnsi" w:hAnsiTheme="minorHAnsi"/>
        </w:rPr>
        <w:t xml:space="preserve">i opiniują </w:t>
      </w:r>
      <w:r w:rsidRPr="00E03233">
        <w:rPr>
          <w:rFonts w:asciiTheme="minorHAnsi" w:hAnsiTheme="minorHAnsi"/>
        </w:rPr>
        <w:t>w sprawach kadrowych</w:t>
      </w:r>
      <w:r w:rsidR="00EF6FC1">
        <w:rPr>
          <w:rFonts w:asciiTheme="minorHAnsi" w:hAnsiTheme="minorHAnsi"/>
        </w:rPr>
        <w:t xml:space="preserve"> o</w:t>
      </w:r>
      <w:r w:rsidR="002C03FB" w:rsidRPr="00E03233">
        <w:rPr>
          <w:rFonts w:asciiTheme="minorHAnsi" w:hAnsiTheme="minorHAnsi"/>
        </w:rPr>
        <w:t xml:space="preserve"> </w:t>
      </w:r>
      <w:r w:rsidR="002C03FB" w:rsidRPr="00E03233">
        <w:rPr>
          <w:rFonts w:asciiTheme="minorHAnsi" w:eastAsia="Arial" w:hAnsiTheme="minorHAnsi" w:cs="Arial"/>
        </w:rPr>
        <w:t>nawiązanie</w:t>
      </w:r>
      <w:r w:rsidR="002C03FB" w:rsidRPr="00E03233">
        <w:rPr>
          <w:rFonts w:asciiTheme="minorHAnsi" w:hAnsiTheme="minorHAnsi"/>
        </w:rPr>
        <w:t xml:space="preserve"> i </w:t>
      </w:r>
      <w:r w:rsidR="002C03FB" w:rsidRPr="00E03233">
        <w:rPr>
          <w:rFonts w:asciiTheme="minorHAnsi" w:eastAsia="Arial" w:hAnsiTheme="minorHAnsi" w:cs="Arial"/>
        </w:rPr>
        <w:t>rozwiązanie</w:t>
      </w:r>
      <w:r w:rsidR="002C03FB" w:rsidRPr="00E03233">
        <w:rPr>
          <w:rFonts w:asciiTheme="minorHAnsi" w:hAnsiTheme="minorHAnsi"/>
        </w:rPr>
        <w:t xml:space="preserve"> stosunku pracy, ustalenie warunków pracy i </w:t>
      </w:r>
      <w:r w:rsidR="002C03FB" w:rsidRPr="00E03233">
        <w:rPr>
          <w:rFonts w:asciiTheme="minorHAnsi" w:eastAsia="Arial" w:hAnsiTheme="minorHAnsi" w:cs="Arial"/>
        </w:rPr>
        <w:t>płacy,</w:t>
      </w:r>
      <w:r w:rsidR="002C03FB" w:rsidRPr="00E03233">
        <w:rPr>
          <w:rFonts w:asciiTheme="minorHAnsi" w:hAnsiTheme="minorHAnsi"/>
        </w:rPr>
        <w:t xml:space="preserve"> </w:t>
      </w:r>
      <w:r w:rsidR="005F6C00" w:rsidRPr="00E03233">
        <w:rPr>
          <w:rFonts w:asciiTheme="minorHAnsi" w:hAnsiTheme="minorHAnsi"/>
        </w:rPr>
        <w:t xml:space="preserve">awansowanie, </w:t>
      </w:r>
      <w:r w:rsidR="002C03FB" w:rsidRPr="00E03233">
        <w:rPr>
          <w:rFonts w:asciiTheme="minorHAnsi" w:hAnsiTheme="minorHAnsi"/>
        </w:rPr>
        <w:t xml:space="preserve">przyznanie nagród, udzielenie kar </w:t>
      </w:r>
      <w:r w:rsidR="002C03FB" w:rsidRPr="00E03233">
        <w:rPr>
          <w:rFonts w:asciiTheme="minorHAnsi" w:eastAsia="Arial" w:hAnsiTheme="minorHAnsi" w:cs="Arial"/>
        </w:rPr>
        <w:t>porządkowych,</w:t>
      </w:r>
    </w:p>
    <w:p w:rsidR="00077700" w:rsidRPr="00E03233" w:rsidRDefault="002C03FB">
      <w:pPr>
        <w:pStyle w:val="Bezodstpw"/>
        <w:rPr>
          <w:rFonts w:asciiTheme="minorHAnsi" w:hAnsiTheme="minorHAnsi"/>
        </w:rPr>
      </w:pPr>
      <w:r w:rsidRPr="00E03233">
        <w:t>1</w:t>
      </w:r>
      <w:r w:rsidR="0035618B">
        <w:t>3</w:t>
      </w:r>
      <w:r w:rsidRPr="00E03233">
        <w:t>)</w:t>
      </w:r>
      <w:r w:rsidRPr="00E03233">
        <w:rPr>
          <w:rFonts w:asciiTheme="minorHAnsi" w:hAnsiTheme="minorHAnsi"/>
        </w:rPr>
        <w:t xml:space="preserve"> dokonują okresowej oceny </w:t>
      </w:r>
      <w:r w:rsidR="00031677">
        <w:rPr>
          <w:rFonts w:asciiTheme="minorHAnsi" w:hAnsiTheme="minorHAnsi"/>
        </w:rPr>
        <w:t>pracowników</w:t>
      </w:r>
      <w:r w:rsidRPr="00E03233">
        <w:rPr>
          <w:rFonts w:asciiTheme="minorHAnsi" w:hAnsiTheme="minorHAnsi"/>
        </w:rPr>
        <w:t>,</w:t>
      </w:r>
    </w:p>
    <w:p w:rsidR="00075B6F" w:rsidRDefault="00075B6F" w:rsidP="00075B6F">
      <w:pPr>
        <w:pStyle w:val="Bezodstpw"/>
        <w:jc w:val="both"/>
        <w:rPr>
          <w:rFonts w:asciiTheme="minorHAnsi" w:hAnsiTheme="minorHAnsi"/>
        </w:rPr>
      </w:pPr>
      <w:r w:rsidRPr="00E03233">
        <w:rPr>
          <w:rFonts w:asciiTheme="minorHAnsi" w:hAnsiTheme="minorHAnsi"/>
        </w:rPr>
        <w:t>1</w:t>
      </w:r>
      <w:r w:rsidR="0035618B">
        <w:rPr>
          <w:rFonts w:asciiTheme="minorHAnsi" w:hAnsiTheme="minorHAnsi"/>
        </w:rPr>
        <w:t>4</w:t>
      </w:r>
      <w:r w:rsidRPr="00E03233">
        <w:rPr>
          <w:rFonts w:asciiTheme="minorHAnsi" w:hAnsiTheme="minorHAnsi"/>
        </w:rPr>
        <w:t>) nadzorują przestrzegani</w:t>
      </w:r>
      <w:r w:rsidR="006F515E">
        <w:rPr>
          <w:rFonts w:asciiTheme="minorHAnsi" w:hAnsiTheme="minorHAnsi"/>
        </w:rPr>
        <w:t>a</w:t>
      </w:r>
      <w:r w:rsidRPr="00E03233">
        <w:rPr>
          <w:rFonts w:asciiTheme="minorHAnsi" w:hAnsiTheme="minorHAnsi"/>
        </w:rPr>
        <w:t xml:space="preserve"> </w:t>
      </w:r>
      <w:r w:rsidR="006F515E" w:rsidRPr="00E03233">
        <w:rPr>
          <w:rFonts w:asciiTheme="minorHAnsi" w:eastAsia="Arial" w:hAnsiTheme="minorHAnsi" w:cs="Arial"/>
        </w:rPr>
        <w:t>zarządzeń,</w:t>
      </w:r>
      <w:r w:rsidR="006F515E">
        <w:rPr>
          <w:rFonts w:asciiTheme="minorHAnsi" w:eastAsia="Arial" w:hAnsiTheme="minorHAnsi" w:cs="Arial"/>
        </w:rPr>
        <w:t xml:space="preserve"> </w:t>
      </w:r>
      <w:r w:rsidRPr="00E03233">
        <w:rPr>
          <w:rFonts w:asciiTheme="minorHAnsi" w:hAnsiTheme="minorHAnsi"/>
        </w:rPr>
        <w:t xml:space="preserve">regulaminów, instrukcji, dyscypliny pracy, </w:t>
      </w:r>
      <w:r w:rsidR="00E03233">
        <w:rPr>
          <w:rFonts w:asciiTheme="minorHAnsi" w:hAnsiTheme="minorHAnsi"/>
        </w:rPr>
        <w:t>zasad</w:t>
      </w:r>
      <w:r w:rsidRPr="00E03233">
        <w:rPr>
          <w:rFonts w:asciiTheme="minorHAnsi" w:hAnsiTheme="minorHAnsi"/>
        </w:rPr>
        <w:t xml:space="preserve"> </w:t>
      </w:r>
      <w:r w:rsidR="00EF6FC1">
        <w:rPr>
          <w:rFonts w:asciiTheme="minorHAnsi" w:eastAsia="Arial" w:hAnsiTheme="minorHAnsi" w:cs="Arial"/>
        </w:rPr>
        <w:t>bhp i p.poż.</w:t>
      </w:r>
      <w:r w:rsidRPr="00E03233">
        <w:rPr>
          <w:rFonts w:asciiTheme="minorHAnsi" w:eastAsia="Arial" w:hAnsiTheme="minorHAnsi" w:cs="Arial"/>
        </w:rPr>
        <w:t>,</w:t>
      </w:r>
      <w:r w:rsidRPr="00E03233">
        <w:rPr>
          <w:rFonts w:asciiTheme="minorHAnsi" w:hAnsiTheme="minorHAnsi"/>
        </w:rPr>
        <w:t xml:space="preserve"> </w:t>
      </w:r>
      <w:r w:rsidR="00E03233" w:rsidRPr="00E03233">
        <w:rPr>
          <w:rFonts w:asciiTheme="minorHAnsi" w:hAnsiTheme="minorHAnsi"/>
        </w:rPr>
        <w:t xml:space="preserve">ochrony </w:t>
      </w:r>
      <w:r w:rsidR="006F515E">
        <w:rPr>
          <w:rFonts w:asciiTheme="minorHAnsi" w:hAnsiTheme="minorHAnsi"/>
        </w:rPr>
        <w:t xml:space="preserve">danych osobowych, </w:t>
      </w:r>
      <w:r w:rsidR="00E03233" w:rsidRPr="00E03233">
        <w:rPr>
          <w:rFonts w:asciiTheme="minorHAnsi" w:hAnsiTheme="minorHAnsi"/>
        </w:rPr>
        <w:t xml:space="preserve">tajemnicy </w:t>
      </w:r>
      <w:r w:rsidR="00E03233" w:rsidRPr="00E03233">
        <w:rPr>
          <w:rFonts w:asciiTheme="minorHAnsi" w:eastAsia="Arial" w:hAnsiTheme="minorHAnsi" w:cs="Arial"/>
        </w:rPr>
        <w:t>państwowej,</w:t>
      </w:r>
      <w:r w:rsidR="00E03233" w:rsidRPr="00E03233">
        <w:rPr>
          <w:rFonts w:asciiTheme="minorHAnsi" w:hAnsiTheme="minorHAnsi"/>
        </w:rPr>
        <w:t xml:space="preserve"> </w:t>
      </w:r>
      <w:r w:rsidR="00E03233" w:rsidRPr="00E03233">
        <w:rPr>
          <w:rFonts w:asciiTheme="minorHAnsi" w:eastAsia="Arial" w:hAnsiTheme="minorHAnsi" w:cs="Arial"/>
        </w:rPr>
        <w:t>służbowej,</w:t>
      </w:r>
      <w:r w:rsidR="00E03233" w:rsidRPr="00E03233">
        <w:rPr>
          <w:rFonts w:asciiTheme="minorHAnsi" w:hAnsiTheme="minorHAnsi"/>
        </w:rPr>
        <w:t xml:space="preserve"> skarbowej i innych</w:t>
      </w:r>
      <w:r w:rsidR="00EF6FC1">
        <w:rPr>
          <w:rFonts w:asciiTheme="minorHAnsi" w:hAnsiTheme="minorHAnsi"/>
        </w:rPr>
        <w:t xml:space="preserve"> regulacji obowiązujących w Urzędzie</w:t>
      </w:r>
      <w:r w:rsidR="006F515E">
        <w:rPr>
          <w:rFonts w:asciiTheme="minorHAnsi" w:hAnsiTheme="minorHAnsi"/>
        </w:rPr>
        <w:t>,</w:t>
      </w:r>
    </w:p>
    <w:p w:rsidR="00031677" w:rsidRPr="00E03233" w:rsidRDefault="00031677" w:rsidP="00075B6F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35618B">
        <w:rPr>
          <w:rFonts w:asciiTheme="minorHAnsi" w:hAnsiTheme="minorHAnsi"/>
        </w:rPr>
        <w:t>5</w:t>
      </w:r>
      <w:r>
        <w:rPr>
          <w:rFonts w:asciiTheme="minorHAnsi" w:hAnsiTheme="minorHAnsi"/>
        </w:rPr>
        <w:t>)</w:t>
      </w:r>
      <w:r w:rsidRPr="00031677">
        <w:rPr>
          <w:rFonts w:asciiTheme="minorHAnsi" w:hAnsiTheme="minorHAnsi"/>
          <w:color w:val="FF0000"/>
        </w:rPr>
        <w:t xml:space="preserve"> </w:t>
      </w:r>
      <w:r w:rsidRPr="0035618B">
        <w:rPr>
          <w:rFonts w:asciiTheme="minorHAnsi" w:hAnsiTheme="minorHAnsi"/>
        </w:rPr>
        <w:t>realizują zadania związane z obronnością kraju,</w:t>
      </w:r>
    </w:p>
    <w:p w:rsidR="00031677" w:rsidRPr="006153B7" w:rsidRDefault="00075B6F" w:rsidP="00FE387F">
      <w:pPr>
        <w:pStyle w:val="Bezodstpw"/>
        <w:jc w:val="both"/>
      </w:pPr>
      <w:r w:rsidRPr="006F515E">
        <w:rPr>
          <w:rFonts w:asciiTheme="minorHAnsi" w:hAnsiTheme="minorHAnsi"/>
        </w:rPr>
        <w:t>1</w:t>
      </w:r>
      <w:r w:rsidR="0035618B">
        <w:rPr>
          <w:rFonts w:asciiTheme="minorHAnsi" w:hAnsiTheme="minorHAnsi"/>
        </w:rPr>
        <w:t>6</w:t>
      </w:r>
      <w:r w:rsidRPr="006F515E">
        <w:rPr>
          <w:rFonts w:asciiTheme="minorHAnsi" w:hAnsiTheme="minorHAnsi"/>
        </w:rPr>
        <w:t>)</w:t>
      </w:r>
      <w:r w:rsidR="00E03233" w:rsidRPr="006F515E">
        <w:rPr>
          <w:rFonts w:asciiTheme="minorHAnsi" w:hAnsiTheme="minorHAnsi"/>
        </w:rPr>
        <w:t xml:space="preserve"> </w:t>
      </w:r>
      <w:r w:rsidR="0097167D" w:rsidRPr="006153B7">
        <w:t xml:space="preserve">w zakresie uzgodnionym z Prezydentem </w:t>
      </w:r>
      <w:r w:rsidR="00CB3995" w:rsidRPr="006153B7">
        <w:t>reprezent</w:t>
      </w:r>
      <w:r w:rsidR="0097167D">
        <w:t>ują</w:t>
      </w:r>
      <w:r w:rsidR="00CB3995" w:rsidRPr="006153B7">
        <w:t xml:space="preserve"> Miast</w:t>
      </w:r>
      <w:r w:rsidR="0097167D">
        <w:t>o</w:t>
      </w:r>
      <w:r w:rsidR="00CB3995" w:rsidRPr="006153B7">
        <w:t xml:space="preserve"> w czasie uroczystości, spotkań oficjalnych, </w:t>
      </w:r>
      <w:r w:rsidR="00D77B14">
        <w:br/>
      </w:r>
      <w:r w:rsidR="00CB3995" w:rsidRPr="006153B7">
        <w:t>w roboc</w:t>
      </w:r>
      <w:r w:rsidR="00740022" w:rsidRPr="006153B7">
        <w:t xml:space="preserve">zych kontaktach zewnętrznych, w </w:t>
      </w:r>
      <w:r w:rsidR="00CB3995" w:rsidRPr="006153B7">
        <w:t>prowadzeniu negocj</w:t>
      </w:r>
      <w:r w:rsidR="0097167D">
        <w:t>acji w obrocie cywilno-prawnym</w:t>
      </w:r>
      <w:r w:rsidR="006F515E">
        <w:t>.</w:t>
      </w:r>
    </w:p>
    <w:p w:rsidR="00CB3995" w:rsidRPr="003D5820" w:rsidRDefault="00CB3995">
      <w:pPr>
        <w:pStyle w:val="Bezodstpw"/>
        <w:jc w:val="center"/>
      </w:pPr>
      <w:r w:rsidRPr="003D5820">
        <w:t>§ 14</w:t>
      </w:r>
    </w:p>
    <w:p w:rsidR="00CB3995" w:rsidRPr="006D6717" w:rsidRDefault="00CB3995">
      <w:pPr>
        <w:pStyle w:val="Bezodstpw"/>
        <w:jc w:val="both"/>
      </w:pPr>
      <w:r w:rsidRPr="006D6717">
        <w:t xml:space="preserve">1. Sekretarz </w:t>
      </w:r>
      <w:r w:rsidR="00414318" w:rsidRPr="006D6717">
        <w:t xml:space="preserve">Miasta </w:t>
      </w:r>
      <w:r w:rsidRPr="006D6717">
        <w:t>z</w:t>
      </w:r>
      <w:r w:rsidRPr="006D6717">
        <w:rPr>
          <w:rStyle w:val="Pogrubienie"/>
          <w:b w:val="0"/>
        </w:rPr>
        <w:t xml:space="preserve">apewnia </w:t>
      </w:r>
      <w:r w:rsidRPr="006D6717">
        <w:t>warunki organizacyjne i techniczne sprawnego funkcjonowania Urzędu</w:t>
      </w:r>
      <w:r w:rsidR="006D6717" w:rsidRPr="006D6717">
        <w:t xml:space="preserve"> i</w:t>
      </w:r>
      <w:r w:rsidRPr="006D6717">
        <w:t xml:space="preserve"> </w:t>
      </w:r>
      <w:r w:rsidR="006D6717" w:rsidRPr="006D6717">
        <w:t xml:space="preserve">bezpiecznych i higienicznych warunków pracy, </w:t>
      </w:r>
      <w:r w:rsidRPr="006D6717">
        <w:t xml:space="preserve">realizuje politykę zarządzania zasobami ludzkimi, zapewnia sprawną obsługę </w:t>
      </w:r>
      <w:r w:rsidR="00EF6FC1">
        <w:t>interesantów Urzędu</w:t>
      </w:r>
      <w:r w:rsidRPr="006D6717">
        <w:t xml:space="preserve"> i w tym zakresie nadzoruje działalność wszystkich komórek organizacyjnych. </w:t>
      </w:r>
    </w:p>
    <w:p w:rsidR="00CB3995" w:rsidRPr="006D6717" w:rsidRDefault="00CB3995">
      <w:pPr>
        <w:pStyle w:val="Bezodstpw"/>
      </w:pPr>
      <w:r w:rsidRPr="006D6717">
        <w:t xml:space="preserve">2. W celu wykonywania </w:t>
      </w:r>
      <w:r w:rsidR="006D6717" w:rsidRPr="006D6717">
        <w:t xml:space="preserve">powierzonych </w:t>
      </w:r>
      <w:r w:rsidRPr="006D6717">
        <w:t>zadań, do Sekretarza w szczególności należy:</w:t>
      </w:r>
    </w:p>
    <w:p w:rsidR="00CB3995" w:rsidRPr="00C83BDE" w:rsidRDefault="00CB3995">
      <w:pPr>
        <w:pStyle w:val="Bezodstpw"/>
        <w:jc w:val="both"/>
      </w:pPr>
      <w:r w:rsidRPr="00C83BDE">
        <w:t xml:space="preserve">1) organizowanie i planowanie pracy Urzędu, </w:t>
      </w:r>
    </w:p>
    <w:p w:rsidR="006D6717" w:rsidRPr="00C83BDE" w:rsidRDefault="00CB3995" w:rsidP="006D6717">
      <w:pPr>
        <w:pStyle w:val="Bezodstpw"/>
        <w:jc w:val="both"/>
      </w:pPr>
      <w:r w:rsidRPr="00C83BDE">
        <w:t xml:space="preserve">2) </w:t>
      </w:r>
      <w:r w:rsidR="006D6717" w:rsidRPr="00C83BDE">
        <w:t xml:space="preserve">sprawowanie nadzoru nad organizacją Urzędu z uwzględnieniem dbałości  o właściwą obsługę interesantów oraz terminowe i prawidłowe załatwianie spraw i wykonywania </w:t>
      </w:r>
      <w:r w:rsidR="006D6717" w:rsidRPr="00C83BDE">
        <w:rPr>
          <w:rFonts w:eastAsia="Arial" w:cs="Arial"/>
        </w:rPr>
        <w:t>zadań</w:t>
      </w:r>
      <w:r w:rsidR="006D6717" w:rsidRPr="00C83BDE">
        <w:t>,</w:t>
      </w:r>
    </w:p>
    <w:p w:rsidR="00CB3995" w:rsidRPr="00C83BDE" w:rsidRDefault="00CB3995" w:rsidP="00830DB9">
      <w:pPr>
        <w:pStyle w:val="Bezodstpw"/>
        <w:jc w:val="both"/>
      </w:pPr>
      <w:r w:rsidRPr="00C83BDE">
        <w:t xml:space="preserve">3) </w:t>
      </w:r>
      <w:r w:rsidR="00586432" w:rsidRPr="00C83BDE">
        <w:t>pełnienie z upoważnienia Prezydenta, określonych funkcji pracod</w:t>
      </w:r>
      <w:r w:rsidR="00C83BDE" w:rsidRPr="00C83BDE">
        <w:t xml:space="preserve">awcy w stosunku do pracowników </w:t>
      </w:r>
      <w:r w:rsidR="00586432" w:rsidRPr="00C83BDE">
        <w:t>Urzędu i kierowników jednostek organizacyjnych,</w:t>
      </w:r>
    </w:p>
    <w:p w:rsidR="00CB3995" w:rsidRPr="00C83BDE" w:rsidRDefault="00CB3995">
      <w:pPr>
        <w:pStyle w:val="Bezodstpw"/>
        <w:jc w:val="both"/>
      </w:pPr>
      <w:r w:rsidRPr="00C83BDE">
        <w:t xml:space="preserve">4) </w:t>
      </w:r>
      <w:r w:rsidR="00586432" w:rsidRPr="00C83BDE">
        <w:t xml:space="preserve">analizowanie i opiniowanie gospodarki </w:t>
      </w:r>
      <w:r w:rsidR="00740022" w:rsidRPr="00C83BDE">
        <w:t>etatami, funduszem płac Urzędu,</w:t>
      </w:r>
      <w:r w:rsidR="00DD35A7" w:rsidRPr="00C83BDE">
        <w:t xml:space="preserve"> </w:t>
      </w:r>
      <w:r w:rsidR="00586432" w:rsidRPr="00C83BDE">
        <w:t>nadzorowanie spraw kadrowyc</w:t>
      </w:r>
      <w:r w:rsidR="00740022" w:rsidRPr="00C83BDE">
        <w:t xml:space="preserve">h i </w:t>
      </w:r>
      <w:r w:rsidR="00586432" w:rsidRPr="00C83BDE">
        <w:t>doskonalenia kadr,</w:t>
      </w:r>
    </w:p>
    <w:p w:rsidR="00CB3995" w:rsidRDefault="00CB3995">
      <w:pPr>
        <w:pStyle w:val="Bezodstpw"/>
        <w:jc w:val="both"/>
      </w:pPr>
      <w:r w:rsidRPr="00C83BDE">
        <w:t xml:space="preserve">5) </w:t>
      </w:r>
      <w:r w:rsidR="001C6B78" w:rsidRPr="00C83BDE">
        <w:t xml:space="preserve">podejmowanie czynności wynikających z przeprowadzonych kontroli, </w:t>
      </w:r>
      <w:r w:rsidR="00C83BDE" w:rsidRPr="00C83BDE">
        <w:t>koordynowanie</w:t>
      </w:r>
      <w:r w:rsidR="001C6B78" w:rsidRPr="00C83BDE">
        <w:t xml:space="preserve"> udzielani</w:t>
      </w:r>
      <w:r w:rsidR="00C83BDE" w:rsidRPr="00C83BDE">
        <w:t>a</w:t>
      </w:r>
      <w:r w:rsidR="001C6B78" w:rsidRPr="00C83BDE">
        <w:t xml:space="preserve"> wyjaśnień na zapytania składane w trakcie postępowań kontrolnych prowadzonych przez organy uprawnione,</w:t>
      </w:r>
    </w:p>
    <w:p w:rsidR="00C83BDE" w:rsidRPr="00C83BDE" w:rsidRDefault="00C83BDE" w:rsidP="00C83BDE">
      <w:pPr>
        <w:pStyle w:val="Bezodstpw"/>
        <w:jc w:val="both"/>
      </w:pPr>
      <w:r w:rsidRPr="00C83BDE">
        <w:t xml:space="preserve">6) </w:t>
      </w:r>
      <w:r w:rsidR="005063F5" w:rsidRPr="00C83BDE">
        <w:t xml:space="preserve">wykonywanie funkcji kontrolnych w zakresie </w:t>
      </w:r>
      <w:r w:rsidR="005063F5" w:rsidRPr="00C83BDE">
        <w:rPr>
          <w:rFonts w:cs="Arial"/>
        </w:rPr>
        <w:t xml:space="preserve">wykorzystywania </w:t>
      </w:r>
      <w:r w:rsidR="005063F5" w:rsidRPr="00C83BDE">
        <w:t>przez pracowników Urzędu</w:t>
      </w:r>
      <w:r w:rsidR="005063F5" w:rsidRPr="00C83BDE">
        <w:rPr>
          <w:rFonts w:cs="Arial"/>
        </w:rPr>
        <w:t xml:space="preserve"> czasu pracy,</w:t>
      </w:r>
      <w:r w:rsidR="005063F5" w:rsidRPr="00C83BDE">
        <w:t xml:space="preserve"> przestrzegania w Urzędzie dyscypliny pracy i ustalonego porządku organizacyjnego, regulaminów, </w:t>
      </w:r>
      <w:r w:rsidR="005063F5" w:rsidRPr="00C83BDE">
        <w:rPr>
          <w:rFonts w:eastAsia="Arial" w:cs="Arial"/>
        </w:rPr>
        <w:t>zarządzeń</w:t>
      </w:r>
      <w:r w:rsidR="005063F5" w:rsidRPr="00C83BDE">
        <w:t xml:space="preserve">, instrukcji, warunków </w:t>
      </w:r>
      <w:r w:rsidR="005063F5" w:rsidRPr="00C83BDE">
        <w:rPr>
          <w:rFonts w:eastAsia="Arial" w:cs="Arial"/>
        </w:rPr>
        <w:t>bezpieczeństwa</w:t>
      </w:r>
      <w:r w:rsidR="005063F5" w:rsidRPr="00C83BDE">
        <w:t xml:space="preserve"> i higieny pracy, przepisów o ochronie </w:t>
      </w:r>
      <w:r w:rsidR="005063F5" w:rsidRPr="00C83BDE">
        <w:rPr>
          <w:rFonts w:eastAsia="Arial" w:cs="Arial"/>
        </w:rPr>
        <w:t xml:space="preserve">przeciwpożarowej i </w:t>
      </w:r>
      <w:r w:rsidR="005063F5" w:rsidRPr="00C83BDE">
        <w:t xml:space="preserve">wydawanie </w:t>
      </w:r>
      <w:r w:rsidR="005063F5" w:rsidRPr="00C83BDE">
        <w:rPr>
          <w:rFonts w:eastAsia="Arial" w:cs="Arial"/>
        </w:rPr>
        <w:t>poleceń</w:t>
      </w:r>
      <w:r w:rsidR="005063F5" w:rsidRPr="00C83BDE">
        <w:t xml:space="preserve"> </w:t>
      </w:r>
      <w:r w:rsidR="005063F5" w:rsidRPr="00C83BDE">
        <w:rPr>
          <w:rFonts w:eastAsia="Arial" w:cs="Arial"/>
        </w:rPr>
        <w:t>służbowych</w:t>
      </w:r>
      <w:r w:rsidR="005063F5" w:rsidRPr="00C83BDE">
        <w:t xml:space="preserve"> pracownikom w tym zakresie,</w:t>
      </w:r>
    </w:p>
    <w:p w:rsidR="0081615B" w:rsidRPr="003D5820" w:rsidRDefault="00C83BDE">
      <w:pPr>
        <w:pStyle w:val="Bezodstpw"/>
        <w:jc w:val="both"/>
      </w:pPr>
      <w:r w:rsidRPr="00C83BDE">
        <w:t>7</w:t>
      </w:r>
      <w:r w:rsidR="00CB3995" w:rsidRPr="00C83BDE">
        <w:t xml:space="preserve">) </w:t>
      </w:r>
      <w:r w:rsidR="005063F5" w:rsidRPr="003D5820">
        <w:t>zapewnienie pracownikom możliwości udziału w szkoleniach i podnoszenia kwalifikacji zawodowych,</w:t>
      </w:r>
    </w:p>
    <w:p w:rsidR="00CB3995" w:rsidRPr="003D5820" w:rsidRDefault="0081615B">
      <w:pPr>
        <w:pStyle w:val="Bezodstpw"/>
        <w:jc w:val="both"/>
      </w:pPr>
      <w:r w:rsidRPr="003D5820">
        <w:t>8</w:t>
      </w:r>
      <w:r w:rsidR="00CB3995" w:rsidRPr="003D5820">
        <w:t xml:space="preserve">) </w:t>
      </w:r>
      <w:r w:rsidR="005063F5" w:rsidRPr="006D6717">
        <w:t>rozstrzyganie sporów kompetencyjnych pomiędzy komórkami organizacyjnymi i pracownikami Urzędu,</w:t>
      </w:r>
    </w:p>
    <w:p w:rsidR="00CB3995" w:rsidRPr="005063F5" w:rsidRDefault="0081615B">
      <w:pPr>
        <w:pStyle w:val="Bezodstpw"/>
      </w:pPr>
      <w:r w:rsidRPr="005063F5">
        <w:t>9</w:t>
      </w:r>
      <w:r w:rsidR="00CB3995" w:rsidRPr="005063F5">
        <w:t xml:space="preserve">) </w:t>
      </w:r>
      <w:r w:rsidR="005063F5" w:rsidRPr="005063F5">
        <w:t>organizowanie służby przygotowawczej i przeprowadzanie egzaminów dla nowozatrudnionych pracowników,</w:t>
      </w:r>
    </w:p>
    <w:p w:rsidR="00CB3995" w:rsidRPr="005063F5" w:rsidRDefault="00CB3995">
      <w:pPr>
        <w:pStyle w:val="Bezodstpw"/>
        <w:jc w:val="both"/>
      </w:pPr>
      <w:r w:rsidRPr="005063F5">
        <w:t>1</w:t>
      </w:r>
      <w:r w:rsidR="0081615B" w:rsidRPr="005063F5">
        <w:t>0</w:t>
      </w:r>
      <w:r w:rsidRPr="005063F5">
        <w:t xml:space="preserve">) </w:t>
      </w:r>
      <w:r w:rsidR="005063F5" w:rsidRPr="005063F5">
        <w:t>organizowanie staży, robót publicznych i prac interwencyjnych w Urzędzie i jednostkach organizacyjnych,</w:t>
      </w:r>
    </w:p>
    <w:p w:rsidR="00CB3995" w:rsidRPr="005063F5" w:rsidRDefault="00CB3995">
      <w:pPr>
        <w:pStyle w:val="Bezodstpw"/>
        <w:jc w:val="both"/>
      </w:pPr>
      <w:r w:rsidRPr="005063F5">
        <w:t>1</w:t>
      </w:r>
      <w:r w:rsidR="0081615B" w:rsidRPr="005063F5">
        <w:t>1</w:t>
      </w:r>
      <w:r w:rsidRPr="005063F5">
        <w:t xml:space="preserve">) </w:t>
      </w:r>
      <w:r w:rsidR="005063F5" w:rsidRPr="005063F5">
        <w:t>organizowanie praktyk uczniowskich i studenckich w Urzędzie,</w:t>
      </w:r>
    </w:p>
    <w:p w:rsidR="00CB3995" w:rsidRPr="005063F5" w:rsidRDefault="00CB3995">
      <w:pPr>
        <w:pStyle w:val="Bezodstpw"/>
        <w:jc w:val="both"/>
      </w:pPr>
      <w:r w:rsidRPr="005063F5">
        <w:t>1</w:t>
      </w:r>
      <w:r w:rsidR="00DF7E42" w:rsidRPr="005063F5">
        <w:t>2</w:t>
      </w:r>
      <w:r w:rsidRPr="005063F5">
        <w:t xml:space="preserve">) </w:t>
      </w:r>
      <w:r w:rsidR="003D5820" w:rsidRPr="005063F5">
        <w:t>koordynowanie organizacji i przeprowadzania wyborów, referendów i spisów</w:t>
      </w:r>
      <w:r w:rsidR="00C1642B" w:rsidRPr="005063F5">
        <w:t>.</w:t>
      </w:r>
    </w:p>
    <w:p w:rsidR="00CB3995" w:rsidRPr="005063F5" w:rsidRDefault="00CB3995">
      <w:pPr>
        <w:pStyle w:val="Bezodstpw"/>
      </w:pPr>
      <w:r w:rsidRPr="005063F5">
        <w:t xml:space="preserve">3. Szczegółowy zakres zadań i kompetencji Sekretarza określa Prezydent. </w:t>
      </w:r>
    </w:p>
    <w:p w:rsidR="006D6717" w:rsidRPr="005063F5" w:rsidRDefault="00CB3995">
      <w:pPr>
        <w:pStyle w:val="Bezodstpw"/>
      </w:pPr>
      <w:r w:rsidRPr="005063F5">
        <w:t xml:space="preserve">4. W przypadku nieobecności Sekretarza zastępstwo ustala Prezydent. </w:t>
      </w:r>
    </w:p>
    <w:p w:rsidR="00CB3995" w:rsidRPr="006153B7" w:rsidRDefault="00CB3995">
      <w:pPr>
        <w:pStyle w:val="Bezodstpw"/>
        <w:jc w:val="center"/>
      </w:pPr>
      <w:r w:rsidRPr="006153B7">
        <w:t>§ 15</w:t>
      </w:r>
    </w:p>
    <w:p w:rsidR="00CB3995" w:rsidRPr="006153B7" w:rsidRDefault="00CB3995">
      <w:pPr>
        <w:pStyle w:val="Bezodstpw"/>
        <w:jc w:val="both"/>
      </w:pPr>
      <w:r w:rsidRPr="006153B7">
        <w:t>1. Skarbnik wykonuje zadania i kompetencje głównego księgowego budżetu Miasta.</w:t>
      </w:r>
    </w:p>
    <w:p w:rsidR="00CB3995" w:rsidRPr="006153B7" w:rsidRDefault="00CB3995">
      <w:pPr>
        <w:pStyle w:val="Bezodstpw"/>
        <w:jc w:val="both"/>
      </w:pPr>
      <w:r w:rsidRPr="006153B7">
        <w:t>2. Skarbnik organizuje gospodarkę finansową Miasta, realizuje zadania rachunkowo - księgowe zw</w:t>
      </w:r>
      <w:r w:rsidR="00740022" w:rsidRPr="006153B7">
        <w:t xml:space="preserve">iązane </w:t>
      </w:r>
      <w:r w:rsidRPr="006153B7">
        <w:t>z planowaniem i wykonywaniem budżetu,  nadzoruje i koordynuje prace służb finansowo – ksi</w:t>
      </w:r>
      <w:r w:rsidR="00740022" w:rsidRPr="006153B7">
        <w:t>ęgowych</w:t>
      </w:r>
      <w:r w:rsidRPr="006153B7">
        <w:t xml:space="preserve"> i kontroli finansowej Urzędu, sprawuje nadzór nad gospodarką finansową Urzędu i miejskich jednostek organizacyjnych. </w:t>
      </w:r>
    </w:p>
    <w:p w:rsidR="00CB3995" w:rsidRPr="006153B7" w:rsidRDefault="00CB3995">
      <w:pPr>
        <w:pStyle w:val="Bezodstpw"/>
      </w:pPr>
      <w:r w:rsidRPr="006153B7">
        <w:t xml:space="preserve">3. Do zadań Skarbnika należy w szczególności: </w:t>
      </w:r>
    </w:p>
    <w:p w:rsidR="00CB3995" w:rsidRPr="006153B7" w:rsidRDefault="00CB3995">
      <w:pPr>
        <w:pStyle w:val="Bezodstpw"/>
      </w:pPr>
      <w:r w:rsidRPr="006153B7">
        <w:t>1) planowanie potrzeb finansowych Miasta,</w:t>
      </w:r>
    </w:p>
    <w:p w:rsidR="00CB3995" w:rsidRPr="006153B7" w:rsidRDefault="00CB3995">
      <w:pPr>
        <w:pStyle w:val="Bezodstpw"/>
      </w:pPr>
      <w:r w:rsidRPr="006153B7">
        <w:t>2) opracowanie projektów budżetu Miasta,</w:t>
      </w:r>
    </w:p>
    <w:p w:rsidR="00CB3995" w:rsidRPr="006153B7" w:rsidRDefault="00CB3995">
      <w:pPr>
        <w:pStyle w:val="Bezodstpw"/>
        <w:tabs>
          <w:tab w:val="left" w:pos="284"/>
        </w:tabs>
        <w:jc w:val="both"/>
      </w:pPr>
      <w:r w:rsidRPr="006153B7">
        <w:t>3) opiniowanie projektów uchwał Rady i zarządzeń Prezydenta w sprawach dotyczących zobowiązań finansowych,</w:t>
      </w:r>
    </w:p>
    <w:p w:rsidR="00CB3995" w:rsidRPr="006153B7" w:rsidRDefault="00CB3995">
      <w:pPr>
        <w:pStyle w:val="Bezodstpw"/>
        <w:tabs>
          <w:tab w:val="left" w:pos="284"/>
        </w:tabs>
        <w:jc w:val="both"/>
      </w:pPr>
      <w:r w:rsidRPr="006153B7">
        <w:t>4) kontrasygnowanie oświadczeń woli mogących spowodować zobowiązania finansowe,</w:t>
      </w:r>
    </w:p>
    <w:p w:rsidR="00CB3995" w:rsidRPr="006153B7" w:rsidRDefault="00CB3995">
      <w:pPr>
        <w:pStyle w:val="Bezodstpw"/>
        <w:tabs>
          <w:tab w:val="left" w:pos="284"/>
        </w:tabs>
        <w:jc w:val="both"/>
      </w:pPr>
      <w:r w:rsidRPr="006153B7">
        <w:t>5) zapewnienie bieżących informacji oraz okresowych sprawozdań, umożliwiających Radzie i Prezydentowi ocenę sytuacji finansowej Miasta,</w:t>
      </w:r>
    </w:p>
    <w:p w:rsidR="00CB3995" w:rsidRPr="006153B7" w:rsidRDefault="00CB3995">
      <w:pPr>
        <w:pStyle w:val="Bezodstpw"/>
        <w:tabs>
          <w:tab w:val="left" w:pos="284"/>
        </w:tabs>
        <w:jc w:val="both"/>
      </w:pPr>
      <w:r w:rsidRPr="006153B7">
        <w:t>6) współpraca z organami podatkowymi, bankami i organami nadzoru finansowego, </w:t>
      </w:r>
      <w:r w:rsidRPr="006153B7">
        <w:tab/>
      </w:r>
    </w:p>
    <w:p w:rsidR="00CB3995" w:rsidRPr="006153B7" w:rsidRDefault="00CB3995">
      <w:pPr>
        <w:pStyle w:val="Bezodstpw"/>
        <w:tabs>
          <w:tab w:val="left" w:pos="284"/>
        </w:tabs>
        <w:jc w:val="both"/>
      </w:pPr>
      <w:r w:rsidRPr="006153B7">
        <w:lastRenderedPageBreak/>
        <w:t xml:space="preserve">7) </w:t>
      </w:r>
      <w:r w:rsidR="00BC5668">
        <w:t xml:space="preserve">pełnienie </w:t>
      </w:r>
      <w:r w:rsidRPr="006153B7">
        <w:t>nadz</w:t>
      </w:r>
      <w:r w:rsidR="00BC5668">
        <w:t>oru</w:t>
      </w:r>
      <w:r w:rsidRPr="006153B7">
        <w:t xml:space="preserve"> nad majątkiem Miasta, w tym nad wykonywaniem praw z udział</w:t>
      </w:r>
      <w:r w:rsidR="00830DB9" w:rsidRPr="006153B7">
        <w:t>ów i akcji należących do Miasta.</w:t>
      </w:r>
    </w:p>
    <w:p w:rsidR="00CB3995" w:rsidRPr="006153B7" w:rsidRDefault="00CB3995">
      <w:pPr>
        <w:pStyle w:val="Bezodstpw"/>
        <w:jc w:val="both"/>
      </w:pPr>
      <w:r w:rsidRPr="006153B7">
        <w:t>4. Przy wykonywaniu innych kompetencji i zadań przewidzianych w ustawie o finansach publicznych</w:t>
      </w:r>
      <w:r w:rsidR="00740022" w:rsidRPr="006153B7">
        <w:t xml:space="preserve">, </w:t>
      </w:r>
      <w:r w:rsidRPr="006153B7">
        <w:t>a powierzonych przez Prezydenta,  w tym w zakresie czynności polegających na zaciąganiu kredytów i pożyczek oraz udzielaniu pożyczek, poręczeń, gwarancji i emisji papierów wartościowych w ramach budżetu Miasta, Skarbnik działa w granicach określonych imiennymi pełnomocnictwami i upoważnieniami.</w:t>
      </w:r>
    </w:p>
    <w:p w:rsidR="008E662B" w:rsidRPr="006153B7" w:rsidRDefault="00CB3995" w:rsidP="008E662B">
      <w:pPr>
        <w:pStyle w:val="Bezodstpw"/>
        <w:tabs>
          <w:tab w:val="left" w:pos="284"/>
        </w:tabs>
        <w:jc w:val="both"/>
      </w:pPr>
      <w:r w:rsidRPr="006153B7">
        <w:t>5. W przypadku nieobecności w pracy Skarbnika – zastępstwo pełni wyznaczon</w:t>
      </w:r>
      <w:r w:rsidR="00A974E2" w:rsidRPr="006153B7">
        <w:t>a</w:t>
      </w:r>
      <w:r w:rsidRPr="006153B7">
        <w:t xml:space="preserve"> przez nie</w:t>
      </w:r>
      <w:r w:rsidR="00AF3CB8" w:rsidRPr="006153B7">
        <w:t xml:space="preserve">go na piśmie,  </w:t>
      </w:r>
      <w:r w:rsidR="00740022" w:rsidRPr="006153B7">
        <w:t>za wiedz</w:t>
      </w:r>
      <w:r w:rsidR="00CD535C" w:rsidRPr="006153B7">
        <w:t>ą</w:t>
      </w:r>
      <w:r w:rsidR="00740022" w:rsidRPr="006153B7">
        <w:t xml:space="preserve"> </w:t>
      </w:r>
      <w:r w:rsidRPr="006153B7">
        <w:t xml:space="preserve">Prezydenta, </w:t>
      </w:r>
      <w:r w:rsidR="00A974E2" w:rsidRPr="006153B7">
        <w:t xml:space="preserve">osoba </w:t>
      </w:r>
      <w:r w:rsidRPr="006153B7">
        <w:t>zastęp</w:t>
      </w:r>
      <w:r w:rsidR="00A974E2" w:rsidRPr="006153B7">
        <w:t>ując</w:t>
      </w:r>
      <w:r w:rsidRPr="006153B7">
        <w:t>a.</w:t>
      </w:r>
    </w:p>
    <w:p w:rsidR="00E66615" w:rsidRPr="006153B7" w:rsidRDefault="00E66615" w:rsidP="00E66615">
      <w:pPr>
        <w:pStyle w:val="Bezodstpw"/>
        <w:jc w:val="center"/>
      </w:pPr>
      <w:r w:rsidRPr="006153B7">
        <w:t xml:space="preserve">ROZDZIAŁ </w:t>
      </w:r>
      <w:r w:rsidR="002A7526">
        <w:t>IV</w:t>
      </w:r>
    </w:p>
    <w:p w:rsidR="00E66615" w:rsidRPr="006153B7" w:rsidRDefault="00E66615" w:rsidP="00E66615">
      <w:pPr>
        <w:pStyle w:val="Bezodstpw"/>
        <w:jc w:val="center"/>
        <w:rPr>
          <w:b/>
        </w:rPr>
      </w:pPr>
      <w:r w:rsidRPr="006153B7">
        <w:rPr>
          <w:b/>
        </w:rPr>
        <w:t>ZASADY PODPISYWANIA PISM I DOKUMENTÓW</w:t>
      </w:r>
    </w:p>
    <w:p w:rsidR="00E66615" w:rsidRPr="006153B7" w:rsidRDefault="00E66615" w:rsidP="00E66615">
      <w:pPr>
        <w:pStyle w:val="Bezodstpw"/>
        <w:jc w:val="center"/>
      </w:pPr>
      <w:r w:rsidRPr="006153B7">
        <w:t xml:space="preserve">§ </w:t>
      </w:r>
      <w:r w:rsidR="008C657F">
        <w:t>16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t xml:space="preserve">1. </w:t>
      </w:r>
      <w:r w:rsidRPr="006153B7">
        <w:rPr>
          <w:rFonts w:cs="TimesNewRomanPSMT"/>
        </w:rPr>
        <w:t>Organizację prac kancelaryjnych Urzędu, obieg korespondencji i dokumentów, a także sposób gromadzenia, przechowywania, ewidencjonowania oraz udostępniania materiałów archiwalnych i dokumentacji niearchiwalnej określa rozporządzenie Prezesa Rady Ministrów w sprawie instrukcji kancelaryjnej, jednolitych rzeczowych wykazów akt oraz instrukcji w sprawie organizacji i zakresu działania archiwów zakładowych, o ile przepisy szczególne nie stanowią inaczej</w:t>
      </w:r>
      <w:r w:rsidR="00F6404D">
        <w:rPr>
          <w:rFonts w:cs="TimesNewRomanPSMT"/>
        </w:rPr>
        <w:t xml:space="preserve"> oraz wydane na ich podstawie odrębne zarządzenia Prezydenta</w:t>
      </w:r>
      <w:r w:rsidRPr="006153B7">
        <w:rPr>
          <w:rFonts w:cs="TimesNewRomanPSMT"/>
        </w:rPr>
        <w:t>.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2. Do podpisu Prezydenta zastrzega się: 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1) zarządzenia, regulaminy i decyzje własne, 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2) </w:t>
      </w:r>
      <w:r w:rsidRPr="006153B7">
        <w:rPr>
          <w:rFonts w:cs="TimesNewRomanPSMT"/>
        </w:rPr>
        <w:t>pełnomocnictwa i upoważnienia</w:t>
      </w:r>
      <w:r w:rsidRPr="006153B7">
        <w:t xml:space="preserve">, 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3) pisma o charakterze reprezentacyjnym </w:t>
      </w:r>
      <w:r w:rsidRPr="006153B7">
        <w:rPr>
          <w:rFonts w:cs="TimesNewRomanPSMT"/>
        </w:rPr>
        <w:t>bądź wymagające spełnienia zasady równorzędności</w:t>
      </w:r>
      <w:r w:rsidRPr="006153B7">
        <w:t xml:space="preserve">, 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t xml:space="preserve">4) wystąpienia kierowane </w:t>
      </w:r>
      <w:r w:rsidRPr="006153B7">
        <w:rPr>
          <w:rFonts w:cs="TimesNewRomanPSMT"/>
        </w:rPr>
        <w:t>do organów władzy, w szczególności: Prezydenta Rzeczypospolitej Polskiej, Prezesa Rady Ministrów, Marszałka Sejmu, Marszałka Senatu, posłów, senatorów, organów Wspólnot Europejskich i Unii Europejskiej, władz kościelnych, organów gmin, powiatów, województw, międzynarodowych zrzeszeń regionalnych bądź miast partnerskich,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5) pisma do przedstawicielstw dyplomatycznych, 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t xml:space="preserve">6) </w:t>
      </w:r>
      <w:r w:rsidRPr="006153B7">
        <w:rPr>
          <w:rFonts w:cs="TimesNewRomanPSMT"/>
        </w:rPr>
        <w:t>odpowiedzi na skargi dotyczące działalności Zastępców Prezydenta, Sekretarza, Skarbnika, pełnomocników Prezydenta oraz kierowników miejskich jednostek organizacyjnych</w:t>
      </w:r>
      <w:r w:rsidRPr="006153B7">
        <w:t xml:space="preserve">, 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7)  korespondencję kierowaną </w:t>
      </w:r>
      <w:r w:rsidRPr="006153B7">
        <w:rPr>
          <w:rFonts w:cs="TimesNewRomanPSMT"/>
        </w:rPr>
        <w:t>do Przewodniczącego Rady Miejskiej Łomży</w:t>
      </w:r>
      <w:r w:rsidRPr="006153B7">
        <w:t>,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t xml:space="preserve">8) </w:t>
      </w:r>
      <w:r w:rsidRPr="006153B7">
        <w:rPr>
          <w:rFonts w:cs="TimesNewRomanPSMT"/>
        </w:rPr>
        <w:t>protokoły kontroli przeprowadzonych w Urzędzie przez uprawnione organy, dokumenty kierowane do Najwyższej Izby Kontroli i Regionalnej Izby Obrachunkowej oraz odpowiedzi na zalecenia pokontrolne</w:t>
      </w:r>
      <w:r w:rsidRPr="006153B7">
        <w:t>,</w:t>
      </w:r>
    </w:p>
    <w:p w:rsidR="00E66615" w:rsidRPr="006153B7" w:rsidRDefault="00E66615" w:rsidP="00E66615">
      <w:pPr>
        <w:pStyle w:val="Bezodstpw"/>
        <w:jc w:val="both"/>
      </w:pPr>
      <w:r w:rsidRPr="006153B7">
        <w:t>9) pisma i decyzje w sprawie nadania odznaczeń,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10) </w:t>
      </w:r>
      <w:r w:rsidRPr="006153B7">
        <w:rPr>
          <w:rFonts w:cs="TimesNewRomanPSMT"/>
        </w:rPr>
        <w:t>korespondencję i inne dokumenty, które każdorazowo zastrzegł do swojego podpisu.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3. Zastępcy Prezydenta, Sekretarz i Skarbnik podpisują pisma i decyzje w sprawach indywidualnych z zakresu administracji publicznej stosownie do zakresu wykonywanych zadań i </w:t>
      </w:r>
      <w:r w:rsidR="008C657F">
        <w:t xml:space="preserve">pełnionego </w:t>
      </w:r>
      <w:r w:rsidRPr="006153B7">
        <w:t>nadzoru, a także udzielonych imiennych upoważnień i pełnomocnictw.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4. Zastępcy Prezydenta, Sekretarz i Skarbnik mogą zastrzec dla siebie prawo podpisywania dokumentów w sprawach załatwianych przez komórki organizacyjne podlegające ich nadzorowi.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 xml:space="preserve">5. </w:t>
      </w:r>
      <w:r w:rsidR="00056381">
        <w:t>Kierownicy komórek organizacyjnych</w:t>
      </w:r>
      <w:r w:rsidRPr="006153B7">
        <w:rPr>
          <w:rFonts w:cs="TimesNewRomanPSMT"/>
        </w:rPr>
        <w:t xml:space="preserve"> podpisują: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 xml:space="preserve">1) wszystkie pisma związane z zakresem działania komórki organizacyjnej – zgodnie z przyjętym podziałem zadań, </w:t>
      </w:r>
      <w:r w:rsidR="00056381">
        <w:rPr>
          <w:rFonts w:cs="TimesNewRomanPSMT"/>
        </w:rPr>
        <w:br/>
      </w:r>
      <w:r w:rsidRPr="006153B7">
        <w:rPr>
          <w:rFonts w:cs="TimesNewRomanPSMT"/>
        </w:rPr>
        <w:t>z wyjątkiem zastrzeżonych do podpisu Prezydenta, Zastępców Prezydenta, Sekretarza lub Skarbnika,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2) decyzje administracyjne, postanowienia, zaświadczenia i inne dokumenty – na podstawie udzielonych przez Prezydenta imiennych upoważnień.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6. Pozostali pracownicy komórek organizacyjnych podpisują pisma i dokumenty na podstawie imiennych upoważnień udzielonych przez Prezydenta.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7. Pracownicy Urzędu posiadający upoważnienie Prezydenta do wydawania w jego imieniu decyzji administracyjnych, postanowień i zaświadczeń, a także pracownicy w zakresie udzielonych im przez Prezydenta innych upoważnień – podpisują pisma i dokumenty dotyczące prowadzonych postępowań pod klauzulą „z up. PREZYDENTA MIASTA”.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8. Czynności o charakterze przygotowawczym i techniczno-kancelaryjnym wykonują komórki organizacyjne Urzędu we własnym zakresie.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>
        <w:rPr>
          <w:rFonts w:cs="TimesNewRomanPSMT"/>
        </w:rPr>
        <w:t>9</w:t>
      </w:r>
      <w:r w:rsidRPr="006153B7">
        <w:rPr>
          <w:rFonts w:cs="TimesNewRomanPSMT"/>
        </w:rPr>
        <w:t xml:space="preserve">. Dokumenty przedkładane do podpisu Prezydentowi muszą być uprzednio </w:t>
      </w:r>
      <w:r w:rsidRPr="006153B7">
        <w:t>na ostatniej kopii, przeznaczonej ad acta, podpisane i opieczętowane pieczątką imienną</w:t>
      </w:r>
      <w:r w:rsidRPr="006153B7">
        <w:rPr>
          <w:rFonts w:cs="TimesNewRomanPSMT"/>
        </w:rPr>
        <w:t xml:space="preserve"> przez:</w:t>
      </w:r>
    </w:p>
    <w:p w:rsidR="00E66615" w:rsidRPr="006153B7" w:rsidRDefault="00E66615" w:rsidP="00E66615">
      <w:pPr>
        <w:pStyle w:val="Bezodstpw"/>
        <w:rPr>
          <w:rFonts w:cs="TimesNewRomanPSMT"/>
        </w:rPr>
      </w:pPr>
      <w:r w:rsidRPr="006153B7">
        <w:rPr>
          <w:rFonts w:cs="TimesNewRomanPSMT"/>
        </w:rPr>
        <w:t>1) pracownika przygotowującego dokument,</w:t>
      </w:r>
    </w:p>
    <w:p w:rsidR="00E66615" w:rsidRPr="006153B7" w:rsidRDefault="00E66615" w:rsidP="00E66615">
      <w:pPr>
        <w:pStyle w:val="Bezodstpw"/>
        <w:rPr>
          <w:rFonts w:cs="TimesNewRomanPSMT"/>
        </w:rPr>
      </w:pPr>
      <w:r w:rsidRPr="006153B7">
        <w:rPr>
          <w:rFonts w:cs="TimesNewRomanPSMT"/>
        </w:rPr>
        <w:t>2) kierownika - lub jego zastępcę - komórki organizacyjnej, w której przygotowywany jest dokument,</w:t>
      </w:r>
    </w:p>
    <w:p w:rsidR="00E66615" w:rsidRPr="006153B7" w:rsidRDefault="00E66615" w:rsidP="00E66615">
      <w:pPr>
        <w:pStyle w:val="Bezodstpw"/>
        <w:rPr>
          <w:rFonts w:cs="TimesNewRomanPSMT"/>
        </w:rPr>
      </w:pPr>
      <w:r w:rsidRPr="006153B7">
        <w:rPr>
          <w:rFonts w:cs="TimesNewRomanPSMT"/>
        </w:rPr>
        <w:t>3) radcę prawnego - w przypadku projektów wymagających opinii prawnej,</w:t>
      </w:r>
    </w:p>
    <w:p w:rsidR="00E66615" w:rsidRPr="006153B7" w:rsidRDefault="00E66615" w:rsidP="00E66615">
      <w:pPr>
        <w:pStyle w:val="Bezodstpw"/>
        <w:rPr>
          <w:rFonts w:cs="TimesNewRomanPSMT"/>
        </w:rPr>
      </w:pPr>
      <w:r w:rsidRPr="006153B7">
        <w:rPr>
          <w:rFonts w:cs="TimesNewRomanPSMT"/>
        </w:rPr>
        <w:t>4) Skarbnika, gdy z czynności prawnej wynika zobowiązanie pieniężne dla Miasta lub Urzędu,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5) Zastępcę Prezydenta, Sekretarza lub Skarbnika sprawujących nadzór nad komórką organizacyjną przygotowującą dokument.</w:t>
      </w:r>
    </w:p>
    <w:p w:rsidR="00E66615" w:rsidRPr="006153B7" w:rsidRDefault="00E66615" w:rsidP="00E66615">
      <w:pPr>
        <w:pStyle w:val="Bezodstpw"/>
        <w:jc w:val="both"/>
      </w:pPr>
      <w:r w:rsidRPr="006153B7">
        <w:t>1</w:t>
      </w:r>
      <w:r>
        <w:t>0</w:t>
      </w:r>
      <w:r w:rsidRPr="006153B7">
        <w:t xml:space="preserve">. Dokumenty przedstawiane do podpisu Zastępcom Prezydenta, Sekretarzowi lub Skarbnikowi muszą spełniać wymogi ust. </w:t>
      </w:r>
      <w:r>
        <w:t>9</w:t>
      </w:r>
      <w:r w:rsidRPr="006153B7">
        <w:t xml:space="preserve"> pkt. 1 - 4.</w:t>
      </w:r>
    </w:p>
    <w:p w:rsidR="00E66615" w:rsidRPr="006153B7" w:rsidRDefault="00E66615" w:rsidP="00E66615">
      <w:pPr>
        <w:pStyle w:val="Bezodstpw"/>
        <w:jc w:val="both"/>
      </w:pPr>
      <w:r w:rsidRPr="006153B7">
        <w:t>1</w:t>
      </w:r>
      <w:r>
        <w:t>1</w:t>
      </w:r>
      <w:r w:rsidRPr="006153B7">
        <w:t>. Odpowiedzi na interpelacje i zapytania radnych podpisuje Prezydent lub upoważniony Zastępca Prezydenta.</w:t>
      </w:r>
    </w:p>
    <w:p w:rsidR="00E66615" w:rsidRPr="006153B7" w:rsidRDefault="00E66615" w:rsidP="00E66615">
      <w:pPr>
        <w:pStyle w:val="Bezodstpw"/>
        <w:jc w:val="both"/>
      </w:pPr>
      <w:r w:rsidRPr="006153B7">
        <w:lastRenderedPageBreak/>
        <w:t>1</w:t>
      </w:r>
      <w:r>
        <w:t>2</w:t>
      </w:r>
      <w:r w:rsidRPr="006153B7">
        <w:t xml:space="preserve">. Opinii radcy prawnego wymagają, w szczególności projekty uchwał Rady, zarządzeń Prezydenta, umów zawieranych przez Prezydenta (z wyjątkiem umów o pracę), porozumień (z wyjątkiem porozumień pracodawców), wzorów umów załączonych do specyfikacji, dokumenty dotyczące wykonywania przez Prezydenta, jako wspólnika w spółkach z ograniczoną odpowiedzialnością, uprawnień przysługujących Zgromadzeniu Wspólników, upoważnień </w:t>
      </w:r>
      <w:r w:rsidR="00195935">
        <w:br/>
      </w:r>
      <w:r w:rsidRPr="006153B7">
        <w:t>i pełnomocnictw.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t>1</w:t>
      </w:r>
      <w:r>
        <w:t>3</w:t>
      </w:r>
      <w:r w:rsidRPr="006153B7">
        <w:t xml:space="preserve">. </w:t>
      </w:r>
      <w:r w:rsidRPr="006153B7">
        <w:rPr>
          <w:rFonts w:cs="TimesNewRomanPSMT"/>
        </w:rPr>
        <w:t>W czasie nieobecności lub niemożności pełnienia obowiązków przez Prezydenta akty prawne oraz inne pisma i dokumenty określone w ust. 2 podpisuje Pierwszy Zastępca Prezydenta, w przypadku również jego nieobecności - Drugi Zastępca Prezydenta</w:t>
      </w:r>
      <w:r>
        <w:rPr>
          <w:rFonts w:cs="TimesNewRomanPSMT"/>
        </w:rPr>
        <w:t>, a w przypadku równoczesnej nieobecności Prezydenta i Zastępców – Sekretarz.</w:t>
      </w:r>
    </w:p>
    <w:p w:rsidR="00E66615" w:rsidRPr="006153B7" w:rsidRDefault="00E66615" w:rsidP="00E66615">
      <w:pPr>
        <w:pStyle w:val="Bezodstpw"/>
        <w:rPr>
          <w:rFonts w:cs="TimesNewRomanPSMT"/>
        </w:rPr>
      </w:pPr>
      <w:r w:rsidRPr="006153B7">
        <w:rPr>
          <w:rFonts w:cs="TimesNewRomanPSMT"/>
        </w:rPr>
        <w:t>1</w:t>
      </w:r>
      <w:r>
        <w:rPr>
          <w:rFonts w:cs="TimesNewRomanPSMT"/>
        </w:rPr>
        <w:t>4</w:t>
      </w:r>
      <w:r w:rsidRPr="006153B7">
        <w:rPr>
          <w:rFonts w:cs="TimesNewRomanPSMT"/>
        </w:rPr>
        <w:t>. Sposób procedowania pism w formie elektronicznej określa odrębne zarządzenie.</w:t>
      </w:r>
    </w:p>
    <w:p w:rsidR="00E66615" w:rsidRPr="006153B7" w:rsidRDefault="00E66615" w:rsidP="00E66615">
      <w:pPr>
        <w:pStyle w:val="Bezodstpw"/>
        <w:rPr>
          <w:rFonts w:cs="TimesNewRomanPSMT"/>
        </w:rPr>
      </w:pPr>
      <w:r w:rsidRPr="006153B7">
        <w:rPr>
          <w:rFonts w:cs="TimesNewRomanPSMT"/>
        </w:rPr>
        <w:t>1</w:t>
      </w:r>
      <w:r>
        <w:rPr>
          <w:rFonts w:cs="TimesNewRomanPSMT"/>
        </w:rPr>
        <w:t>5</w:t>
      </w:r>
      <w:r w:rsidRPr="006153B7">
        <w:rPr>
          <w:rFonts w:cs="TimesNewRomanPSMT"/>
        </w:rPr>
        <w:t>. Obieg dokumentów finansowo-księgowych określa odrębne zarządzenie.</w:t>
      </w:r>
    </w:p>
    <w:p w:rsidR="00E66615" w:rsidRPr="006153B7" w:rsidRDefault="00E66615" w:rsidP="00E6661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1</w:t>
      </w:r>
      <w:r>
        <w:rPr>
          <w:rFonts w:cs="TimesNewRomanPSMT"/>
        </w:rPr>
        <w:t>6</w:t>
      </w:r>
      <w:r w:rsidRPr="006153B7">
        <w:rPr>
          <w:rFonts w:cs="TimesNewRomanPSMT"/>
        </w:rPr>
        <w:t xml:space="preserve">. Obieg dokumentów niejawnych w Urzędzie zapewnia Kancelaria </w:t>
      </w:r>
      <w:r w:rsidRPr="006153B7">
        <w:t>Niejawna. Zasady postępowania z dokumentami niejawnymi określają przepisy szczególne.</w:t>
      </w:r>
    </w:p>
    <w:p w:rsidR="00E66615" w:rsidRPr="006153B7" w:rsidRDefault="00E66615" w:rsidP="00E66615">
      <w:pPr>
        <w:pStyle w:val="Bezodstpw"/>
        <w:jc w:val="center"/>
      </w:pPr>
    </w:p>
    <w:p w:rsidR="00E66615" w:rsidRPr="006153B7" w:rsidRDefault="00E66615" w:rsidP="00E66615">
      <w:pPr>
        <w:pStyle w:val="Bezodstpw"/>
        <w:jc w:val="center"/>
      </w:pPr>
      <w:r w:rsidRPr="006153B7">
        <w:t xml:space="preserve">ROZDZIAŁ </w:t>
      </w:r>
      <w:r w:rsidR="002A7526">
        <w:t>V</w:t>
      </w:r>
    </w:p>
    <w:p w:rsidR="00E66615" w:rsidRPr="006153B7" w:rsidRDefault="00E66615" w:rsidP="00E66615">
      <w:pPr>
        <w:pStyle w:val="Bezodstpw"/>
        <w:jc w:val="center"/>
        <w:rPr>
          <w:b/>
        </w:rPr>
      </w:pPr>
      <w:r w:rsidRPr="006153B7">
        <w:rPr>
          <w:b/>
        </w:rPr>
        <w:t>ZASADY OPRACOWYWANIA I WYDAWANIA AKTÓW PRAWNYCH</w:t>
      </w:r>
    </w:p>
    <w:p w:rsidR="00E66615" w:rsidRPr="006153B7" w:rsidRDefault="00E66615" w:rsidP="00E66615">
      <w:pPr>
        <w:pStyle w:val="Bezodstpw"/>
        <w:jc w:val="center"/>
      </w:pPr>
      <w:r w:rsidRPr="006153B7">
        <w:t xml:space="preserve">§ </w:t>
      </w:r>
      <w:r w:rsidR="008C657F">
        <w:t>17</w:t>
      </w:r>
    </w:p>
    <w:p w:rsidR="00E66615" w:rsidRPr="006153B7" w:rsidRDefault="00E66615" w:rsidP="00E66615">
      <w:pPr>
        <w:pStyle w:val="Bezodstpw"/>
        <w:jc w:val="both"/>
      </w:pPr>
      <w:r w:rsidRPr="006153B7">
        <w:t>1. Projekty aktów prawnych dla Rady i Prezydenta przygotowują kierownicy komórek organizacyjnych w zakresie swojej właściwości rzeczowej, na polecenie Prezydenta, Zastępcy Prezydenta, Sekretarza, Skarbnika</w:t>
      </w:r>
      <w:r>
        <w:t xml:space="preserve"> lub z własnej inicjatywy</w:t>
      </w:r>
      <w:r w:rsidRPr="006153B7">
        <w:t xml:space="preserve"> w przypadku gdy wynika to z przepisów lub faktycznych potrzeb wymagających uregulowania i przedkładają Prezydentowi do zatwierdzenia.</w:t>
      </w:r>
    </w:p>
    <w:p w:rsidR="00E66615" w:rsidRPr="006153B7" w:rsidRDefault="00E66615" w:rsidP="00E66615">
      <w:pPr>
        <w:pStyle w:val="Tekstpodstawowy"/>
        <w:suppressAutoHyphens w:val="0"/>
        <w:spacing w:after="0" w:line="240" w:lineRule="auto"/>
        <w:jc w:val="both"/>
      </w:pPr>
      <w:r w:rsidRPr="006153B7">
        <w:t xml:space="preserve">2. W przypadku, gdy przygotowanie materiałów dla Prezydenta i organów Rady, dotyczących jednej sprawy, wymaga udziału kilku </w:t>
      </w:r>
      <w:r>
        <w:t>komórek</w:t>
      </w:r>
      <w:r w:rsidRPr="006153B7">
        <w:t xml:space="preserve">, Prezydent, Zastępcy Prezydenta lub Sekretarz wyznaczają </w:t>
      </w:r>
      <w:r>
        <w:t>komórkę</w:t>
      </w:r>
      <w:r w:rsidRPr="006153B7">
        <w:t xml:space="preserve"> wiodąc</w:t>
      </w:r>
      <w:r>
        <w:t>ą</w:t>
      </w:r>
      <w:r w:rsidRPr="006153B7">
        <w:t>, odpowiedzialn</w:t>
      </w:r>
      <w:r>
        <w:t>ą</w:t>
      </w:r>
      <w:r w:rsidRPr="006153B7">
        <w:t xml:space="preserve"> za koordynację działań. </w:t>
      </w:r>
    </w:p>
    <w:p w:rsidR="00E66615" w:rsidRPr="006153B7" w:rsidRDefault="00E66615" w:rsidP="00E66615">
      <w:pPr>
        <w:pStyle w:val="Bezodstpw"/>
      </w:pPr>
      <w:r w:rsidRPr="006153B7">
        <w:t>3. Przy opracowywaniu projektów aktów prawnych należy przestrzegać następujących zasad:</w:t>
      </w:r>
    </w:p>
    <w:p w:rsidR="00E66615" w:rsidRPr="006153B7" w:rsidRDefault="00E66615" w:rsidP="00E66615">
      <w:pPr>
        <w:pStyle w:val="Bezodstpw"/>
        <w:jc w:val="both"/>
      </w:pPr>
      <w:r w:rsidRPr="006153B7">
        <w:t>1) akt prawny nie może zawierać postanowień wykraczających poza granice upoważnienia ustawowego, a także wkraczać w sferę spraw zastrzeżonych do kompetencji innych organów,</w:t>
      </w:r>
    </w:p>
    <w:p w:rsidR="00E66615" w:rsidRPr="006153B7" w:rsidRDefault="00E66615" w:rsidP="00E66615">
      <w:pPr>
        <w:pStyle w:val="Bezodstpw"/>
        <w:jc w:val="both"/>
      </w:pPr>
      <w:r w:rsidRPr="006153B7">
        <w:t>2) układ aktu prawnego powinien być przejrzysty,</w:t>
      </w:r>
    </w:p>
    <w:p w:rsidR="00E66615" w:rsidRPr="006153B7" w:rsidRDefault="00E66615" w:rsidP="00E66615">
      <w:pPr>
        <w:pStyle w:val="Bezodstpw"/>
        <w:jc w:val="both"/>
      </w:pPr>
      <w:r w:rsidRPr="006153B7">
        <w:t>3) redakcja aktu prawnego powinna być jasna i zwięzła, a treść podana w formie imperatywnej,</w:t>
      </w:r>
    </w:p>
    <w:p w:rsidR="00E66615" w:rsidRPr="006153B7" w:rsidRDefault="00E66615" w:rsidP="00E66615">
      <w:pPr>
        <w:pStyle w:val="Bezodstpw"/>
        <w:jc w:val="both"/>
      </w:pPr>
      <w:r w:rsidRPr="006153B7">
        <w:t>4) dla oznaczenia jednakowych pojęć należy używać tych samych określeń, z uwzględnieniem terminologii przyjętej w obowiązującym ustawodawstwie,</w:t>
      </w:r>
    </w:p>
    <w:p w:rsidR="00E66615" w:rsidRPr="006153B7" w:rsidRDefault="00E66615" w:rsidP="00E66615">
      <w:pPr>
        <w:pStyle w:val="Bezodstpw"/>
        <w:jc w:val="both"/>
      </w:pPr>
      <w:r w:rsidRPr="006153B7">
        <w:t>5) język aktu prawnego powinien być powszechnie zrozumiały, odpowiadający zasadom poprawności i czystości języka polskiego oraz obowiązującej pisowni.</w:t>
      </w:r>
    </w:p>
    <w:p w:rsidR="00E66615" w:rsidRPr="006153B7" w:rsidRDefault="00E66615" w:rsidP="00E66615">
      <w:pPr>
        <w:pStyle w:val="Bezodstpw"/>
        <w:jc w:val="both"/>
      </w:pPr>
      <w:r w:rsidRPr="006153B7">
        <w:t>4. Projekt aktu prawnego musi być uzgodniony:</w:t>
      </w:r>
    </w:p>
    <w:p w:rsidR="00E66615" w:rsidRPr="006153B7" w:rsidRDefault="00E66615" w:rsidP="00E66615">
      <w:pPr>
        <w:pStyle w:val="Bezodstpw"/>
        <w:jc w:val="both"/>
      </w:pPr>
      <w:r w:rsidRPr="006153B7">
        <w:t>1) ze Skarbnikiem, jeżeli dotyczy zadań budżetowych lub ma spowodować inne skutki finansowe,</w:t>
      </w:r>
    </w:p>
    <w:p w:rsidR="00E66615" w:rsidRPr="006153B7" w:rsidRDefault="00E66615" w:rsidP="00E66615">
      <w:pPr>
        <w:pStyle w:val="Bezodstpw"/>
        <w:jc w:val="both"/>
      </w:pPr>
      <w:r w:rsidRPr="006153B7">
        <w:t>2) z Sekretarzem, jeżeli dotyczy spraw organizacyjnych Urzędu</w:t>
      </w:r>
      <w:r>
        <w:t xml:space="preserve"> lub kompetencji pracowników</w:t>
      </w:r>
      <w:r w:rsidRPr="006153B7">
        <w:t xml:space="preserve">. </w:t>
      </w:r>
    </w:p>
    <w:p w:rsidR="00E66615" w:rsidRPr="006153B7" w:rsidRDefault="00E66615" w:rsidP="00E66615">
      <w:pPr>
        <w:pStyle w:val="Bezodstpw"/>
        <w:jc w:val="both"/>
      </w:pPr>
      <w:r w:rsidRPr="006153B7">
        <w:t>5. Projekt aktu prawnego powinien być skonsultowany z jednostkami organizacyjnymi Miasta, jeżeli nakłada na te jednostki nowe zadania lub obowiązki.</w:t>
      </w:r>
    </w:p>
    <w:p w:rsidR="00E66615" w:rsidRPr="006153B7" w:rsidRDefault="00E66615" w:rsidP="00E66615">
      <w:pPr>
        <w:pStyle w:val="Bezodstpw"/>
        <w:jc w:val="both"/>
      </w:pPr>
      <w:r w:rsidRPr="006153B7">
        <w:t>6. Niezależnie od uzgodnień i konsultacji o których mowa w ust. 4 i 5 projekt aktu prawnego musi być przekazany do zaopiniowania pod względem formalno-prawnym przez radcę prawnego najpóźniej na trzy dni przed terminem przedłożenia właściwemu organowi.</w:t>
      </w:r>
    </w:p>
    <w:p w:rsidR="00E66615" w:rsidRPr="006153B7" w:rsidRDefault="00E66615" w:rsidP="00E66615">
      <w:pPr>
        <w:pStyle w:val="Bezodstpw"/>
        <w:jc w:val="both"/>
      </w:pPr>
      <w:r w:rsidRPr="006153B7">
        <w:t>7. Po dokonaniu niezbędnych uzgodnień i uzyskaniu opinii prawnej, projekty aktów prawnych należy przedkładać Prezydentowi wraz z wnioskiem zawierającym prawne i faktyczne uzasadnienie potrzeby podjęcia aktu prawnego.</w:t>
      </w:r>
    </w:p>
    <w:p w:rsidR="00E66615" w:rsidRPr="006153B7" w:rsidRDefault="00E66615" w:rsidP="00E66615">
      <w:pPr>
        <w:pStyle w:val="Bezodstpw"/>
        <w:jc w:val="both"/>
      </w:pPr>
      <w:r w:rsidRPr="006153B7">
        <w:t>8. Uzasadnienie faktyczne projektu aktu prawnego obejmuje przedstawienie istniejącego stanu w sprawie, która ma być normowana, wyjaśnienie potrzeb i celu wprowadzenia zmiany, wykazanie  przewidywanych skutków finansowych i wskazanie źródeł finansowania.</w:t>
      </w:r>
    </w:p>
    <w:p w:rsidR="00E66615" w:rsidRPr="006153B7" w:rsidRDefault="00E66615" w:rsidP="00E66615">
      <w:pPr>
        <w:pStyle w:val="Bezodstpw"/>
        <w:jc w:val="both"/>
      </w:pPr>
      <w:r w:rsidRPr="006153B7">
        <w:t>9. Prezydent kieruje projekt uchwały pod obrady Rady.</w:t>
      </w:r>
    </w:p>
    <w:p w:rsidR="00E66615" w:rsidRPr="006153B7" w:rsidRDefault="00E66615" w:rsidP="00E66615">
      <w:pPr>
        <w:pStyle w:val="Bezodstpw"/>
        <w:jc w:val="both"/>
        <w:rPr>
          <w:rFonts w:asciiTheme="minorHAnsi" w:hAnsiTheme="minorHAnsi"/>
        </w:rPr>
      </w:pPr>
      <w:r w:rsidRPr="006153B7">
        <w:t xml:space="preserve">10. </w:t>
      </w:r>
      <w:r w:rsidRPr="006153B7">
        <w:rPr>
          <w:rFonts w:asciiTheme="minorHAnsi" w:hAnsiTheme="minorHAnsi"/>
        </w:rPr>
        <w:t>Szczegółowe regulacje dotyczące zasad techniki prawodawczej zawiera Rozporządzenie Prezesa Rady Ministrów w sprawie „Zasad techniki prawodawczej”.</w:t>
      </w:r>
    </w:p>
    <w:p w:rsidR="00E66615" w:rsidRPr="006153B7" w:rsidRDefault="00E66615" w:rsidP="00E66615">
      <w:pPr>
        <w:pStyle w:val="Bezodstpw"/>
        <w:jc w:val="center"/>
      </w:pPr>
      <w:r w:rsidRPr="006153B7">
        <w:t xml:space="preserve">§ </w:t>
      </w:r>
      <w:r w:rsidR="008C657F">
        <w:t>18</w:t>
      </w:r>
    </w:p>
    <w:p w:rsidR="00E66615" w:rsidRPr="006153B7" w:rsidRDefault="00E66615" w:rsidP="00E66615">
      <w:pPr>
        <w:pStyle w:val="Bezodstpw"/>
      </w:pPr>
      <w:r w:rsidRPr="006153B7">
        <w:t xml:space="preserve">1. Prezydent, w ramach swoich kompetencji, wydaje: </w:t>
      </w:r>
    </w:p>
    <w:p w:rsidR="00E66615" w:rsidRPr="006153B7" w:rsidRDefault="00E66615" w:rsidP="00E66615">
      <w:pPr>
        <w:pStyle w:val="Bezodstpw"/>
      </w:pPr>
      <w:r w:rsidRPr="006153B7">
        <w:t xml:space="preserve">1) decyzje: </w:t>
      </w:r>
    </w:p>
    <w:p w:rsidR="00E66615" w:rsidRPr="006153B7" w:rsidRDefault="00E66615" w:rsidP="00E66615">
      <w:pPr>
        <w:pStyle w:val="Bezodstpw"/>
      </w:pPr>
      <w:r w:rsidRPr="006153B7">
        <w:t xml:space="preserve">a) w indywidualnych sprawach z zakresu administracji publicznej, 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b) związane z podjęciem czynności, należących do kompetencji Prezydenta, określone ustawą o samorządzie gminnym, </w:t>
      </w:r>
    </w:p>
    <w:p w:rsidR="00E66615" w:rsidRPr="006153B7" w:rsidRDefault="00E66615" w:rsidP="00E66615">
      <w:pPr>
        <w:pStyle w:val="Bezodstpw"/>
      </w:pPr>
      <w:r w:rsidRPr="006153B7">
        <w:t xml:space="preserve">c) w sprawach wynikających z odrębnych przepisów, </w:t>
      </w:r>
    </w:p>
    <w:p w:rsidR="00E66615" w:rsidRPr="006153B7" w:rsidRDefault="00E66615" w:rsidP="00E66615">
      <w:pPr>
        <w:pStyle w:val="Bezodstpw"/>
      </w:pPr>
      <w:r w:rsidRPr="006153B7">
        <w:t xml:space="preserve">2) zarządzenia – w oparciu o delegacje ustawowe i wydane na ich podstawie akty wykonawcze, w przypadku: </w:t>
      </w:r>
    </w:p>
    <w:p w:rsidR="00E66615" w:rsidRPr="006153B7" w:rsidRDefault="00E66615" w:rsidP="00E66615">
      <w:pPr>
        <w:pStyle w:val="Bezodstpw"/>
      </w:pPr>
      <w:r w:rsidRPr="006153B7">
        <w:t xml:space="preserve">a) normowania spraw o charakterze długofalowym, </w:t>
      </w:r>
    </w:p>
    <w:p w:rsidR="00E66615" w:rsidRPr="006153B7" w:rsidRDefault="00E66615" w:rsidP="00E66615">
      <w:pPr>
        <w:pStyle w:val="Bezodstpw"/>
      </w:pPr>
      <w:r w:rsidRPr="006153B7">
        <w:t xml:space="preserve">b) przewidzianych przepisami prawa materialnego, </w:t>
      </w:r>
    </w:p>
    <w:p w:rsidR="00E66615" w:rsidRPr="006153B7" w:rsidRDefault="00E66615" w:rsidP="00E66615">
      <w:pPr>
        <w:pStyle w:val="Bezodstpw"/>
      </w:pPr>
      <w:r w:rsidRPr="006153B7">
        <w:t>c) spraw związanych z organizacją i funkcjonowaniem Urzędu,</w:t>
      </w:r>
    </w:p>
    <w:p w:rsidR="00E66615" w:rsidRPr="006153B7" w:rsidRDefault="00E66615" w:rsidP="00E66615">
      <w:pPr>
        <w:pStyle w:val="Bezodstpw"/>
      </w:pPr>
      <w:r w:rsidRPr="006153B7">
        <w:t xml:space="preserve">3) pisma porządkowe i instrukcje, w przypadku: </w:t>
      </w:r>
    </w:p>
    <w:p w:rsidR="00E66615" w:rsidRPr="006153B7" w:rsidRDefault="00E66615" w:rsidP="00E66615">
      <w:pPr>
        <w:pStyle w:val="Bezodstpw"/>
        <w:jc w:val="both"/>
      </w:pPr>
      <w:r w:rsidRPr="006153B7">
        <w:lastRenderedPageBreak/>
        <w:t xml:space="preserve">a) celowości przekazania informacji lub poleceń wszystkim lub większości komórek Urzędu albo jednostkom organizacyjnym Miasta, 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b) konieczności wskazania na uchybienia i nieprawidłowości w działalności komórek lub podporządkowanych jednostek organizacyjnych i wydania poleceń w celu ich likwidacji, </w:t>
      </w:r>
    </w:p>
    <w:p w:rsidR="00E66615" w:rsidRPr="006153B7" w:rsidRDefault="00E66615" w:rsidP="00E66615">
      <w:pPr>
        <w:pStyle w:val="Bezodstpw"/>
        <w:jc w:val="both"/>
      </w:pPr>
      <w:r w:rsidRPr="006153B7">
        <w:t xml:space="preserve">c) konieczności ustalania jednolitej wykładni obowiązujących przepisów oraz zasad trybu postępowania komórek i jednostek organizacyjnych w określonych sprawach. </w:t>
      </w:r>
    </w:p>
    <w:p w:rsidR="00E66615" w:rsidRPr="006153B7" w:rsidRDefault="00E66615" w:rsidP="00E66615">
      <w:pPr>
        <w:pStyle w:val="Bezodstpw"/>
        <w:jc w:val="both"/>
      </w:pPr>
      <w:r>
        <w:t>2</w:t>
      </w:r>
      <w:r w:rsidRPr="006153B7">
        <w:t xml:space="preserve">. </w:t>
      </w:r>
      <w:r w:rsidRPr="006153B7">
        <w:rPr>
          <w:rFonts w:asciiTheme="minorHAnsi" w:hAnsiTheme="minorHAnsi"/>
        </w:rPr>
        <w:t>Zarządzenie podpisane przez Prezydenta podlega niezwłocznie zarejestrowaniu w rejestrze zarządzeń Prezydenta Miasta, prowadzonym przez Wydział Informatyki (zarządzeniu zostaje nadany numer oraz data jego podpisania przez Prezydenta).</w:t>
      </w:r>
    </w:p>
    <w:p w:rsidR="00E66615" w:rsidRPr="006153B7" w:rsidRDefault="00E66615" w:rsidP="00E66615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6153B7">
        <w:rPr>
          <w:rFonts w:asciiTheme="minorHAnsi" w:hAnsiTheme="minorHAnsi"/>
        </w:rPr>
        <w:t xml:space="preserve">. W przypadku zarządzeń powołujących zespoły/komisje, przygotowujący projekt zarządzenia uzgadnia treść projektu zarządzenia ze wszystkimi naczelnikami wydziałów oraz kierownikami biur, których pracownicy wchodzą w skład zespołu lub komisji w formie pisemnej lub w formie e-mail z wyznaczeniem terminu, którego przekroczenie będzie oznaczało brak uwag do treści projektu zarządzenia. </w:t>
      </w:r>
    </w:p>
    <w:p w:rsidR="00E66615" w:rsidRPr="006153B7" w:rsidRDefault="00E66615" w:rsidP="00056381">
      <w:pPr>
        <w:pStyle w:val="Bezodstpw"/>
      </w:pPr>
    </w:p>
    <w:p w:rsidR="00E66615" w:rsidRPr="006153B7" w:rsidRDefault="00E66615" w:rsidP="00E66615">
      <w:pPr>
        <w:pStyle w:val="Bezodstpw"/>
        <w:jc w:val="center"/>
      </w:pPr>
      <w:r w:rsidRPr="006153B7">
        <w:t xml:space="preserve">ROZDZIAŁ </w:t>
      </w:r>
      <w:r w:rsidR="00056381">
        <w:t>VI</w:t>
      </w:r>
    </w:p>
    <w:p w:rsidR="00E66615" w:rsidRPr="006153B7" w:rsidRDefault="00E66615" w:rsidP="00E66615">
      <w:pPr>
        <w:pStyle w:val="Bezodstpw"/>
        <w:jc w:val="center"/>
        <w:rPr>
          <w:b/>
        </w:rPr>
      </w:pPr>
      <w:r w:rsidRPr="006153B7">
        <w:rPr>
          <w:b/>
        </w:rPr>
        <w:t>ZASADY UDZIELANIA UPOWAŻNIEŃ I PEŁNOMOCNICTW</w:t>
      </w:r>
    </w:p>
    <w:p w:rsidR="00E66615" w:rsidRPr="006153B7" w:rsidRDefault="00E66615" w:rsidP="00E66615">
      <w:pPr>
        <w:pStyle w:val="Bezodstpw"/>
        <w:jc w:val="center"/>
      </w:pPr>
      <w:r w:rsidRPr="006153B7">
        <w:t xml:space="preserve">§ </w:t>
      </w:r>
      <w:r w:rsidR="00056381">
        <w:t>19</w:t>
      </w:r>
    </w:p>
    <w:p w:rsidR="00E66615" w:rsidRPr="006153B7" w:rsidRDefault="00E66615" w:rsidP="00E66615">
      <w:pPr>
        <w:pStyle w:val="Bezodstpw"/>
        <w:jc w:val="both"/>
      </w:pPr>
      <w:r w:rsidRPr="006153B7">
        <w:t>1. W określony</w:t>
      </w:r>
      <w:r w:rsidR="00195935">
        <w:t>ch przepisami prawa przypadkach</w:t>
      </w:r>
      <w:r w:rsidRPr="006153B7">
        <w:t xml:space="preserve"> wynikających z realizowanych zadań i czynności, pracownikom Urzędu</w:t>
      </w:r>
      <w:r>
        <w:t xml:space="preserve"> i kierownikom</w:t>
      </w:r>
      <w:r w:rsidRPr="006153B7">
        <w:t xml:space="preserve"> jednostek organizacyjnych Miasta oraz innym podmiotom, może zostać udzielone upoważnienie lub pełnomocnictwo Prezydenta.</w:t>
      </w:r>
    </w:p>
    <w:p w:rsidR="00E66615" w:rsidRPr="006153B7" w:rsidRDefault="00E66615" w:rsidP="00E66615">
      <w:pPr>
        <w:pStyle w:val="Bezodstpw"/>
        <w:jc w:val="both"/>
      </w:pPr>
      <w:r w:rsidRPr="006153B7">
        <w:t>2. Projekt upoważnienia lub pełnomocnictwa, w co najmniej trzech egzemplarzach, przygotowuje właściwa merytorycznie komórka organizacyjna Urzędu lub jednostka organizacyjna Miasta.</w:t>
      </w:r>
    </w:p>
    <w:p w:rsidR="00E66615" w:rsidRPr="006153B7" w:rsidRDefault="00E66615" w:rsidP="00E66615">
      <w:pPr>
        <w:pStyle w:val="Bezodstpw"/>
        <w:jc w:val="both"/>
      </w:pPr>
      <w:r w:rsidRPr="006153B7">
        <w:t>3. Projekt upoważnienia lub pełnomocnictwa zawiera w szczególności:</w:t>
      </w:r>
    </w:p>
    <w:p w:rsidR="00E66615" w:rsidRPr="006153B7" w:rsidRDefault="00E66615" w:rsidP="00E66615">
      <w:pPr>
        <w:pStyle w:val="Bezodstpw"/>
        <w:jc w:val="both"/>
      </w:pPr>
      <w:r w:rsidRPr="006153B7">
        <w:t>imię, nazwisko osoby umocowanej i jej stanowisko służbowe, a w przypadku osób nie będących pracownikami Urzędu lub jednostki organizacyjnej Miasta serię i numer dowodu tożsamości, nazwę komórki organizacyjnej Urzędu lub jednostki Miasta, bądź innego podmiotu, podstawę prawną, proponowany zakres upoważnienia lub pełnomocnictwa tj. konkretne czynności lub zadania, termin obowiązywania: na czas nieoznaczony, na czas oznaczony (np.: poprzez wskazanie terminu obowiązywania, na czas pełnienia funkcji, na czas pracy na danym stanowisku, na czas pełnienia zastępstwa, na czas realizacji konkretnego zadania).</w:t>
      </w:r>
    </w:p>
    <w:p w:rsidR="003D38F6" w:rsidRDefault="00E66615" w:rsidP="00E66615">
      <w:pPr>
        <w:pStyle w:val="Bezodstpw"/>
        <w:jc w:val="both"/>
      </w:pPr>
      <w:r w:rsidRPr="006153B7">
        <w:t xml:space="preserve">4. </w:t>
      </w:r>
      <w:r w:rsidR="00064D5D">
        <w:t xml:space="preserve">Na </w:t>
      </w:r>
      <w:r w:rsidR="003D38F6">
        <w:t>pierwszym</w:t>
      </w:r>
      <w:r w:rsidR="00064D5D">
        <w:t xml:space="preserve"> </w:t>
      </w:r>
      <w:r w:rsidR="003D38F6">
        <w:t xml:space="preserve">z trzech </w:t>
      </w:r>
      <w:r w:rsidR="00064D5D">
        <w:t>egzemplarz</w:t>
      </w:r>
      <w:r w:rsidR="003D38F6">
        <w:t>y</w:t>
      </w:r>
      <w:r w:rsidR="00064D5D">
        <w:t xml:space="preserve"> projektu </w:t>
      </w:r>
      <w:r w:rsidR="00B60579">
        <w:t>osoba sporządzająca</w:t>
      </w:r>
      <w:r w:rsidRPr="006153B7">
        <w:t xml:space="preserve"> umieszcza swój podpis i datę </w:t>
      </w:r>
      <w:r w:rsidR="00064D5D">
        <w:t xml:space="preserve">sporządzenia oraz </w:t>
      </w:r>
      <w:r w:rsidR="003D38F6">
        <w:t>uzyskuje akceptację w formie podpisu</w:t>
      </w:r>
      <w:r w:rsidR="00064D5D">
        <w:t xml:space="preserve"> </w:t>
      </w:r>
      <w:r w:rsidRPr="006153B7">
        <w:t>kolejno: kierownik</w:t>
      </w:r>
      <w:r w:rsidR="003D38F6">
        <w:t>a</w:t>
      </w:r>
      <w:r w:rsidRPr="006153B7">
        <w:t xml:space="preserve"> komórki organizacyjnej</w:t>
      </w:r>
      <w:r w:rsidR="003D38F6">
        <w:t>,</w:t>
      </w:r>
      <w:r w:rsidRPr="006153B7">
        <w:t xml:space="preserve"> </w:t>
      </w:r>
      <w:r w:rsidR="00064D5D">
        <w:t>sprawując</w:t>
      </w:r>
      <w:r w:rsidR="003D38F6">
        <w:t>ego</w:t>
      </w:r>
      <w:r w:rsidR="00064D5D">
        <w:t xml:space="preserve"> nadzór nad komórką</w:t>
      </w:r>
      <w:r w:rsidRPr="006153B7">
        <w:t xml:space="preserve"> Zastępc</w:t>
      </w:r>
      <w:r w:rsidR="003D38F6">
        <w:t>y</w:t>
      </w:r>
      <w:r w:rsidRPr="006153B7">
        <w:t xml:space="preserve"> Prezydenta, Sekretarz</w:t>
      </w:r>
      <w:r w:rsidR="003D38F6">
        <w:t>a</w:t>
      </w:r>
      <w:r w:rsidRPr="006153B7">
        <w:t xml:space="preserve"> lub Skarbnik</w:t>
      </w:r>
      <w:r w:rsidR="003D38F6">
        <w:t>a oraz</w:t>
      </w:r>
      <w:r w:rsidRPr="006153B7">
        <w:t xml:space="preserve"> </w:t>
      </w:r>
      <w:r w:rsidR="00064D5D" w:rsidRPr="006153B7">
        <w:t>radc</w:t>
      </w:r>
      <w:r w:rsidR="003D38F6">
        <w:t>y</w:t>
      </w:r>
      <w:r w:rsidR="00064D5D" w:rsidRPr="006153B7">
        <w:t xml:space="preserve"> prawn</w:t>
      </w:r>
      <w:r w:rsidR="003D38F6">
        <w:t>ego.</w:t>
      </w:r>
    </w:p>
    <w:p w:rsidR="003D38F6" w:rsidRPr="006153B7" w:rsidRDefault="003D38F6" w:rsidP="003D38F6">
      <w:pPr>
        <w:pStyle w:val="Bezodstpw"/>
        <w:jc w:val="both"/>
      </w:pPr>
      <w:r>
        <w:t>Tak przygotowany</w:t>
      </w:r>
      <w:r w:rsidRPr="006153B7">
        <w:t xml:space="preserve"> projekt upoważnienia lub pełnomocnictwa przedkładany jest do podpisu Prezydentowi.</w:t>
      </w:r>
    </w:p>
    <w:p w:rsidR="00E66615" w:rsidRDefault="00E66615" w:rsidP="00E66615">
      <w:pPr>
        <w:pStyle w:val="Bezodstpw"/>
        <w:jc w:val="both"/>
      </w:pPr>
      <w:r w:rsidRPr="006153B7">
        <w:t xml:space="preserve">5. </w:t>
      </w:r>
      <w:r w:rsidR="00B60579">
        <w:t>Dwa e</w:t>
      </w:r>
      <w:r w:rsidR="00064D5D">
        <w:t>gzemplarz</w:t>
      </w:r>
      <w:r w:rsidR="00B60579">
        <w:t>e</w:t>
      </w:r>
      <w:r w:rsidR="00064D5D">
        <w:t xml:space="preserve"> u</w:t>
      </w:r>
      <w:r w:rsidRPr="006153B7">
        <w:t>poważnieni</w:t>
      </w:r>
      <w:r w:rsidR="00064D5D">
        <w:t>a</w:t>
      </w:r>
      <w:r w:rsidRPr="006153B7">
        <w:t xml:space="preserve"> lub pełnomocnictw</w:t>
      </w:r>
      <w:r w:rsidR="00064D5D">
        <w:t>a</w:t>
      </w:r>
      <w:r w:rsidR="00B60579">
        <w:t>, w tym egzemplarz przygotowany według opisu ust. 4</w:t>
      </w:r>
      <w:r w:rsidRPr="006153B7">
        <w:t xml:space="preserve">  </w:t>
      </w:r>
      <w:r w:rsidR="00B60579">
        <w:t>pracownik, którego ono dotyczy,</w:t>
      </w:r>
      <w:r w:rsidRPr="006153B7">
        <w:t xml:space="preserve"> </w:t>
      </w:r>
      <w:r w:rsidR="00B60579">
        <w:t>dostarcza do</w:t>
      </w:r>
      <w:r w:rsidRPr="006153B7">
        <w:t xml:space="preserve"> </w:t>
      </w:r>
      <w:r w:rsidR="00B60579">
        <w:t>kadr</w:t>
      </w:r>
      <w:r w:rsidRPr="006153B7">
        <w:t xml:space="preserve"> Urzędu</w:t>
      </w:r>
      <w:r w:rsidR="00B60579">
        <w:t xml:space="preserve"> celem rejestracji i włączenia do akt osobowych</w:t>
      </w:r>
      <w:r w:rsidRPr="006153B7">
        <w:t>.</w:t>
      </w:r>
      <w:r w:rsidR="00B60579">
        <w:t xml:space="preserve"> Trzeci egzemplarz pozostaje w dyspozycji kierownika właściwej komórki organizacyjnej.</w:t>
      </w:r>
    </w:p>
    <w:p w:rsidR="00B60579" w:rsidRDefault="00B60579" w:rsidP="00056381">
      <w:pPr>
        <w:pStyle w:val="Bezodstpw"/>
        <w:jc w:val="center"/>
      </w:pPr>
    </w:p>
    <w:p w:rsidR="00056381" w:rsidRPr="006153B7" w:rsidRDefault="00056381" w:rsidP="00056381">
      <w:pPr>
        <w:pStyle w:val="Bezodstpw"/>
        <w:jc w:val="center"/>
      </w:pPr>
      <w:r w:rsidRPr="006153B7">
        <w:t xml:space="preserve">ROZDZIAŁ </w:t>
      </w:r>
      <w:r w:rsidR="00DB4F26">
        <w:t>VII</w:t>
      </w:r>
    </w:p>
    <w:p w:rsidR="00056381" w:rsidRPr="009C398E" w:rsidRDefault="00056381" w:rsidP="009C398E">
      <w:pPr>
        <w:pStyle w:val="Bezodstpw"/>
        <w:suppressAutoHyphens w:val="0"/>
        <w:jc w:val="center"/>
        <w:rPr>
          <w:b/>
        </w:rPr>
      </w:pPr>
      <w:r w:rsidRPr="006153B7">
        <w:rPr>
          <w:b/>
        </w:rPr>
        <w:t>TRYB ZAŁATWIANIA</w:t>
      </w:r>
      <w:r w:rsidR="009C398E">
        <w:rPr>
          <w:b/>
        </w:rPr>
        <w:t xml:space="preserve"> INDYWIDUALNYCH SPRAW OBYWATELI, SKARG, WNIOSKÓW, PETYCJI </w:t>
      </w:r>
      <w:r w:rsidRPr="006153B7">
        <w:rPr>
          <w:b/>
        </w:rPr>
        <w:t xml:space="preserve">I INTERPELACJI </w:t>
      </w:r>
    </w:p>
    <w:p w:rsidR="00056381" w:rsidRPr="006153B7" w:rsidRDefault="00056381" w:rsidP="00056381">
      <w:pPr>
        <w:pStyle w:val="Bezodstpw"/>
        <w:jc w:val="center"/>
      </w:pPr>
      <w:r w:rsidRPr="006153B7">
        <w:t xml:space="preserve">§ </w:t>
      </w:r>
      <w:r w:rsidR="00DB4F26">
        <w:t>20</w:t>
      </w:r>
    </w:p>
    <w:p w:rsidR="00056381" w:rsidRPr="006153B7" w:rsidRDefault="00056381" w:rsidP="00056381">
      <w:pPr>
        <w:pStyle w:val="Bezodstpw"/>
        <w:jc w:val="both"/>
      </w:pPr>
      <w:r w:rsidRPr="006153B7">
        <w:t>1. Pracownicy Urzędu są zobowiązani przy załatwianiu indywidualnych spraw obywateli do przestrzegania  przepisów Kodeksu postępowania administracyjnego, a w szczególności do:</w:t>
      </w:r>
    </w:p>
    <w:p w:rsidR="00056381" w:rsidRPr="006153B7" w:rsidRDefault="00056381" w:rsidP="00056381">
      <w:pPr>
        <w:pStyle w:val="Bezodstpw"/>
      </w:pPr>
      <w:r w:rsidRPr="006153B7">
        <w:t>1) załatwienia sprawy bez zbędnej zwłoki,</w:t>
      </w:r>
    </w:p>
    <w:p w:rsidR="00056381" w:rsidRPr="006153B7" w:rsidRDefault="00056381" w:rsidP="00056381">
      <w:pPr>
        <w:pStyle w:val="Bezodstpw"/>
        <w:jc w:val="both"/>
      </w:pPr>
      <w:r w:rsidRPr="006153B7">
        <w:t>2) udzielenia informacji niezbędnych do skutecznego załatwienia sprawy, wyjaśnienia treści obowiązujących  w tym zakresie przepisów, informowania o przysługujących środkach odwoławczych lub środkach zaskarżenia od wydanych rozstrzygnięć,</w:t>
      </w:r>
    </w:p>
    <w:p w:rsidR="00056381" w:rsidRPr="006153B7" w:rsidRDefault="00056381" w:rsidP="00056381">
      <w:pPr>
        <w:pStyle w:val="Bezodstpw"/>
        <w:jc w:val="both"/>
      </w:pPr>
      <w:r w:rsidRPr="006153B7">
        <w:t>3) stosowania najprostszych i najbardziej skutecznych form załatwiania spraw, z zachowaniem obowiązujących przepisów prawa.</w:t>
      </w:r>
    </w:p>
    <w:p w:rsidR="00056381" w:rsidRPr="006153B7" w:rsidRDefault="00056381" w:rsidP="00056381">
      <w:pPr>
        <w:pStyle w:val="Bezodstpw"/>
      </w:pPr>
      <w:r w:rsidRPr="006153B7">
        <w:t xml:space="preserve">2. Sprawy nie wymagające zbierania dowodów, informacji lub wyjaśnień powinny być załatwione niezwłocznie. 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3. W każdym przypadku niezałatwienia sprawy w wyznaczonym terminie, pracownik jest zobowiązany powiadomić strony i przełożonego, podając przyczynę zwłoki oraz nowy termin, w którym sprawa zostanie załatwiona. </w:t>
      </w:r>
    </w:p>
    <w:p w:rsidR="00056381" w:rsidRPr="006153B7" w:rsidRDefault="00056381" w:rsidP="00056381">
      <w:pPr>
        <w:pStyle w:val="Bezodstpw"/>
        <w:jc w:val="both"/>
      </w:pPr>
      <w:r w:rsidRPr="006153B7">
        <w:t>4. Pracownik, który z nieuzasadnionych przyczyn nie załatwił sprawy w terminie lub nie zawiadomił o tym strony oraz przełożonego, podlega odpowiedzialności porządkowej i dyscyplinarnej zgodnie z zasadami określonymi w Regulaminie Pracy Urzędu.</w:t>
      </w:r>
    </w:p>
    <w:p w:rsidR="00056381" w:rsidRPr="006153B7" w:rsidRDefault="00056381" w:rsidP="00056381">
      <w:pPr>
        <w:pStyle w:val="Bezodstpw"/>
        <w:jc w:val="both"/>
      </w:pPr>
      <w:r w:rsidRPr="006153B7">
        <w:t>5. Za nieprawidłowe załatwienie sprawy pracownik podlega odpowiedzialności porządkowej, dyscyplinarnej lub innej, przewidzianej w przepisach prawa.</w:t>
      </w:r>
    </w:p>
    <w:p w:rsidR="00056381" w:rsidRPr="006153B7" w:rsidRDefault="00056381" w:rsidP="00056381">
      <w:pPr>
        <w:pStyle w:val="Bezodstpw"/>
        <w:jc w:val="both"/>
      </w:pPr>
      <w:r w:rsidRPr="006153B7">
        <w:t>6. Przy załatwianiu spraw pracownicy nie prowadzą korespondencji międzywydziałowej.</w:t>
      </w:r>
    </w:p>
    <w:p w:rsidR="00056381" w:rsidRPr="006153B7" w:rsidRDefault="00056381" w:rsidP="00056381">
      <w:pPr>
        <w:pStyle w:val="Bezodstpw"/>
        <w:tabs>
          <w:tab w:val="left" w:pos="280"/>
        </w:tabs>
        <w:ind w:left="13"/>
      </w:pPr>
      <w:r w:rsidRPr="006153B7">
        <w:t>7. Pracownicy wydziałów przyjmują interesantów codziennie w godzinach pracy Urzędu.</w:t>
      </w:r>
    </w:p>
    <w:p w:rsidR="009C398E" w:rsidRDefault="009C398E" w:rsidP="00056381">
      <w:pPr>
        <w:pStyle w:val="Bezodstpw"/>
        <w:jc w:val="center"/>
      </w:pPr>
    </w:p>
    <w:p w:rsidR="00056381" w:rsidRPr="006153B7" w:rsidRDefault="00056381" w:rsidP="00056381">
      <w:pPr>
        <w:pStyle w:val="Bezodstpw"/>
        <w:jc w:val="center"/>
      </w:pPr>
      <w:r w:rsidRPr="006153B7">
        <w:lastRenderedPageBreak/>
        <w:t xml:space="preserve">§ </w:t>
      </w:r>
      <w:r w:rsidR="00DB4F26">
        <w:t>21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1. Rozpatrywanie skarg i wniosków </w:t>
      </w:r>
      <w:r w:rsidR="003A5AB1">
        <w:t xml:space="preserve">obywateli </w:t>
      </w:r>
      <w:r w:rsidRPr="006153B7">
        <w:t xml:space="preserve">odbywa się zgodnie z postanowieniami Kodeksu postępowania administracyjnego oraz przepisami szczególnymi. 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2. Skargi i wnioski wpływające do Urzędu są ewidencjonowane w Rejestrze Skarg prowadzonym przez </w:t>
      </w:r>
      <w:r w:rsidR="00373808">
        <w:t>Kancelarię Prezydenta</w:t>
      </w:r>
      <w:r w:rsidRPr="006153B7">
        <w:t xml:space="preserve"> i zgodnie z dekretacją Prezydenta przekazywane do merytorycznych komórek.</w:t>
      </w:r>
    </w:p>
    <w:p w:rsidR="00056381" w:rsidRPr="006153B7" w:rsidRDefault="00056381" w:rsidP="00056381">
      <w:pPr>
        <w:pStyle w:val="Bezodstpw"/>
        <w:jc w:val="both"/>
      </w:pPr>
      <w:r w:rsidRPr="006153B7">
        <w:t>3. Skargę lub wniosek analizuje i przygotowuje odpowiedź kierownik komórki organizacyjnej właściwy ze względu na przedmiot sprawy.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4. Skargi i wnioski nie wymagające zbierania dodatkowych dowodów lub wyjaśnień są załatwiane niezwłocznie. 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5. Skargi i wnioski, które wymagają uzgodnień, przeprowadzenia postępowania wyjaśniającego lub wizji lokalnej, powinny być załatwione najpóźniej w terminie 14 dni od daty ich wpływu do Urzędu, a w sprawach szczególnie skomplikowanych – nie później niż w ciągu 1 miesiąca. </w:t>
      </w:r>
    </w:p>
    <w:p w:rsidR="00056381" w:rsidRPr="006153B7" w:rsidRDefault="00056381" w:rsidP="00056381">
      <w:pPr>
        <w:pStyle w:val="Bezodstpw"/>
        <w:jc w:val="both"/>
      </w:pPr>
      <w:r w:rsidRPr="006153B7">
        <w:t>6. Kierownicy komórek organizacyjnych są odpowiedzialni za wszechstronne wyjaśnienie i terminowe załatwienie skarg i wniosków oraz za niezwłoczne przekazanie wyjaśnień lub dokumentacji niezbędnej do rozpatrzenia skarg i wniosków załatwianych przez inną komórkę.</w:t>
      </w:r>
    </w:p>
    <w:p w:rsidR="00056381" w:rsidRPr="006153B7" w:rsidRDefault="00056381" w:rsidP="00056381">
      <w:pPr>
        <w:pStyle w:val="Bezodstpw"/>
        <w:jc w:val="both"/>
      </w:pPr>
      <w:r w:rsidRPr="006153B7">
        <w:t>7. Odpowiedź na skargę lub wniosek podpisuje Prezydent lub u</w:t>
      </w:r>
      <w:r w:rsidR="00DB4F26">
        <w:t>poważni</w:t>
      </w:r>
      <w:r w:rsidR="0034547C">
        <w:t>ony</w:t>
      </w:r>
      <w:r w:rsidR="00DB4F26">
        <w:t xml:space="preserve"> Zastępc</w:t>
      </w:r>
      <w:r w:rsidR="006D7601">
        <w:t>a</w:t>
      </w:r>
      <w:r w:rsidR="00DB4F26">
        <w:t xml:space="preserve">, </w:t>
      </w:r>
      <w:r w:rsidRPr="006153B7">
        <w:t>Sekretarz</w:t>
      </w:r>
      <w:r w:rsidR="00DB4F26" w:rsidRPr="00DB4F26">
        <w:t xml:space="preserve"> </w:t>
      </w:r>
      <w:r w:rsidR="00DB4F26" w:rsidRPr="006153B7">
        <w:t>lub</w:t>
      </w:r>
      <w:r w:rsidR="00DB4F26">
        <w:t xml:space="preserve"> Skarbnik</w:t>
      </w:r>
      <w:r w:rsidRPr="006153B7">
        <w:t>.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8. Rozpatrywanie petycji odbywa się zgodnie z przepisami Ustawy o petycjach. 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9. Petycje wpływające do Urzędu są ewidencjonowane w Rejestrze Petycji prowadzonym przez </w:t>
      </w:r>
      <w:r w:rsidR="00373808">
        <w:t>Kancelarię Prezydenta</w:t>
      </w:r>
      <w:r w:rsidRPr="006153B7">
        <w:t xml:space="preserve"> i zgodnie z dekretacją Prezydenta przekazywane do komórki odpowiedzialnej za jej załatwienie.</w:t>
      </w:r>
    </w:p>
    <w:p w:rsidR="00056381" w:rsidRPr="006153B7" w:rsidRDefault="00056381" w:rsidP="00056381">
      <w:pPr>
        <w:pStyle w:val="Bezodstpw"/>
        <w:jc w:val="both"/>
        <w:rPr>
          <w:rFonts w:cs="TimesNewRomanPSMT"/>
        </w:rPr>
      </w:pPr>
      <w:r w:rsidRPr="006153B7">
        <w:t xml:space="preserve">10. Komórka odpowiedzialna za załatwienie petycji </w:t>
      </w:r>
      <w:r w:rsidRPr="006153B7">
        <w:rPr>
          <w:rFonts w:cs="TimesNewRomanPSMT"/>
        </w:rPr>
        <w:t>uzyskuje stanowiska innych merytorycznych komórek lub miejskich jednostek organizacyjnych dotyczące zakresu ich działania oraz w miarę potrzeb dokumentację przez nie prowadzoną.</w:t>
      </w:r>
    </w:p>
    <w:p w:rsidR="00056381" w:rsidRPr="006153B7" w:rsidRDefault="00056381" w:rsidP="00056381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11. Kierownik komórki</w:t>
      </w:r>
      <w:r w:rsidRPr="006153B7">
        <w:t xml:space="preserve"> odpowiedzialnej za załatwienie</w:t>
      </w:r>
      <w:r w:rsidRPr="006153B7">
        <w:rPr>
          <w:rFonts w:cs="TimesNewRomanPSMT"/>
        </w:rPr>
        <w:t xml:space="preserve"> petycji niezwłocznie przekazuje do </w:t>
      </w:r>
      <w:r w:rsidR="00373808">
        <w:t>Kancelarii Prezydenta</w:t>
      </w:r>
      <w:r w:rsidRPr="006153B7">
        <w:rPr>
          <w:rFonts w:cs="TimesNewRomanPSMT"/>
        </w:rPr>
        <w:t xml:space="preserve"> za pośrednictwem poczty elektronicznej dane dotyczące przebiegu postępowania w sprawie rozpatrzenia petycji, w szczególności dotyczące zasięganych opinii i przewidywanego terminu załatwienia sprawy, a po jego zakończeniu - kopię zawiadomienia o sposobie załatwienia petycji.</w:t>
      </w:r>
    </w:p>
    <w:p w:rsidR="00056381" w:rsidRPr="006153B7" w:rsidRDefault="00056381" w:rsidP="00056381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 xml:space="preserve">12. </w:t>
      </w:r>
      <w:r w:rsidR="00373808">
        <w:t>Kancelaria Prezydenta</w:t>
      </w:r>
      <w:r w:rsidRPr="006153B7">
        <w:rPr>
          <w:rFonts w:cs="TimesNewRomanPSMT"/>
        </w:rPr>
        <w:t xml:space="preserve"> publikuje niezwłocznie w Biuletynie Informacji Publicznej informację zawierającą odwzorowanie cyfrowe (skan) petycji wraz z datą jej złożenia, dane dotyczące przebiegu postępowania w sprawie rozpatrzenia petycji, w szczególności dotyczące zasięganych opinii, przewidywanego terminu załatwienia petycji oraz informację o sposobie rozpatrzenia petycji, a także inne prawem wymagane dane, w tym corocznie, w terminie do 30 czerwca, zbiorczą informację o petycjach rozpatrzonych w roku poprzednim.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13. Odpowiedź na petycję podpisuje Prezydent lub z jego upoważnienia Zastępcy Prezydenta. </w:t>
      </w:r>
    </w:p>
    <w:p w:rsidR="00056381" w:rsidRPr="006153B7" w:rsidRDefault="00056381" w:rsidP="00056381">
      <w:pPr>
        <w:pStyle w:val="Bezodstpw"/>
        <w:jc w:val="center"/>
      </w:pPr>
      <w:r w:rsidRPr="006153B7">
        <w:t xml:space="preserve">§ </w:t>
      </w:r>
      <w:r w:rsidR="00DB4F26">
        <w:t>22</w:t>
      </w:r>
    </w:p>
    <w:p w:rsidR="00056381" w:rsidRPr="006153B7" w:rsidRDefault="00056381" w:rsidP="00056381">
      <w:pPr>
        <w:pStyle w:val="Bezodstpw"/>
        <w:jc w:val="both"/>
        <w:rPr>
          <w:rFonts w:cs="TimesNewRomanPSMT"/>
        </w:rPr>
      </w:pPr>
      <w:r w:rsidRPr="006153B7">
        <w:t xml:space="preserve">1. Prezydent, Zastępcy Prezydenta i Sekretarz przyjmują obywateli w sprawach skarg, wniosków i petycji w dniach i godzinach określonych przez Prezydenta Miasta </w:t>
      </w:r>
      <w:r w:rsidRPr="006153B7">
        <w:rPr>
          <w:rFonts w:cs="TimesNewRomanPSMT"/>
        </w:rPr>
        <w:t>- po uprzednim uzgodnieniu przez osobę zainteresowaną terminu spotkania w odpowiednim sekretariacie</w:t>
      </w:r>
      <w:r w:rsidRPr="006153B7">
        <w:t xml:space="preserve">. 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2. Kierownicy komórek przyjmują interesantów w sprawach skarg i wniosków codziennie w godzinach </w:t>
      </w:r>
      <w:r w:rsidR="0034547C">
        <w:t>pracy</w:t>
      </w:r>
      <w:r w:rsidRPr="006153B7">
        <w:t xml:space="preserve"> Urzędu. </w:t>
      </w:r>
    </w:p>
    <w:p w:rsidR="00056381" w:rsidRPr="006153B7" w:rsidRDefault="00056381" w:rsidP="00056381">
      <w:pPr>
        <w:pStyle w:val="Bezodstpw"/>
        <w:jc w:val="center"/>
      </w:pPr>
      <w:r w:rsidRPr="006153B7">
        <w:t xml:space="preserve">§ </w:t>
      </w:r>
      <w:r w:rsidR="00DB4F26">
        <w:t>23</w:t>
      </w:r>
    </w:p>
    <w:p w:rsidR="003A5AB1" w:rsidRPr="003A5AB1" w:rsidRDefault="00056381" w:rsidP="00056381">
      <w:pPr>
        <w:pStyle w:val="Bezodstpw"/>
        <w:jc w:val="both"/>
      </w:pPr>
      <w:r w:rsidRPr="003A5AB1">
        <w:t>1. Interpelacje i wnioski radnych Biuro Rady przekazuje Sekretarz</w:t>
      </w:r>
      <w:r w:rsidR="002B1AA7" w:rsidRPr="003A5AB1">
        <w:t>owi, który kieruje je do właściwych merytorycznie komórek lub jednostek</w:t>
      </w:r>
      <w:r w:rsidR="003A5AB1" w:rsidRPr="003A5AB1">
        <w:t xml:space="preserve"> organizacyjnych</w:t>
      </w:r>
      <w:r w:rsidR="002B1AA7" w:rsidRPr="003A5AB1">
        <w:t>.</w:t>
      </w:r>
      <w:r w:rsidRPr="003A5AB1">
        <w:t xml:space="preserve"> </w:t>
      </w:r>
    </w:p>
    <w:p w:rsidR="00056381" w:rsidRPr="006153B7" w:rsidRDefault="00056381" w:rsidP="0086012B">
      <w:pPr>
        <w:pStyle w:val="Bezodstpw"/>
        <w:jc w:val="both"/>
      </w:pPr>
      <w:r w:rsidRPr="006153B7">
        <w:t xml:space="preserve">2. Kierownicy komórek </w:t>
      </w:r>
      <w:r w:rsidR="003A5AB1">
        <w:t>lub jednostek</w:t>
      </w:r>
      <w:r w:rsidRPr="006153B7">
        <w:t xml:space="preserve"> </w:t>
      </w:r>
      <w:r w:rsidR="003A5AB1">
        <w:t>wnikliwie</w:t>
      </w:r>
      <w:r w:rsidRPr="006153B7">
        <w:t xml:space="preserve"> analizują </w:t>
      </w:r>
      <w:r w:rsidR="003A5AB1">
        <w:t>otrzymane</w:t>
      </w:r>
      <w:r w:rsidRPr="006153B7">
        <w:t xml:space="preserve"> interpelacje i wnioski, a następnie z najwyższą starannością przygotowują </w:t>
      </w:r>
      <w:r w:rsidR="003A5AB1">
        <w:t xml:space="preserve">w dwóch egzemplarzach </w:t>
      </w:r>
      <w:r w:rsidRPr="006153B7">
        <w:t xml:space="preserve">projekt stanowiska w sprawie. </w:t>
      </w:r>
      <w:r w:rsidR="0086012B">
        <w:t>Jeden</w:t>
      </w:r>
      <w:r w:rsidR="003A5AB1">
        <w:t xml:space="preserve"> z dwóch egzemplarzy projektu odpowiedzi </w:t>
      </w:r>
      <w:r w:rsidR="0086012B">
        <w:t xml:space="preserve">musi być opatrzony podpisem i pieczęcią osoby sporządzającej i </w:t>
      </w:r>
      <w:r w:rsidR="003A5AB1" w:rsidRPr="006153B7">
        <w:t>kierownik</w:t>
      </w:r>
      <w:r w:rsidR="003A5AB1">
        <w:t>a</w:t>
      </w:r>
      <w:r w:rsidR="003A5AB1" w:rsidRPr="006153B7">
        <w:t xml:space="preserve"> komórki </w:t>
      </w:r>
      <w:r w:rsidR="0086012B">
        <w:t>lub jednostki oraz sprawującego nadzór nad komórką</w:t>
      </w:r>
      <w:r w:rsidR="0086012B" w:rsidRPr="006153B7">
        <w:t xml:space="preserve"> Zastępc</w:t>
      </w:r>
      <w:r w:rsidR="0086012B">
        <w:t>y</w:t>
      </w:r>
      <w:r w:rsidR="0086012B" w:rsidRPr="006153B7">
        <w:t xml:space="preserve"> Prezydenta</w:t>
      </w:r>
      <w:r w:rsidR="0086012B">
        <w:t xml:space="preserve"> w przypadku składania projektu do podpisu Prezydenta. </w:t>
      </w:r>
    </w:p>
    <w:p w:rsidR="00056381" w:rsidRPr="006153B7" w:rsidRDefault="00056381" w:rsidP="00056381">
      <w:pPr>
        <w:pStyle w:val="Bezodstpw"/>
        <w:jc w:val="both"/>
      </w:pPr>
      <w:r w:rsidRPr="006153B7">
        <w:t xml:space="preserve">3. Odpowiedzi na interpelacje i wnioski radnych oraz </w:t>
      </w:r>
      <w:r w:rsidR="003A5AB1">
        <w:t xml:space="preserve">wnioski </w:t>
      </w:r>
      <w:r w:rsidRPr="006153B7">
        <w:t>komisji Rady podpisuje Prezydent lub upoważniony przez niego Zastępca.</w:t>
      </w:r>
    </w:p>
    <w:p w:rsidR="00056381" w:rsidRPr="006153B7" w:rsidRDefault="0086012B" w:rsidP="00056381">
      <w:pPr>
        <w:pStyle w:val="Bezodstpw"/>
        <w:jc w:val="both"/>
      </w:pPr>
      <w:r>
        <w:t>4</w:t>
      </w:r>
      <w:r w:rsidR="00056381" w:rsidRPr="006153B7">
        <w:t xml:space="preserve">. </w:t>
      </w:r>
      <w:r w:rsidR="00056381">
        <w:t>Rejestr</w:t>
      </w:r>
      <w:r w:rsidR="00056381" w:rsidRPr="006153B7">
        <w:t xml:space="preserve"> interpelacji i wniosków radnych oraz </w:t>
      </w:r>
      <w:r w:rsidR="003A5AB1">
        <w:t xml:space="preserve">wniosków </w:t>
      </w:r>
      <w:r w:rsidR="00056381" w:rsidRPr="006153B7">
        <w:t>komisji Rady kierowanych do Prezydenta prowadzi Biuro Rady.</w:t>
      </w:r>
    </w:p>
    <w:p w:rsidR="00056381" w:rsidRPr="006153B7" w:rsidRDefault="00056381" w:rsidP="00056381">
      <w:pPr>
        <w:pStyle w:val="Bezodstpw"/>
        <w:jc w:val="center"/>
      </w:pPr>
      <w:r w:rsidRPr="006153B7">
        <w:t xml:space="preserve">§ </w:t>
      </w:r>
      <w:r w:rsidR="003A5AB1">
        <w:t>24</w:t>
      </w:r>
    </w:p>
    <w:p w:rsidR="00056381" w:rsidRDefault="003E61D1" w:rsidP="00E66615">
      <w:pPr>
        <w:pStyle w:val="Bezodstpw"/>
        <w:jc w:val="both"/>
      </w:pPr>
      <w:r>
        <w:t>Kierownik Kancelarii Prezydenta</w:t>
      </w:r>
      <w:r w:rsidR="00056381" w:rsidRPr="006153B7">
        <w:t xml:space="preserve"> </w:t>
      </w:r>
      <w:r w:rsidR="0086012B">
        <w:t>koordynuje</w:t>
      </w:r>
      <w:r w:rsidR="00056381" w:rsidRPr="006153B7">
        <w:t xml:space="preserve"> </w:t>
      </w:r>
      <w:r w:rsidR="0086012B">
        <w:t>proces</w:t>
      </w:r>
      <w:r w:rsidR="00056381" w:rsidRPr="006153B7">
        <w:t xml:space="preserve"> rozpatrywania i załatwiania skarg, </w:t>
      </w:r>
      <w:r w:rsidR="00195935">
        <w:t xml:space="preserve">wniosków i petycji w Urzędzie. </w:t>
      </w:r>
    </w:p>
    <w:p w:rsidR="006D7601" w:rsidRDefault="006D7601" w:rsidP="00E66615">
      <w:pPr>
        <w:pStyle w:val="Bezodstpw"/>
        <w:jc w:val="center"/>
      </w:pPr>
    </w:p>
    <w:p w:rsidR="00CB3995" w:rsidRPr="006153B7" w:rsidRDefault="00CB3995" w:rsidP="00E66615">
      <w:pPr>
        <w:pStyle w:val="Bezodstpw"/>
        <w:jc w:val="center"/>
      </w:pPr>
      <w:r w:rsidRPr="006153B7">
        <w:t xml:space="preserve">ROZDZIAŁ </w:t>
      </w:r>
      <w:r w:rsidR="00B75A6A">
        <w:t>VIII</w:t>
      </w:r>
    </w:p>
    <w:p w:rsidR="00CB3995" w:rsidRPr="006153B7" w:rsidRDefault="00CB3995">
      <w:pPr>
        <w:pStyle w:val="Bezodstpw"/>
        <w:jc w:val="center"/>
        <w:rPr>
          <w:b/>
        </w:rPr>
      </w:pPr>
      <w:r w:rsidRPr="006153B7">
        <w:rPr>
          <w:b/>
        </w:rPr>
        <w:t>ORGANIZACJA URZĘDU</w:t>
      </w:r>
    </w:p>
    <w:p w:rsidR="00CB3995" w:rsidRPr="006153B7" w:rsidRDefault="00CB3995">
      <w:pPr>
        <w:pStyle w:val="Bezodstpw"/>
        <w:jc w:val="center"/>
      </w:pPr>
      <w:r w:rsidRPr="006153B7">
        <w:t xml:space="preserve">§ </w:t>
      </w:r>
      <w:r w:rsidR="00B75A6A">
        <w:t>25</w:t>
      </w:r>
    </w:p>
    <w:p w:rsidR="00E969F2" w:rsidRPr="006153B7" w:rsidRDefault="00190B3A">
      <w:pPr>
        <w:pStyle w:val="Bezodstpw"/>
        <w:jc w:val="both"/>
      </w:pPr>
      <w:r w:rsidRPr="006153B7">
        <w:t>1. Komórkami organizacyjnymi Urz</w:t>
      </w:r>
      <w:r w:rsidR="00DD3CCF" w:rsidRPr="006153B7">
        <w:t>ędu są</w:t>
      </w:r>
      <w:r w:rsidRPr="006153B7">
        <w:t xml:space="preserve"> </w:t>
      </w:r>
      <w:r w:rsidRPr="009C3C7A">
        <w:t>centra, wydziały, biura</w:t>
      </w:r>
      <w:r w:rsidR="00E969F2">
        <w:t xml:space="preserve">, w tym </w:t>
      </w:r>
      <w:r w:rsidR="00864059">
        <w:t>kancelaria Prezydenta</w:t>
      </w:r>
      <w:r w:rsidRPr="009C3C7A">
        <w:t xml:space="preserve"> </w:t>
      </w:r>
      <w:r w:rsidR="00E969F2">
        <w:t xml:space="preserve">– zaliczana w strukturze Urzędu do biur - </w:t>
      </w:r>
      <w:r w:rsidR="00864059">
        <w:t>oraz</w:t>
      </w:r>
      <w:r w:rsidRPr="009C3C7A">
        <w:t xml:space="preserve"> samodzielne stanowiska, z zastrzeżeniem, że </w:t>
      </w:r>
      <w:r w:rsidRPr="006153B7">
        <w:t>wydzia</w:t>
      </w:r>
      <w:r w:rsidR="00DD3CCF" w:rsidRPr="006153B7">
        <w:t xml:space="preserve">ły liczą nie mniej niż </w:t>
      </w:r>
      <w:r w:rsidR="00E97EAE" w:rsidRPr="00864059">
        <w:t>6</w:t>
      </w:r>
      <w:r w:rsidRPr="006153B7">
        <w:t xml:space="preserve"> </w:t>
      </w:r>
      <w:r w:rsidR="00DD3CCF" w:rsidRPr="006153B7">
        <w:t>pracowników.</w:t>
      </w:r>
    </w:p>
    <w:p w:rsidR="00CB3995" w:rsidRPr="006153B7" w:rsidRDefault="00CB3995">
      <w:pPr>
        <w:pStyle w:val="Bezodstpw"/>
        <w:jc w:val="both"/>
      </w:pPr>
      <w:r w:rsidRPr="006153B7">
        <w:t>2. Komórki organizacyjne tworzone są stosownie do potrzeb i charakteru wykonywanych zadań.</w:t>
      </w:r>
    </w:p>
    <w:p w:rsidR="00CB3995" w:rsidRPr="006153B7" w:rsidRDefault="00CB3995">
      <w:pPr>
        <w:pStyle w:val="Bezodstpw"/>
        <w:jc w:val="both"/>
      </w:pPr>
      <w:r w:rsidRPr="006153B7">
        <w:t>3. Decyzje w sprawie utworzenia i likwidacji komórek organizacyjnych podejmuje Prezydent z uwzględnieniem opinii Sekretarza</w:t>
      </w:r>
      <w:r w:rsidR="00414318" w:rsidRPr="006153B7">
        <w:t xml:space="preserve"> i nadzorującego Zastępcy Prezydenta</w:t>
      </w:r>
      <w:r w:rsidRPr="006153B7">
        <w:t>.</w:t>
      </w:r>
      <w:r w:rsidR="00E969F2">
        <w:t xml:space="preserve"> </w:t>
      </w:r>
    </w:p>
    <w:p w:rsidR="00CB3995" w:rsidRPr="006153B7" w:rsidRDefault="00CB3995" w:rsidP="00E222F6">
      <w:pPr>
        <w:pStyle w:val="Bezodstpw"/>
        <w:jc w:val="both"/>
      </w:pPr>
      <w:r w:rsidRPr="006153B7">
        <w:t>4. Nowoutworzona komórka zostaje podporządkowana jednemu z członków Kierownictwa Urzędu.</w:t>
      </w:r>
    </w:p>
    <w:p w:rsidR="006D7601" w:rsidRDefault="006D7601">
      <w:pPr>
        <w:pStyle w:val="Bezodstpw"/>
        <w:jc w:val="center"/>
      </w:pPr>
    </w:p>
    <w:p w:rsidR="00CB3995" w:rsidRPr="006153B7" w:rsidRDefault="00CB3995">
      <w:pPr>
        <w:pStyle w:val="Bezodstpw"/>
        <w:jc w:val="center"/>
      </w:pPr>
      <w:r w:rsidRPr="006153B7">
        <w:lastRenderedPageBreak/>
        <w:t xml:space="preserve">§ </w:t>
      </w:r>
      <w:r w:rsidR="00B75A6A">
        <w:t>26</w:t>
      </w:r>
    </w:p>
    <w:p w:rsidR="00A13A2C" w:rsidRPr="006153B7" w:rsidRDefault="00830DB9" w:rsidP="00830DB9">
      <w:pPr>
        <w:pStyle w:val="Bezodstpw"/>
        <w:jc w:val="both"/>
      </w:pPr>
      <w:r w:rsidRPr="006153B7">
        <w:t>1. W skład Urzędu wchodzą następujące komórki organizacyjne, dla których wprowadza się symbole literowe służące do znakowania spraw:</w:t>
      </w:r>
    </w:p>
    <w:p w:rsidR="00E83163" w:rsidRPr="008B3145" w:rsidRDefault="00864059" w:rsidP="00C879BA">
      <w:pPr>
        <w:pStyle w:val="Bezodstpw"/>
        <w:numPr>
          <w:ilvl w:val="0"/>
          <w:numId w:val="5"/>
        </w:numPr>
      </w:pPr>
      <w:r>
        <w:t>Kancelaria</w:t>
      </w:r>
      <w:r w:rsidR="00E83163" w:rsidRPr="008B3145">
        <w:t xml:space="preserve"> Prezydenta Miasta</w:t>
      </w:r>
      <w:r w:rsidR="00E83163" w:rsidRPr="008B3145">
        <w:tab/>
      </w:r>
      <w:r w:rsidR="00E83163" w:rsidRPr="008B3145">
        <w:tab/>
      </w:r>
      <w:r w:rsidR="00E83163" w:rsidRPr="008B3145">
        <w:tab/>
      </w:r>
      <w:r w:rsidR="00E83163" w:rsidRPr="008B3145">
        <w:tab/>
        <w:t xml:space="preserve">- </w:t>
      </w:r>
      <w:r>
        <w:t>K</w:t>
      </w:r>
      <w:r w:rsidR="00E83163" w:rsidRPr="008B3145">
        <w:t>PM</w:t>
      </w:r>
    </w:p>
    <w:p w:rsidR="00830DB9" w:rsidRPr="00A13A2C" w:rsidRDefault="00830DB9" w:rsidP="00C879BA">
      <w:pPr>
        <w:pStyle w:val="Bezodstpw"/>
        <w:numPr>
          <w:ilvl w:val="0"/>
          <w:numId w:val="5"/>
        </w:numPr>
      </w:pPr>
      <w:r w:rsidRPr="00A13A2C">
        <w:t xml:space="preserve">Centrum Obsługi Mieszkańców </w:t>
      </w:r>
      <w:r w:rsidRPr="00A13A2C">
        <w:tab/>
      </w:r>
      <w:r w:rsidRPr="00A13A2C">
        <w:tab/>
      </w:r>
      <w:r w:rsidRPr="00A13A2C">
        <w:tab/>
      </w:r>
      <w:r w:rsidRPr="00A13A2C">
        <w:tab/>
        <w:t xml:space="preserve">- </w:t>
      </w:r>
      <w:r w:rsidRPr="00A13A2C">
        <w:rPr>
          <w:bCs/>
        </w:rPr>
        <w:t xml:space="preserve">COM </w:t>
      </w:r>
    </w:p>
    <w:p w:rsidR="00830DB9" w:rsidRDefault="00830DB9" w:rsidP="00C879BA">
      <w:pPr>
        <w:pStyle w:val="Bezodstpw"/>
        <w:numPr>
          <w:ilvl w:val="0"/>
          <w:numId w:val="5"/>
        </w:numPr>
      </w:pPr>
      <w:r w:rsidRPr="00A13A2C">
        <w:t xml:space="preserve">Centrum Obsługi Przedsiębiorców </w:t>
      </w:r>
      <w:r w:rsidRPr="00A13A2C">
        <w:tab/>
      </w:r>
      <w:r w:rsidRPr="00A13A2C">
        <w:tab/>
      </w:r>
      <w:r w:rsidRPr="00A13A2C">
        <w:tab/>
        <w:t xml:space="preserve">- </w:t>
      </w:r>
      <w:r w:rsidRPr="00A13A2C">
        <w:rPr>
          <w:bCs/>
        </w:rPr>
        <w:t>COP</w:t>
      </w:r>
      <w:r w:rsidRPr="00A13A2C">
        <w:t xml:space="preserve"> </w:t>
      </w:r>
    </w:p>
    <w:p w:rsidR="00A13A2C" w:rsidRPr="006153B7" w:rsidRDefault="00A13A2C" w:rsidP="00C879BA">
      <w:pPr>
        <w:pStyle w:val="Bezodstpw"/>
        <w:numPr>
          <w:ilvl w:val="0"/>
          <w:numId w:val="5"/>
        </w:numPr>
      </w:pPr>
      <w:r w:rsidRPr="006153B7">
        <w:t xml:space="preserve">Wydział Organizacji i Kadr </w:t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WOR</w:t>
      </w:r>
    </w:p>
    <w:p w:rsidR="00A13A2C" w:rsidRPr="00A13A2C" w:rsidRDefault="00A13A2C" w:rsidP="00C879BA">
      <w:pPr>
        <w:pStyle w:val="Bezodstpw"/>
        <w:numPr>
          <w:ilvl w:val="0"/>
          <w:numId w:val="5"/>
        </w:numPr>
      </w:pPr>
      <w:r w:rsidRPr="006153B7">
        <w:rPr>
          <w:bCs/>
        </w:rPr>
        <w:t>Wydział Obsługi Urzędu</w:t>
      </w:r>
      <w:r w:rsidRPr="006153B7">
        <w:rPr>
          <w:bCs/>
        </w:rPr>
        <w:tab/>
      </w:r>
      <w:r w:rsidRPr="006153B7">
        <w:rPr>
          <w:bCs/>
        </w:rPr>
        <w:tab/>
      </w:r>
      <w:r w:rsidRPr="006153B7">
        <w:rPr>
          <w:bCs/>
        </w:rPr>
        <w:tab/>
      </w:r>
      <w:r w:rsidRPr="006153B7">
        <w:rPr>
          <w:bCs/>
        </w:rPr>
        <w:tab/>
        <w:t>– WOU</w:t>
      </w:r>
    </w:p>
    <w:p w:rsidR="00A13A2C" w:rsidRPr="00A13A2C" w:rsidRDefault="00A13A2C" w:rsidP="00C879BA">
      <w:pPr>
        <w:pStyle w:val="Bezodstpw"/>
        <w:numPr>
          <w:ilvl w:val="0"/>
          <w:numId w:val="5"/>
        </w:numPr>
      </w:pPr>
      <w:r w:rsidRPr="006153B7">
        <w:t xml:space="preserve">Wydział Skarbu i Budżetu </w:t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WSB</w:t>
      </w:r>
    </w:p>
    <w:p w:rsidR="00A13A2C" w:rsidRPr="00A13A2C" w:rsidRDefault="00A13A2C" w:rsidP="00C879BA">
      <w:pPr>
        <w:pStyle w:val="Bezodstpw"/>
        <w:numPr>
          <w:ilvl w:val="0"/>
          <w:numId w:val="5"/>
        </w:numPr>
      </w:pPr>
      <w:r w:rsidRPr="006153B7">
        <w:t xml:space="preserve">Wydział Informatyki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WIT</w:t>
      </w:r>
    </w:p>
    <w:p w:rsidR="00A13A2C" w:rsidRPr="008D3658" w:rsidRDefault="00A13A2C" w:rsidP="00C879BA">
      <w:pPr>
        <w:pStyle w:val="Bezodstpw"/>
        <w:numPr>
          <w:ilvl w:val="0"/>
          <w:numId w:val="5"/>
        </w:numPr>
      </w:pPr>
      <w:r w:rsidRPr="008D3658">
        <w:t>Wydział Kultury, Sportu i Inicjatyw Społecznych</w:t>
      </w:r>
      <w:r w:rsidRPr="008D3658">
        <w:tab/>
      </w:r>
      <w:r w:rsidRPr="008D3658">
        <w:tab/>
        <w:t>- WKS</w:t>
      </w:r>
    </w:p>
    <w:p w:rsidR="00A13A2C" w:rsidRPr="008D3658" w:rsidRDefault="00A13A2C" w:rsidP="00C879BA">
      <w:pPr>
        <w:pStyle w:val="Bezodstpw"/>
        <w:numPr>
          <w:ilvl w:val="0"/>
          <w:numId w:val="5"/>
        </w:numPr>
      </w:pPr>
      <w:r w:rsidRPr="008D3658">
        <w:t xml:space="preserve">Wydział Spraw Społecznych i Zdrowia </w:t>
      </w:r>
      <w:r w:rsidRPr="008D3658">
        <w:tab/>
      </w:r>
      <w:r w:rsidRPr="008D3658">
        <w:tab/>
      </w:r>
      <w:r w:rsidRPr="008D3658">
        <w:tab/>
        <w:t xml:space="preserve">- </w:t>
      </w:r>
      <w:r w:rsidRPr="008D3658">
        <w:rPr>
          <w:bCs/>
        </w:rPr>
        <w:t>WSZ</w:t>
      </w:r>
    </w:p>
    <w:p w:rsidR="00A13A2C" w:rsidRPr="008D3658" w:rsidRDefault="00A13A2C" w:rsidP="00C879BA">
      <w:pPr>
        <w:pStyle w:val="Bezodstpw"/>
        <w:numPr>
          <w:ilvl w:val="0"/>
          <w:numId w:val="5"/>
        </w:numPr>
      </w:pPr>
      <w:r w:rsidRPr="008D3658">
        <w:t xml:space="preserve">Wydział Edukacji </w:t>
      </w:r>
      <w:r w:rsidRPr="008D3658">
        <w:tab/>
      </w:r>
      <w:r w:rsidRPr="008D3658">
        <w:tab/>
      </w:r>
      <w:r w:rsidRPr="008D3658">
        <w:tab/>
      </w:r>
      <w:r w:rsidRPr="008D3658">
        <w:tab/>
      </w:r>
      <w:r w:rsidRPr="008D3658">
        <w:tab/>
        <w:t xml:space="preserve">- </w:t>
      </w:r>
      <w:r w:rsidRPr="008D3658">
        <w:rPr>
          <w:bCs/>
        </w:rPr>
        <w:t>WED</w:t>
      </w:r>
    </w:p>
    <w:p w:rsidR="00830DB9" w:rsidRPr="008D3658" w:rsidRDefault="00E61B90" w:rsidP="00C879BA">
      <w:pPr>
        <w:pStyle w:val="Bezodstpw"/>
        <w:numPr>
          <w:ilvl w:val="0"/>
          <w:numId w:val="5"/>
        </w:numPr>
      </w:pPr>
      <w:r w:rsidRPr="008D3658">
        <w:t>Wydział Inwestycji, Rozwoju i Funduszy Zewnętrznych</w:t>
      </w:r>
      <w:r w:rsidR="00830DB9" w:rsidRPr="008D3658">
        <w:tab/>
        <w:t xml:space="preserve">- </w:t>
      </w:r>
      <w:r w:rsidR="00055964" w:rsidRPr="008D3658">
        <w:t>WIR</w:t>
      </w:r>
      <w:r w:rsidRPr="008D3658">
        <w:t xml:space="preserve"> </w:t>
      </w:r>
    </w:p>
    <w:p w:rsidR="00830DB9" w:rsidRPr="006153B7" w:rsidRDefault="00830DB9" w:rsidP="00C879BA">
      <w:pPr>
        <w:pStyle w:val="Bezodstpw"/>
        <w:numPr>
          <w:ilvl w:val="0"/>
          <w:numId w:val="5"/>
        </w:numPr>
      </w:pPr>
      <w:r w:rsidRPr="006153B7">
        <w:t xml:space="preserve">Wydział Gospodarki Komunalnej i Ochrony Środowiska </w:t>
      </w:r>
      <w:r w:rsidRPr="006153B7">
        <w:tab/>
        <w:t xml:space="preserve">- </w:t>
      </w:r>
      <w:r w:rsidRPr="006153B7">
        <w:rPr>
          <w:bCs/>
        </w:rPr>
        <w:t xml:space="preserve">WGK </w:t>
      </w:r>
    </w:p>
    <w:p w:rsidR="00830DB9" w:rsidRPr="006153B7" w:rsidRDefault="00830DB9" w:rsidP="00C879BA">
      <w:pPr>
        <w:pStyle w:val="Bezodstpw"/>
        <w:numPr>
          <w:ilvl w:val="0"/>
          <w:numId w:val="5"/>
        </w:numPr>
      </w:pPr>
      <w:r w:rsidRPr="006153B7">
        <w:t xml:space="preserve">Wydział Gospodarowania Nieruchomościami </w:t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WGN</w:t>
      </w:r>
    </w:p>
    <w:p w:rsidR="00AF3CB8" w:rsidRPr="006153B7" w:rsidRDefault="00830DB9" w:rsidP="00C879BA">
      <w:pPr>
        <w:pStyle w:val="Bezodstpw"/>
        <w:numPr>
          <w:ilvl w:val="0"/>
          <w:numId w:val="5"/>
        </w:numPr>
      </w:pPr>
      <w:r w:rsidRPr="006153B7">
        <w:t xml:space="preserve">Wydział Architektury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WAR</w:t>
      </w:r>
    </w:p>
    <w:p w:rsidR="00A13A2C" w:rsidRPr="00A13A2C" w:rsidRDefault="00A13A2C" w:rsidP="00C879BA">
      <w:pPr>
        <w:pStyle w:val="Bezodstpw"/>
        <w:numPr>
          <w:ilvl w:val="0"/>
          <w:numId w:val="5"/>
        </w:numPr>
      </w:pPr>
      <w:r w:rsidRPr="006153B7">
        <w:rPr>
          <w:bCs/>
        </w:rPr>
        <w:t>Wydział Zarządzania Kryzysowego</w:t>
      </w:r>
      <w:r w:rsidRPr="006153B7">
        <w:rPr>
          <w:bCs/>
        </w:rPr>
        <w:tab/>
      </w:r>
      <w:r w:rsidRPr="006153B7">
        <w:rPr>
          <w:bCs/>
        </w:rPr>
        <w:tab/>
      </w:r>
      <w:r w:rsidRPr="006153B7">
        <w:rPr>
          <w:bCs/>
        </w:rPr>
        <w:tab/>
        <w:t>– WZK</w:t>
      </w:r>
    </w:p>
    <w:p w:rsidR="00A13A2C" w:rsidRPr="006153B7" w:rsidRDefault="00A13A2C" w:rsidP="00C879BA">
      <w:pPr>
        <w:pStyle w:val="Bezodstpw"/>
        <w:numPr>
          <w:ilvl w:val="0"/>
          <w:numId w:val="5"/>
        </w:numPr>
      </w:pPr>
      <w:r w:rsidRPr="006153B7">
        <w:t xml:space="preserve">Biuro ds. Budownictwa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BUD</w:t>
      </w:r>
    </w:p>
    <w:p w:rsidR="00055964" w:rsidRPr="00A13A2C" w:rsidRDefault="00A13A2C" w:rsidP="00C879BA">
      <w:pPr>
        <w:pStyle w:val="Bezodstpw"/>
        <w:numPr>
          <w:ilvl w:val="0"/>
          <w:numId w:val="5"/>
        </w:numPr>
      </w:pPr>
      <w:r w:rsidRPr="006153B7">
        <w:t xml:space="preserve">Biuro Zamówień Publicznych </w:t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BZP</w:t>
      </w:r>
      <w:r w:rsidR="00055964" w:rsidRPr="00A13A2C">
        <w:rPr>
          <w:bCs/>
          <w:color w:val="FF0000"/>
        </w:rPr>
        <w:tab/>
      </w:r>
      <w:r w:rsidR="00055964" w:rsidRPr="00A13A2C">
        <w:rPr>
          <w:bCs/>
          <w:color w:val="FF0000"/>
        </w:rPr>
        <w:tab/>
      </w:r>
      <w:r w:rsidR="00055964" w:rsidRPr="00A13A2C">
        <w:rPr>
          <w:bCs/>
          <w:color w:val="FF0000"/>
        </w:rPr>
        <w:tab/>
      </w:r>
    </w:p>
    <w:p w:rsidR="00830DB9" w:rsidRPr="006153B7" w:rsidRDefault="00830DB9" w:rsidP="00C879BA">
      <w:pPr>
        <w:pStyle w:val="Bezodstpw"/>
        <w:numPr>
          <w:ilvl w:val="0"/>
          <w:numId w:val="5"/>
        </w:numPr>
      </w:pPr>
      <w:r w:rsidRPr="006153B7">
        <w:t xml:space="preserve">Biuro Audytu i Kontroli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BAK</w:t>
      </w:r>
    </w:p>
    <w:p w:rsidR="00DD3CCF" w:rsidRPr="006153B7" w:rsidRDefault="00830DB9" w:rsidP="00C879BA">
      <w:pPr>
        <w:pStyle w:val="Bezodstpw"/>
        <w:numPr>
          <w:ilvl w:val="0"/>
          <w:numId w:val="5"/>
        </w:numPr>
      </w:pPr>
      <w:r w:rsidRPr="006153B7">
        <w:t xml:space="preserve">Biuro Rady Miejskiej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BRM</w:t>
      </w:r>
    </w:p>
    <w:p w:rsidR="00830DB9" w:rsidRPr="00562739" w:rsidRDefault="00830DB9" w:rsidP="00C879BA">
      <w:pPr>
        <w:pStyle w:val="Bezodstpw"/>
        <w:numPr>
          <w:ilvl w:val="0"/>
          <w:numId w:val="5"/>
        </w:numPr>
      </w:pPr>
      <w:r w:rsidRPr="006153B7">
        <w:t xml:space="preserve">Urząd Stanu Cywilnego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USC</w:t>
      </w:r>
    </w:p>
    <w:p w:rsidR="00562739" w:rsidRPr="006153B7" w:rsidRDefault="00562739" w:rsidP="00C879BA">
      <w:pPr>
        <w:pStyle w:val="Bezodstpw"/>
        <w:numPr>
          <w:ilvl w:val="0"/>
          <w:numId w:val="5"/>
        </w:numPr>
      </w:pPr>
      <w:r w:rsidRPr="006153B7">
        <w:t xml:space="preserve">Straż Miejska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STM</w:t>
      </w:r>
    </w:p>
    <w:p w:rsidR="00562739" w:rsidRDefault="00830DB9" w:rsidP="00C879BA">
      <w:pPr>
        <w:pStyle w:val="Bezodstpw"/>
        <w:numPr>
          <w:ilvl w:val="0"/>
          <w:numId w:val="5"/>
        </w:numPr>
        <w:rPr>
          <w:bCs/>
        </w:rPr>
      </w:pPr>
      <w:r w:rsidRPr="006153B7">
        <w:t>Powiatowy Zespół ds. Orzekania o Niepełnosprawności</w:t>
      </w:r>
      <w:r w:rsidRPr="006153B7">
        <w:tab/>
        <w:t xml:space="preserve">- </w:t>
      </w:r>
      <w:r w:rsidRPr="006153B7">
        <w:rPr>
          <w:bCs/>
        </w:rPr>
        <w:t>PZON</w:t>
      </w:r>
    </w:p>
    <w:p w:rsidR="00830DB9" w:rsidRPr="006153B7" w:rsidRDefault="00562739" w:rsidP="00C879BA">
      <w:pPr>
        <w:pStyle w:val="Bezodstpw"/>
        <w:numPr>
          <w:ilvl w:val="0"/>
          <w:numId w:val="5"/>
        </w:numPr>
        <w:rPr>
          <w:bCs/>
        </w:rPr>
      </w:pPr>
      <w:r w:rsidRPr="006153B7">
        <w:t xml:space="preserve">Radcy Prawni 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RPR</w:t>
      </w:r>
      <w:r w:rsidR="00830DB9" w:rsidRPr="006153B7">
        <w:rPr>
          <w:bCs/>
        </w:rPr>
        <w:t xml:space="preserve"> </w:t>
      </w:r>
    </w:p>
    <w:p w:rsidR="00830DB9" w:rsidRPr="006153B7" w:rsidRDefault="00830DB9" w:rsidP="00C879BA">
      <w:pPr>
        <w:pStyle w:val="Bezodstpw"/>
        <w:numPr>
          <w:ilvl w:val="0"/>
          <w:numId w:val="5"/>
        </w:numPr>
      </w:pPr>
      <w:r w:rsidRPr="006153B7">
        <w:t xml:space="preserve">Miejski Rzecznik Konsumentów </w:t>
      </w:r>
      <w:r w:rsidRPr="006153B7">
        <w:tab/>
      </w:r>
      <w:r w:rsidRPr="006153B7">
        <w:tab/>
      </w:r>
      <w:r w:rsidRPr="006153B7">
        <w:tab/>
        <w:t xml:space="preserve">- </w:t>
      </w:r>
      <w:r w:rsidRPr="006153B7">
        <w:rPr>
          <w:bCs/>
        </w:rPr>
        <w:t>MRK</w:t>
      </w:r>
      <w:r w:rsidRPr="006153B7">
        <w:t xml:space="preserve"> </w:t>
      </w:r>
    </w:p>
    <w:p w:rsidR="00830DB9" w:rsidRPr="006153B7" w:rsidRDefault="00830DB9" w:rsidP="00C879BA">
      <w:pPr>
        <w:pStyle w:val="Bezodstpw"/>
        <w:numPr>
          <w:ilvl w:val="0"/>
          <w:numId w:val="5"/>
        </w:numPr>
      </w:pPr>
      <w:r w:rsidRPr="006153B7">
        <w:t>Samodzielne Stanowisko ds</w:t>
      </w:r>
      <w:r w:rsidR="00BC4266" w:rsidRPr="006153B7">
        <w:t>.</w:t>
      </w:r>
      <w:r w:rsidRPr="006153B7">
        <w:t xml:space="preserve"> Nadzoru Właścicielskiego </w:t>
      </w:r>
      <w:r w:rsidRPr="006153B7">
        <w:tab/>
        <w:t xml:space="preserve">- </w:t>
      </w:r>
      <w:r w:rsidRPr="006153B7">
        <w:rPr>
          <w:bCs/>
        </w:rPr>
        <w:t>NWŁ</w:t>
      </w:r>
    </w:p>
    <w:p w:rsidR="000931E2" w:rsidRPr="00BC5668" w:rsidRDefault="008F759D" w:rsidP="00C879BA">
      <w:pPr>
        <w:pStyle w:val="Bezodstpw"/>
        <w:numPr>
          <w:ilvl w:val="0"/>
          <w:numId w:val="5"/>
        </w:numPr>
      </w:pPr>
      <w:r w:rsidRPr="00BC5668">
        <w:rPr>
          <w:bCs/>
        </w:rPr>
        <w:t>Inspektor Ochrony Danych</w:t>
      </w:r>
      <w:r w:rsidR="000931E2" w:rsidRPr="00BC5668">
        <w:rPr>
          <w:bCs/>
        </w:rPr>
        <w:tab/>
      </w:r>
      <w:r w:rsidR="000931E2" w:rsidRPr="00BC5668">
        <w:rPr>
          <w:bCs/>
        </w:rPr>
        <w:tab/>
      </w:r>
      <w:r w:rsidR="00CD2D29" w:rsidRPr="00BC5668">
        <w:rPr>
          <w:bCs/>
        </w:rPr>
        <w:tab/>
      </w:r>
      <w:r w:rsidR="00CD2D29" w:rsidRPr="00BC5668">
        <w:rPr>
          <w:bCs/>
        </w:rPr>
        <w:tab/>
      </w:r>
      <w:r w:rsidR="000931E2" w:rsidRPr="00BC5668">
        <w:rPr>
          <w:bCs/>
        </w:rPr>
        <w:t xml:space="preserve">- </w:t>
      </w:r>
      <w:r w:rsidRPr="00BC5668">
        <w:rPr>
          <w:bCs/>
        </w:rPr>
        <w:t>IOD</w:t>
      </w:r>
    </w:p>
    <w:p w:rsidR="00830DB9" w:rsidRPr="006153B7" w:rsidRDefault="00EF6495" w:rsidP="00BC5668">
      <w:pPr>
        <w:pStyle w:val="Bezodstpw"/>
      </w:pPr>
      <w:r w:rsidRPr="006153B7">
        <w:t xml:space="preserve">2. </w:t>
      </w:r>
      <w:r w:rsidR="00830DB9" w:rsidRPr="006153B7">
        <w:t>Struktura Urzędu obejmuje również kierownicze stanowiska o znaczeniu strate</w:t>
      </w:r>
      <w:r w:rsidR="00740022" w:rsidRPr="006153B7">
        <w:t xml:space="preserve">gicznym, dla których ustala się </w:t>
      </w:r>
      <w:r w:rsidR="00830DB9" w:rsidRPr="006153B7">
        <w:t>następujące symbole literowe:</w:t>
      </w:r>
    </w:p>
    <w:p w:rsidR="00830DB9" w:rsidRPr="006153B7" w:rsidRDefault="00830DB9" w:rsidP="00C879BA">
      <w:pPr>
        <w:pStyle w:val="Bezodstpw"/>
        <w:numPr>
          <w:ilvl w:val="0"/>
          <w:numId w:val="6"/>
        </w:numPr>
      </w:pPr>
      <w:r w:rsidRPr="006153B7">
        <w:t>stanowisko P</w:t>
      </w:r>
      <w:r w:rsidR="00EF6495" w:rsidRPr="006153B7">
        <w:t xml:space="preserve">rezydenta </w:t>
      </w:r>
      <w:r w:rsidR="00EF6495" w:rsidRPr="006153B7">
        <w:tab/>
      </w:r>
      <w:r w:rsidR="00EF6495" w:rsidRPr="006153B7">
        <w:tab/>
      </w:r>
      <w:r w:rsidR="00EF6495" w:rsidRPr="006153B7">
        <w:tab/>
      </w:r>
      <w:r w:rsidR="00617BAA" w:rsidRPr="006153B7">
        <w:tab/>
      </w:r>
      <w:r w:rsidR="00EF6495" w:rsidRPr="006153B7">
        <w:t xml:space="preserve">- </w:t>
      </w:r>
      <w:r w:rsidRPr="006153B7">
        <w:t>PM</w:t>
      </w:r>
    </w:p>
    <w:p w:rsidR="00830DB9" w:rsidRPr="006153B7" w:rsidRDefault="00830DB9" w:rsidP="00C879BA">
      <w:pPr>
        <w:pStyle w:val="Bezodstpw"/>
        <w:numPr>
          <w:ilvl w:val="0"/>
          <w:numId w:val="6"/>
        </w:numPr>
      </w:pPr>
      <w:r w:rsidRPr="006153B7">
        <w:t xml:space="preserve">stanowiska Zastępców Prezydenta </w:t>
      </w:r>
      <w:r w:rsidR="00EF6495" w:rsidRPr="006153B7">
        <w:tab/>
      </w:r>
      <w:r w:rsidR="009807F4" w:rsidRPr="006153B7">
        <w:tab/>
      </w:r>
      <w:r w:rsidR="009807F4" w:rsidRPr="006153B7">
        <w:tab/>
      </w:r>
      <w:r w:rsidR="00EF6495" w:rsidRPr="006153B7">
        <w:t xml:space="preserve">- </w:t>
      </w:r>
      <w:r w:rsidRPr="006153B7">
        <w:t>1ZP   i   2ZP</w:t>
      </w:r>
    </w:p>
    <w:p w:rsidR="00830DB9" w:rsidRPr="006153B7" w:rsidRDefault="00830DB9" w:rsidP="00C879BA">
      <w:pPr>
        <w:pStyle w:val="Bezodstpw"/>
        <w:numPr>
          <w:ilvl w:val="0"/>
          <w:numId w:val="6"/>
        </w:numPr>
      </w:pPr>
      <w:r w:rsidRPr="006153B7">
        <w:t xml:space="preserve">stanowisko Sekretarza </w:t>
      </w:r>
      <w:r w:rsidR="00EF6495" w:rsidRPr="006153B7">
        <w:tab/>
      </w:r>
      <w:r w:rsidR="00EF6495" w:rsidRPr="006153B7">
        <w:tab/>
      </w:r>
      <w:r w:rsidR="00EF6495" w:rsidRPr="006153B7">
        <w:tab/>
      </w:r>
      <w:r w:rsidR="009807F4" w:rsidRPr="006153B7">
        <w:tab/>
      </w:r>
      <w:r w:rsidR="009807F4" w:rsidRPr="006153B7">
        <w:tab/>
      </w:r>
      <w:r w:rsidR="00EF6495" w:rsidRPr="006153B7">
        <w:t xml:space="preserve">- </w:t>
      </w:r>
      <w:r w:rsidRPr="006153B7">
        <w:t>SEK</w:t>
      </w:r>
    </w:p>
    <w:p w:rsidR="00830DB9" w:rsidRPr="006153B7" w:rsidRDefault="00830DB9" w:rsidP="00C879BA">
      <w:pPr>
        <w:pStyle w:val="Bezodstpw"/>
        <w:numPr>
          <w:ilvl w:val="0"/>
          <w:numId w:val="6"/>
        </w:numPr>
      </w:pPr>
      <w:r w:rsidRPr="006153B7">
        <w:t xml:space="preserve">stanowisko Skarbnika </w:t>
      </w:r>
      <w:r w:rsidR="00EF6495" w:rsidRPr="006153B7">
        <w:tab/>
      </w:r>
      <w:r w:rsidR="00EF6495" w:rsidRPr="006153B7">
        <w:tab/>
      </w:r>
      <w:r w:rsidR="00EF6495" w:rsidRPr="006153B7">
        <w:tab/>
      </w:r>
      <w:r w:rsidR="009807F4" w:rsidRPr="006153B7">
        <w:tab/>
      </w:r>
      <w:r w:rsidR="009807F4" w:rsidRPr="006153B7">
        <w:tab/>
      </w:r>
      <w:r w:rsidR="00EF6495" w:rsidRPr="006153B7">
        <w:t xml:space="preserve">- </w:t>
      </w:r>
      <w:r w:rsidRPr="006153B7">
        <w:t>SKR</w:t>
      </w:r>
    </w:p>
    <w:p w:rsidR="00DD3CCF" w:rsidRPr="006153B7" w:rsidRDefault="00DD3CCF">
      <w:pPr>
        <w:pStyle w:val="Bezodstpw"/>
        <w:jc w:val="both"/>
      </w:pPr>
      <w:r w:rsidRPr="006153B7">
        <w:t xml:space="preserve">3. Wydziały i </w:t>
      </w:r>
      <w:r w:rsidRPr="009C3C7A">
        <w:t xml:space="preserve">centra liczące </w:t>
      </w:r>
      <w:r w:rsidRPr="006153B7">
        <w:t xml:space="preserve">powyżej </w:t>
      </w:r>
      <w:r w:rsidRPr="007E5755">
        <w:t>15</w:t>
      </w:r>
      <w:r w:rsidRPr="006153B7">
        <w:t xml:space="preserve"> pracowników mogą dzielić się wewnętrznie na oddziały lub referaty jeżeli uzasadnia to zakres, rozmiar i charakter realizowanych zadań, </w:t>
      </w:r>
      <w:r w:rsidR="00E42C54" w:rsidRPr="006153B7">
        <w:t xml:space="preserve">z zastrzeżeniem, że oddział liczy nie mniej niż </w:t>
      </w:r>
      <w:r w:rsidR="00E97EAE" w:rsidRPr="00864059">
        <w:t>6</w:t>
      </w:r>
      <w:r w:rsidR="00E42C54" w:rsidRPr="006153B7">
        <w:t xml:space="preserve"> pracowników</w:t>
      </w:r>
      <w:r w:rsidRPr="006153B7">
        <w:t xml:space="preserve">, a referat </w:t>
      </w:r>
      <w:r w:rsidR="00F82B4B" w:rsidRPr="006153B7">
        <w:t>co naj</w:t>
      </w:r>
      <w:r w:rsidRPr="006153B7">
        <w:t xml:space="preserve">mniej </w:t>
      </w:r>
      <w:r w:rsidR="00F82B4B" w:rsidRPr="006153B7">
        <w:t>2</w:t>
      </w:r>
      <w:r w:rsidRPr="006153B7">
        <w:t xml:space="preserve"> pracowników.</w:t>
      </w:r>
    </w:p>
    <w:p w:rsidR="00CB3995" w:rsidRPr="006153B7" w:rsidRDefault="009D336B" w:rsidP="005F2FE8">
      <w:pPr>
        <w:pStyle w:val="Bezodstpw"/>
        <w:jc w:val="both"/>
      </w:pPr>
      <w:r w:rsidRPr="006153B7">
        <w:t>4</w:t>
      </w:r>
      <w:r w:rsidR="00CB3995" w:rsidRPr="006153B7">
        <w:t xml:space="preserve">. </w:t>
      </w:r>
      <w:r w:rsidR="005F2FE8" w:rsidRPr="006153B7">
        <w:t>Pracą oddziałów</w:t>
      </w:r>
      <w:r w:rsidR="00CA752E" w:rsidRPr="006153B7">
        <w:t xml:space="preserve"> </w:t>
      </w:r>
      <w:r w:rsidR="00FD6680" w:rsidRPr="006153B7">
        <w:t>lub</w:t>
      </w:r>
      <w:r w:rsidR="005F2FE8" w:rsidRPr="006153B7">
        <w:t xml:space="preserve"> </w:t>
      </w:r>
      <w:r w:rsidR="00CA752E" w:rsidRPr="006153B7">
        <w:t xml:space="preserve">referatów </w:t>
      </w:r>
      <w:r w:rsidR="005F2FE8" w:rsidRPr="006153B7">
        <w:t xml:space="preserve">kierują </w:t>
      </w:r>
      <w:r w:rsidR="00FD6680" w:rsidRPr="006153B7">
        <w:t xml:space="preserve">bezpośrednio naczelnicy lub, jeśli specyfika spraw </w:t>
      </w:r>
      <w:r w:rsidR="00CA752E" w:rsidRPr="006153B7">
        <w:t>lub</w:t>
      </w:r>
      <w:r w:rsidR="00FD6680" w:rsidRPr="006153B7">
        <w:t xml:space="preserve"> liczebność kadry to uzasadniają, </w:t>
      </w:r>
      <w:r w:rsidR="005F2FE8" w:rsidRPr="006153B7">
        <w:t>kierownicy.</w:t>
      </w:r>
    </w:p>
    <w:p w:rsidR="00CB3995" w:rsidRPr="006153B7" w:rsidRDefault="005F2FE8">
      <w:pPr>
        <w:pStyle w:val="Bezodstpw"/>
        <w:jc w:val="both"/>
      </w:pPr>
      <w:r w:rsidRPr="006153B7">
        <w:t>5</w:t>
      </w:r>
      <w:r w:rsidR="00CB3995" w:rsidRPr="006153B7">
        <w:t>.</w:t>
      </w:r>
      <w:r w:rsidRPr="006153B7">
        <w:t xml:space="preserve"> W wydziałach lub </w:t>
      </w:r>
      <w:r w:rsidRPr="009C3C7A">
        <w:t>centrach</w:t>
      </w:r>
      <w:r w:rsidR="00CA752E" w:rsidRPr="009C3C7A">
        <w:t xml:space="preserve"> </w:t>
      </w:r>
      <w:r w:rsidRPr="009C3C7A">
        <w:t>P</w:t>
      </w:r>
      <w:r w:rsidRPr="006153B7">
        <w:t>rezydent może utworzyć stanowiska zastępcy naczelnika.</w:t>
      </w:r>
    </w:p>
    <w:p w:rsidR="00850FF5" w:rsidRPr="006153B7" w:rsidRDefault="00850FF5">
      <w:pPr>
        <w:pStyle w:val="Bezodstpw"/>
        <w:jc w:val="both"/>
      </w:pPr>
      <w:r w:rsidRPr="006153B7">
        <w:t>6. Strukturę organizacyjną Urzędu, powiązania funkcjonalne i zależności służbowe przedstawia schemat organizacyjny Urzędu, stanowiący Załącznik Nr 1 do Regulaminu Organizacyjnego.</w:t>
      </w:r>
    </w:p>
    <w:p w:rsidR="00CB3995" w:rsidRPr="006153B7" w:rsidRDefault="00CB3995">
      <w:pPr>
        <w:pStyle w:val="Bezodstpw"/>
        <w:jc w:val="center"/>
      </w:pPr>
      <w:r w:rsidRPr="006153B7">
        <w:t xml:space="preserve">§ </w:t>
      </w:r>
      <w:r w:rsidR="00A93ECB">
        <w:t>27</w:t>
      </w:r>
    </w:p>
    <w:p w:rsidR="00CB3995" w:rsidRPr="006153B7" w:rsidRDefault="00CB3995">
      <w:pPr>
        <w:pStyle w:val="Bezodstpw"/>
      </w:pPr>
      <w:r w:rsidRPr="006153B7">
        <w:t xml:space="preserve">1. Wydziałami kierują naczelnicy, biurami </w:t>
      </w:r>
      <w:r w:rsidR="00864059">
        <w:t xml:space="preserve">i kancelarią Prezydenta </w:t>
      </w:r>
      <w:r w:rsidRPr="006153B7">
        <w:t xml:space="preserve">kierownicy, z zastrzeżeniem, że: </w:t>
      </w:r>
    </w:p>
    <w:p w:rsidR="00055964" w:rsidRDefault="00CB3995">
      <w:pPr>
        <w:pStyle w:val="Bezodstpw"/>
      </w:pPr>
      <w:r w:rsidRPr="006153B7">
        <w:t xml:space="preserve">1) </w:t>
      </w:r>
      <w:r w:rsidR="00055964" w:rsidRPr="006153B7">
        <w:t>Wydziałem Organizacji i Kadr</w:t>
      </w:r>
      <w:r w:rsidR="00055964" w:rsidRPr="006153B7">
        <w:tab/>
      </w:r>
      <w:r w:rsidR="00055964" w:rsidRPr="006153B7">
        <w:tab/>
      </w:r>
      <w:r w:rsidR="00055964" w:rsidRPr="006153B7">
        <w:tab/>
      </w:r>
      <w:r w:rsidR="00055964" w:rsidRPr="006153B7">
        <w:tab/>
      </w:r>
      <w:r w:rsidR="00055964" w:rsidRPr="006153B7">
        <w:tab/>
        <w:t>- Sekretarz</w:t>
      </w:r>
    </w:p>
    <w:p w:rsidR="00CB3995" w:rsidRPr="006153B7" w:rsidRDefault="00055964">
      <w:pPr>
        <w:pStyle w:val="Bezodstpw"/>
      </w:pPr>
      <w:r>
        <w:t xml:space="preserve">2) </w:t>
      </w:r>
      <w:r w:rsidR="00CB3995" w:rsidRPr="006153B7">
        <w:t>Wydzi</w:t>
      </w:r>
      <w:r w:rsidR="009807F4" w:rsidRPr="006153B7">
        <w:t xml:space="preserve">ałem Skarbu i Budżetu      </w:t>
      </w:r>
      <w:r w:rsidR="009807F4" w:rsidRPr="006153B7">
        <w:tab/>
      </w:r>
      <w:r w:rsidR="009807F4" w:rsidRPr="006153B7">
        <w:tab/>
      </w:r>
      <w:r w:rsidR="009807F4" w:rsidRPr="006153B7">
        <w:tab/>
      </w:r>
      <w:r w:rsidR="009807F4" w:rsidRPr="006153B7">
        <w:tab/>
      </w:r>
      <w:r w:rsidR="00CB3995" w:rsidRPr="006153B7">
        <w:t>- Skarbnik</w:t>
      </w:r>
    </w:p>
    <w:p w:rsidR="00CB3995" w:rsidRDefault="00055964">
      <w:pPr>
        <w:pStyle w:val="Bezodstpw"/>
      </w:pPr>
      <w:r>
        <w:t>3</w:t>
      </w:r>
      <w:r w:rsidR="009807F4" w:rsidRPr="006153B7">
        <w:t xml:space="preserve">) </w:t>
      </w:r>
      <w:r w:rsidRPr="006153B7">
        <w:t>Wydziałem Architektury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>- Architekt Miejski</w:t>
      </w:r>
    </w:p>
    <w:p w:rsidR="00055964" w:rsidRPr="006153B7" w:rsidRDefault="00055964">
      <w:pPr>
        <w:pStyle w:val="Bezodstpw"/>
      </w:pPr>
      <w:r>
        <w:t>4</w:t>
      </w:r>
      <w:r w:rsidRPr="006153B7">
        <w:t>)</w:t>
      </w:r>
      <w:r w:rsidRPr="00055964">
        <w:t xml:space="preserve"> </w:t>
      </w:r>
      <w:r w:rsidRPr="006153B7">
        <w:t>Biurem Audytu i Kontroli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>- Audytor  Wewnętrzny</w:t>
      </w:r>
    </w:p>
    <w:p w:rsidR="00CB3995" w:rsidRPr="006153B7" w:rsidRDefault="00055964">
      <w:pPr>
        <w:pStyle w:val="Bezodstpw"/>
      </w:pPr>
      <w:r w:rsidRPr="006153B7">
        <w:t>5)</w:t>
      </w:r>
      <w:r>
        <w:t xml:space="preserve"> </w:t>
      </w:r>
      <w:r w:rsidRPr="006153B7">
        <w:t>Urzędem Stanu Cywilnego</w:t>
      </w:r>
      <w:r w:rsidRPr="006153B7">
        <w:tab/>
      </w:r>
      <w:r w:rsidRPr="006153B7">
        <w:tab/>
      </w:r>
      <w:r w:rsidRPr="006153B7">
        <w:tab/>
      </w:r>
      <w:r w:rsidRPr="006153B7">
        <w:tab/>
      </w:r>
      <w:r w:rsidRPr="006153B7">
        <w:tab/>
        <w:t>- Kierownik</w:t>
      </w:r>
    </w:p>
    <w:p w:rsidR="00CB3995" w:rsidRPr="006153B7" w:rsidRDefault="00055964">
      <w:pPr>
        <w:pStyle w:val="Bezodstpw"/>
      </w:pPr>
      <w:r>
        <w:t>6</w:t>
      </w:r>
      <w:r w:rsidR="009807F4" w:rsidRPr="006153B7">
        <w:t xml:space="preserve">) Strażą Miejską      </w:t>
      </w:r>
      <w:r w:rsidR="009807F4" w:rsidRPr="006153B7">
        <w:tab/>
      </w:r>
      <w:r w:rsidR="009807F4" w:rsidRPr="006153B7">
        <w:tab/>
      </w:r>
      <w:r w:rsidR="009807F4" w:rsidRPr="006153B7">
        <w:tab/>
      </w:r>
      <w:r w:rsidR="009807F4" w:rsidRPr="006153B7">
        <w:tab/>
      </w:r>
      <w:r w:rsidR="009807F4" w:rsidRPr="006153B7">
        <w:tab/>
      </w:r>
      <w:r w:rsidR="009807F4" w:rsidRPr="006153B7">
        <w:tab/>
      </w:r>
      <w:r w:rsidR="00CB3995" w:rsidRPr="006153B7">
        <w:t xml:space="preserve">- Komendant </w:t>
      </w:r>
    </w:p>
    <w:p w:rsidR="00CB3995" w:rsidRDefault="00055964">
      <w:pPr>
        <w:pStyle w:val="Bezodstpw"/>
      </w:pPr>
      <w:r>
        <w:t xml:space="preserve">7) </w:t>
      </w:r>
      <w:r w:rsidR="00CB3995" w:rsidRPr="006153B7">
        <w:t>Powiatowym Zespołem ds. O</w:t>
      </w:r>
      <w:r w:rsidR="009807F4" w:rsidRPr="006153B7">
        <w:t xml:space="preserve">rzekania o Niepełnosprawności </w:t>
      </w:r>
      <w:r w:rsidR="009807F4" w:rsidRPr="006153B7">
        <w:tab/>
      </w:r>
      <w:r>
        <w:t>- Przewodniczący</w:t>
      </w:r>
    </w:p>
    <w:p w:rsidR="008B3145" w:rsidRPr="006153B7" w:rsidRDefault="008B3145" w:rsidP="008B3145">
      <w:pPr>
        <w:pStyle w:val="Bezodstpw"/>
        <w:jc w:val="both"/>
      </w:pPr>
      <w:r>
        <w:t>2. C</w:t>
      </w:r>
      <w:r w:rsidRPr="009C3C7A">
        <w:t>entrami</w:t>
      </w:r>
      <w:r w:rsidRPr="006153B7">
        <w:t xml:space="preserve"> </w:t>
      </w:r>
      <w:r>
        <w:t xml:space="preserve">liczącymi powyżej </w:t>
      </w:r>
      <w:r w:rsidR="00E97EAE" w:rsidRPr="00864059">
        <w:t>6</w:t>
      </w:r>
      <w:r w:rsidRPr="00E97EAE">
        <w:rPr>
          <w:color w:val="FF0000"/>
        </w:rPr>
        <w:t xml:space="preserve"> </w:t>
      </w:r>
      <w:r>
        <w:t xml:space="preserve">pracowników </w:t>
      </w:r>
      <w:r w:rsidRPr="006153B7">
        <w:t xml:space="preserve">kierują naczelnicy, </w:t>
      </w:r>
      <w:r>
        <w:t>a c</w:t>
      </w:r>
      <w:r w:rsidRPr="009C3C7A">
        <w:t>entrami</w:t>
      </w:r>
      <w:r w:rsidRPr="006153B7">
        <w:t xml:space="preserve"> </w:t>
      </w:r>
      <w:r>
        <w:t xml:space="preserve">liczącymi do </w:t>
      </w:r>
      <w:r w:rsidR="00E97EAE" w:rsidRPr="00864059">
        <w:t>6</w:t>
      </w:r>
      <w:r>
        <w:t xml:space="preserve"> pracowników </w:t>
      </w:r>
      <w:r w:rsidRPr="006153B7">
        <w:t>kierownicy</w:t>
      </w:r>
      <w:r>
        <w:t>.</w:t>
      </w:r>
      <w:r w:rsidRPr="009C3C7A">
        <w:t xml:space="preserve"> </w:t>
      </w:r>
    </w:p>
    <w:p w:rsidR="00CB3995" w:rsidRPr="006153B7" w:rsidRDefault="00CB3995">
      <w:pPr>
        <w:pStyle w:val="Bezodstpw"/>
        <w:jc w:val="center"/>
      </w:pPr>
      <w:r w:rsidRPr="006153B7">
        <w:t xml:space="preserve">§ </w:t>
      </w:r>
      <w:r w:rsidR="00A93ECB">
        <w:t>28</w:t>
      </w:r>
    </w:p>
    <w:p w:rsidR="0001437D" w:rsidRPr="006153B7" w:rsidRDefault="00CB3995">
      <w:pPr>
        <w:pStyle w:val="Bezodstpw"/>
        <w:jc w:val="both"/>
      </w:pPr>
      <w:r w:rsidRPr="006153B7">
        <w:t xml:space="preserve">1. Szczegółowe zakresy </w:t>
      </w:r>
      <w:r w:rsidR="0001437D" w:rsidRPr="006153B7">
        <w:t xml:space="preserve">czynności, </w:t>
      </w:r>
      <w:r w:rsidRPr="006153B7">
        <w:t>obowiązków i odpowiedzialności</w:t>
      </w:r>
      <w:r w:rsidR="0001437D" w:rsidRPr="006153B7">
        <w:t>:</w:t>
      </w:r>
    </w:p>
    <w:p w:rsidR="00CB3995" w:rsidRPr="006153B7" w:rsidRDefault="0001437D">
      <w:pPr>
        <w:pStyle w:val="Bezodstpw"/>
        <w:jc w:val="both"/>
      </w:pPr>
      <w:r w:rsidRPr="006153B7">
        <w:t xml:space="preserve">1) </w:t>
      </w:r>
      <w:r w:rsidR="00CF4CD9">
        <w:t>naczelnikom</w:t>
      </w:r>
      <w:r w:rsidR="00CB3995" w:rsidRPr="006153B7">
        <w:t xml:space="preserve"> </w:t>
      </w:r>
      <w:r w:rsidR="009C3C7A">
        <w:t>i kierownikom biur</w:t>
      </w:r>
      <w:r w:rsidR="00A93ECB">
        <w:t xml:space="preserve"> oraz pracownikom na samodzielnych stanowiskach pracy </w:t>
      </w:r>
      <w:r w:rsidRPr="006153B7">
        <w:t xml:space="preserve">- </w:t>
      </w:r>
      <w:r w:rsidR="00CB3995" w:rsidRPr="006153B7">
        <w:t xml:space="preserve">określa </w:t>
      </w:r>
      <w:r w:rsidR="00CF4CD9">
        <w:t>Prezydent</w:t>
      </w:r>
      <w:r w:rsidR="00A93ECB">
        <w:t xml:space="preserve"> albo</w:t>
      </w:r>
      <w:r w:rsidR="00CF4CD9">
        <w:t xml:space="preserve"> </w:t>
      </w:r>
      <w:r w:rsidRPr="006153B7">
        <w:t xml:space="preserve">Zastępca Prezydenta lub Sekretarz </w:t>
      </w:r>
      <w:r w:rsidR="00CF4CD9">
        <w:t>odpowiednio do pełnionego</w:t>
      </w:r>
      <w:r w:rsidRPr="006153B7">
        <w:t xml:space="preserve"> nadz</w:t>
      </w:r>
      <w:r w:rsidR="00CF4CD9">
        <w:t>oru</w:t>
      </w:r>
      <w:r w:rsidR="00DF0BAB" w:rsidRPr="006153B7">
        <w:t>,</w:t>
      </w:r>
      <w:r w:rsidR="00DA3192" w:rsidRPr="006153B7">
        <w:t xml:space="preserve"> a zatwierdza Prezydent</w:t>
      </w:r>
      <w:r w:rsidR="001446AD">
        <w:t xml:space="preserve"> (projekt zakresu sporządza naczelnik/kierownik w porozumieniu z bezpośrednim przełożonym)</w:t>
      </w:r>
      <w:r w:rsidR="00DA3192" w:rsidRPr="006153B7">
        <w:t>;</w:t>
      </w:r>
    </w:p>
    <w:p w:rsidR="00DA3192" w:rsidRPr="006153B7" w:rsidRDefault="00DA3192">
      <w:pPr>
        <w:pStyle w:val="Bezodstpw"/>
        <w:jc w:val="both"/>
      </w:pPr>
      <w:r w:rsidRPr="006153B7">
        <w:lastRenderedPageBreak/>
        <w:t xml:space="preserve">2) </w:t>
      </w:r>
      <w:r w:rsidR="00827807" w:rsidRPr="006153B7">
        <w:t>pracownikom</w:t>
      </w:r>
      <w:r w:rsidR="00827807">
        <w:t xml:space="preserve"> komórek, w tym </w:t>
      </w:r>
      <w:r w:rsidR="00CF4CD9">
        <w:t xml:space="preserve">kierownikom </w:t>
      </w:r>
      <w:r w:rsidR="009C3C7A">
        <w:t xml:space="preserve">oddziałów i referatów </w:t>
      </w:r>
      <w:r w:rsidR="001446AD">
        <w:t>–</w:t>
      </w:r>
      <w:r w:rsidRPr="006153B7">
        <w:t xml:space="preserve"> </w:t>
      </w:r>
      <w:r w:rsidR="001446AD">
        <w:t>określają i sporządzają</w:t>
      </w:r>
      <w:r w:rsidRPr="006153B7">
        <w:t xml:space="preserve"> </w:t>
      </w:r>
      <w:r w:rsidR="001446AD">
        <w:t xml:space="preserve">zakres </w:t>
      </w:r>
      <w:r w:rsidR="000925D5">
        <w:t>naczelnicy będący ich przełożonymi</w:t>
      </w:r>
      <w:r w:rsidRPr="006153B7">
        <w:t>, a zatwierdza Sekretarz;</w:t>
      </w:r>
    </w:p>
    <w:p w:rsidR="00DA3192" w:rsidRPr="006153B7" w:rsidRDefault="00DA3192" w:rsidP="00DA3192">
      <w:pPr>
        <w:pStyle w:val="Bezodstpw"/>
        <w:jc w:val="both"/>
      </w:pPr>
      <w:r w:rsidRPr="006153B7">
        <w:t xml:space="preserve">3) kierownikom jednostek organizacyjnych - określają Zastępcy Prezydenta sprawujący nadzór nad daną jednostką, </w:t>
      </w:r>
      <w:r w:rsidR="004A6AE1" w:rsidRPr="006153B7">
        <w:br/>
      </w:r>
      <w:r w:rsidRPr="006153B7">
        <w:t>a zatwierdza Prezydent</w:t>
      </w:r>
      <w:r w:rsidR="001446AD">
        <w:t xml:space="preserve"> (projekt zakresu sporządza kierownik w porozumieniu z bezpośrednim przełożonym)</w:t>
      </w:r>
      <w:r w:rsidRPr="006153B7">
        <w:t>;</w:t>
      </w:r>
    </w:p>
    <w:p w:rsidR="00CB3995" w:rsidRPr="006153B7" w:rsidRDefault="00DA3192">
      <w:pPr>
        <w:pStyle w:val="Tekstpodstawowy"/>
        <w:spacing w:after="0" w:line="240" w:lineRule="auto"/>
        <w:ind w:right="-1"/>
        <w:jc w:val="both"/>
      </w:pPr>
      <w:r w:rsidRPr="006153B7">
        <w:t>4)</w:t>
      </w:r>
      <w:r w:rsidR="00CB3995" w:rsidRPr="006153B7">
        <w:t xml:space="preserve"> Zastępcom Prezydenta, Sekretarzowi i Skarbnikowi </w:t>
      </w:r>
      <w:r w:rsidRPr="006153B7">
        <w:t xml:space="preserve">- </w:t>
      </w:r>
      <w:r w:rsidR="00CB3995" w:rsidRPr="006153B7">
        <w:t>określa Prezydent.</w:t>
      </w:r>
    </w:p>
    <w:p w:rsidR="00CE5019" w:rsidRPr="006153B7" w:rsidRDefault="00CE5019" w:rsidP="00CE5019">
      <w:pPr>
        <w:pStyle w:val="Bezodstpw"/>
        <w:jc w:val="both"/>
      </w:pPr>
      <w:r w:rsidRPr="006153B7">
        <w:t xml:space="preserve">2. W komórkach, w których nie utworzono stanowiska zastępcy naczelnika, w razie nieobecności naczelnika, jego obowiązki wykonuje wskazany przez naczelnika pracownik tej komórki. </w:t>
      </w:r>
    </w:p>
    <w:p w:rsidR="00CE5019" w:rsidRPr="006153B7" w:rsidRDefault="00CE5019" w:rsidP="00CE5019">
      <w:pPr>
        <w:pStyle w:val="Bezodstpw"/>
        <w:jc w:val="both"/>
      </w:pPr>
      <w:r w:rsidRPr="006153B7">
        <w:t>3. Zastępcy naczelników wykonują zadania i kompetencje w zakresie</w:t>
      </w:r>
      <w:r w:rsidR="00740022" w:rsidRPr="006153B7">
        <w:t xml:space="preserve"> określonym przez naczelnika, </w:t>
      </w:r>
      <w:r w:rsidRPr="006153B7">
        <w:t xml:space="preserve">a zatwierdzone przez Sekretarza, w tym również do pełnienia zastępstwa na czas nieobecności naczelnika danej komórki organizacyjnej. </w:t>
      </w:r>
    </w:p>
    <w:p w:rsidR="00CB3995" w:rsidRPr="006153B7" w:rsidRDefault="00CE5019">
      <w:pPr>
        <w:pStyle w:val="Tekstpodstawowy"/>
        <w:spacing w:after="0" w:line="240" w:lineRule="auto"/>
        <w:ind w:right="-1"/>
        <w:jc w:val="both"/>
      </w:pPr>
      <w:r w:rsidRPr="006153B7">
        <w:t>4</w:t>
      </w:r>
      <w:r w:rsidR="00CB3995" w:rsidRPr="006153B7">
        <w:t>. Wielkość zatrudnienia w Urzędzie w ramach przyznanych środków na wynagrodzenia określa Prezydent.</w:t>
      </w:r>
    </w:p>
    <w:p w:rsidR="00CB3995" w:rsidRPr="006153B7" w:rsidRDefault="00CE5019" w:rsidP="00850FF5">
      <w:pPr>
        <w:pStyle w:val="Tekstpodstawowy"/>
        <w:spacing w:after="0" w:line="240" w:lineRule="auto"/>
        <w:ind w:right="-2"/>
      </w:pPr>
      <w:r w:rsidRPr="006153B7">
        <w:t>5</w:t>
      </w:r>
      <w:r w:rsidR="00CB3995" w:rsidRPr="006153B7">
        <w:t>. Na rzecz Urzędu może być świadczona praca na podstawie umowy zlecenia lub umowy o dzieło.</w:t>
      </w:r>
    </w:p>
    <w:p w:rsidR="00CB3995" w:rsidRPr="00827807" w:rsidRDefault="00CB3995">
      <w:pPr>
        <w:pStyle w:val="Bezodstpw"/>
        <w:jc w:val="center"/>
      </w:pPr>
      <w:r w:rsidRPr="00827807">
        <w:t>§ 2</w:t>
      </w:r>
      <w:r w:rsidR="00A93ECB">
        <w:t>9</w:t>
      </w:r>
    </w:p>
    <w:p w:rsidR="00A93ECB" w:rsidRPr="00F64202" w:rsidRDefault="00A93ECB" w:rsidP="00A93ECB">
      <w:pPr>
        <w:pStyle w:val="Bezodstpw"/>
        <w:jc w:val="both"/>
      </w:pPr>
      <w:r w:rsidRPr="00F64202">
        <w:t xml:space="preserve">1. W celu realizacji </w:t>
      </w:r>
      <w:r w:rsidR="00D51BB0" w:rsidRPr="00F64202">
        <w:t xml:space="preserve">projektów lub </w:t>
      </w:r>
      <w:r w:rsidRPr="00F64202">
        <w:t>zadań o szczególnym znaczeniu dla Miasta, o wysokim stopniu trudności</w:t>
      </w:r>
      <w:r w:rsidR="002E1E7B" w:rsidRPr="00F64202">
        <w:t xml:space="preserve"> lub złożoności</w:t>
      </w:r>
      <w:r w:rsidR="001446AD" w:rsidRPr="00F64202">
        <w:t>,</w:t>
      </w:r>
      <w:r w:rsidRPr="00F64202">
        <w:t xml:space="preserve"> wykraczających swoim zasięgiem poza regulaminowe zadania komórek organizacyjnych Urzędu, Prezydent może </w:t>
      </w:r>
      <w:r w:rsidR="002E1E7B" w:rsidRPr="00F64202">
        <w:t xml:space="preserve">w drodze zarządzenia </w:t>
      </w:r>
      <w:r w:rsidR="006B233C" w:rsidRPr="00F64202">
        <w:t xml:space="preserve">na czas realizacji </w:t>
      </w:r>
      <w:r w:rsidR="00D51BB0" w:rsidRPr="00F64202">
        <w:t xml:space="preserve">tego projektu lub </w:t>
      </w:r>
      <w:r w:rsidR="006B233C" w:rsidRPr="00F64202">
        <w:t xml:space="preserve">zadania </w:t>
      </w:r>
      <w:r w:rsidR="002E1E7B" w:rsidRPr="00F64202">
        <w:t>ustanowić pełnomocnika, kierownika projektu lub koordynatora</w:t>
      </w:r>
      <w:r w:rsidR="00826C4E" w:rsidRPr="00F64202">
        <w:t xml:space="preserve">, </w:t>
      </w:r>
      <w:r w:rsidRPr="00F64202">
        <w:t xml:space="preserve">który będzie odpowiadał za wykonanie wszystkich prac związanych z </w:t>
      </w:r>
      <w:r w:rsidR="00D51BB0" w:rsidRPr="00F64202">
        <w:t xml:space="preserve">ich </w:t>
      </w:r>
      <w:r w:rsidRPr="00F64202">
        <w:t xml:space="preserve">realizacją. </w:t>
      </w:r>
      <w:r w:rsidR="00EC6FDF" w:rsidRPr="00F64202">
        <w:t>Zarządzenie</w:t>
      </w:r>
      <w:r w:rsidRPr="00F64202">
        <w:t xml:space="preserve"> będzie </w:t>
      </w:r>
      <w:r w:rsidR="00EC6FDF" w:rsidRPr="00F64202">
        <w:t>zawierać</w:t>
      </w:r>
      <w:r w:rsidRPr="00F64202">
        <w:t xml:space="preserve"> zakres </w:t>
      </w:r>
      <w:r w:rsidR="00EC6FDF" w:rsidRPr="00F64202">
        <w:t xml:space="preserve">kompetencji i odpowiedzialności, </w:t>
      </w:r>
      <w:r w:rsidRPr="00F64202">
        <w:t>zasady finansowania</w:t>
      </w:r>
      <w:r w:rsidR="00EC6FDF" w:rsidRPr="00F64202">
        <w:t xml:space="preserve"> i wskazywać komórkę zapewniającą obsługę techniczną tych osób</w:t>
      </w:r>
      <w:r w:rsidRPr="00F64202">
        <w:t xml:space="preserve">. </w:t>
      </w:r>
    </w:p>
    <w:p w:rsidR="00826C4E" w:rsidRPr="00EC6FDF" w:rsidRDefault="00CB3995">
      <w:pPr>
        <w:pStyle w:val="Bezodstpw"/>
        <w:jc w:val="both"/>
      </w:pPr>
      <w:r w:rsidRPr="00F64202">
        <w:t xml:space="preserve">2. </w:t>
      </w:r>
      <w:r w:rsidR="006B233C" w:rsidRPr="00F64202">
        <w:t>Osoby</w:t>
      </w:r>
      <w:r w:rsidRPr="00F64202">
        <w:t xml:space="preserve"> o</w:t>
      </w:r>
      <w:r w:rsidR="006B233C" w:rsidRPr="00F64202">
        <w:t xml:space="preserve"> których mowa w ust.1</w:t>
      </w:r>
      <w:r w:rsidRPr="00F64202">
        <w:t xml:space="preserve"> </w:t>
      </w:r>
      <w:r w:rsidR="006B233C" w:rsidRPr="00F64202">
        <w:t xml:space="preserve">mogą być powołane spoza Urzędu i </w:t>
      </w:r>
      <w:r w:rsidRPr="00F64202">
        <w:t>podlegają bezpośrednio Prezydent</w:t>
      </w:r>
      <w:r w:rsidR="00822BF6" w:rsidRPr="00F64202">
        <w:t>owi</w:t>
      </w:r>
      <w:r w:rsidR="00740022" w:rsidRPr="00F64202">
        <w:t xml:space="preserve"> </w:t>
      </w:r>
      <w:r w:rsidRPr="00F64202">
        <w:t xml:space="preserve">lub </w:t>
      </w:r>
      <w:r w:rsidR="00760D0B" w:rsidRPr="00F64202">
        <w:t>wyznaczonemu</w:t>
      </w:r>
      <w:r w:rsidRPr="00EC6FDF">
        <w:t xml:space="preserve"> Zastępc</w:t>
      </w:r>
      <w:r w:rsidR="00822BF6" w:rsidRPr="00EC6FDF">
        <w:t>y</w:t>
      </w:r>
      <w:r w:rsidRPr="00EC6FDF">
        <w:t xml:space="preserve"> Prezydenta</w:t>
      </w:r>
      <w:r w:rsidR="00760D0B" w:rsidRPr="00EC6FDF">
        <w:t xml:space="preserve"> odpowiadającemu za realizację danego </w:t>
      </w:r>
      <w:r w:rsidR="00D51BB0" w:rsidRPr="00EC6FDF">
        <w:t xml:space="preserve">projektu lub </w:t>
      </w:r>
      <w:r w:rsidR="00760D0B" w:rsidRPr="00EC6FDF">
        <w:t>zadania</w:t>
      </w:r>
      <w:r w:rsidR="006B233C" w:rsidRPr="00EC6FDF">
        <w:t>.</w:t>
      </w:r>
    </w:p>
    <w:p w:rsidR="00CB3995" w:rsidRPr="00EC6FDF" w:rsidRDefault="00EC6FDF">
      <w:pPr>
        <w:pStyle w:val="Bezodstpw"/>
        <w:jc w:val="both"/>
      </w:pPr>
      <w:r w:rsidRPr="00EC6FDF">
        <w:t>3</w:t>
      </w:r>
      <w:r w:rsidR="00CB3995" w:rsidRPr="00EC6FDF">
        <w:t>. Czynności podjęte w trybie ust. 1 nie wymagają zmiany niniejszego Regulaminu.</w:t>
      </w:r>
    </w:p>
    <w:p w:rsidR="00A93ECB" w:rsidRPr="00EC6FDF" w:rsidRDefault="00EC6FDF">
      <w:pPr>
        <w:pStyle w:val="Bezodstpw"/>
        <w:jc w:val="both"/>
      </w:pPr>
      <w:r w:rsidRPr="00EC6FDF">
        <w:t>4</w:t>
      </w:r>
      <w:r w:rsidR="00826C4E" w:rsidRPr="00EC6FDF">
        <w:t xml:space="preserve">. Z uwagi na szczególny charakter zadań powierzonych niektórym pracownikom Urzędu, Prezydent może upoważnić ich do używania odpowiedniego tytułu służbowego, w tym: pełnomocnika, koordynatora, doradcy, głównego specjalisty ds. ..  </w:t>
      </w:r>
    </w:p>
    <w:p w:rsidR="00CB3995" w:rsidRPr="00827807" w:rsidRDefault="00CB3995">
      <w:pPr>
        <w:pStyle w:val="Bezodstpw"/>
        <w:jc w:val="center"/>
      </w:pPr>
      <w:r w:rsidRPr="00827807">
        <w:t xml:space="preserve">§ </w:t>
      </w:r>
      <w:r w:rsidR="00A93ECB">
        <w:t>30</w:t>
      </w:r>
    </w:p>
    <w:p w:rsidR="00CB3995" w:rsidRPr="00827807" w:rsidRDefault="00CB3995">
      <w:pPr>
        <w:pStyle w:val="Bezodstpw"/>
        <w:jc w:val="both"/>
      </w:pPr>
      <w:r w:rsidRPr="00827807">
        <w:t xml:space="preserve">1. W razie konieczności przygotowania (opracowania) sposobu rozwiązania określonego złożonego problemu lub projektów programowych Miasta, opracowania kompleksowych zasad realizacji nowych zadań, propozycji współpracy zagranicznej lub wykonania tych projektów, programów i zadań lub gdy przewiduje tak przepis szczególny, Prezydent może w drodze zarządzenia powołać komisje, zespoły eksperckie, doradcze, zadaniowe, projektowe, ustalając ich skład osobowy, określając ich zadania, kompetencje, uprawnienia oraz zasady obsługi i finansowania. </w:t>
      </w:r>
    </w:p>
    <w:p w:rsidR="00CB3995" w:rsidRPr="00827807" w:rsidRDefault="00CB3995">
      <w:pPr>
        <w:pStyle w:val="Bezodstpw"/>
        <w:jc w:val="both"/>
      </w:pPr>
      <w:r w:rsidRPr="00827807">
        <w:t>2. W skład komisji i zespołów mogą wchodzić osoby spoza Urzędu.</w:t>
      </w:r>
    </w:p>
    <w:p w:rsidR="00DF2D58" w:rsidRPr="00827807" w:rsidRDefault="00CB3995" w:rsidP="00DF2D58">
      <w:pPr>
        <w:pStyle w:val="Bezodstpw"/>
        <w:jc w:val="both"/>
      </w:pPr>
      <w:r w:rsidRPr="00827807">
        <w:t>3. Prezydent może powołać komisje i zespoły na czas nieokreślony, jeżeli zakres powierzonych do realizacji zadań ma charakter ciągły i powtarzalny lub na czas wykonania zadania.</w:t>
      </w:r>
    </w:p>
    <w:p w:rsidR="00827807" w:rsidRDefault="00827807" w:rsidP="00165DDE">
      <w:pPr>
        <w:pStyle w:val="Bezodstpw"/>
      </w:pPr>
    </w:p>
    <w:p w:rsidR="00CB3995" w:rsidRPr="006153B7" w:rsidRDefault="00CB3995">
      <w:pPr>
        <w:pStyle w:val="Bezodstpw"/>
        <w:jc w:val="center"/>
      </w:pPr>
      <w:r w:rsidRPr="006153B7">
        <w:t xml:space="preserve">ROZDZIAŁ </w:t>
      </w:r>
      <w:r w:rsidR="00971C99">
        <w:t>IX</w:t>
      </w:r>
    </w:p>
    <w:p w:rsidR="00CB3995" w:rsidRPr="00827807" w:rsidRDefault="007E40CD" w:rsidP="00754948">
      <w:pPr>
        <w:pStyle w:val="Bezodstpw"/>
        <w:jc w:val="center"/>
        <w:rPr>
          <w:b/>
        </w:rPr>
      </w:pPr>
      <w:r>
        <w:rPr>
          <w:b/>
        </w:rPr>
        <w:t xml:space="preserve">WSPÓLNE </w:t>
      </w:r>
      <w:r w:rsidR="00CB3995" w:rsidRPr="006153B7">
        <w:rPr>
          <w:b/>
        </w:rPr>
        <w:t xml:space="preserve">ZADANIA I KOMPETENCJE </w:t>
      </w:r>
      <w:r w:rsidR="00437B9E">
        <w:rPr>
          <w:b/>
        </w:rPr>
        <w:t>NACZELNIKÓW I KIEROWNIKÓW BIUR</w:t>
      </w:r>
      <w:r w:rsidR="00CB3995" w:rsidRPr="00827807">
        <w:rPr>
          <w:b/>
        </w:rPr>
        <w:t xml:space="preserve"> </w:t>
      </w:r>
    </w:p>
    <w:p w:rsidR="00850FF5" w:rsidRPr="005D4A43" w:rsidRDefault="00CB3995" w:rsidP="00850FF5">
      <w:pPr>
        <w:pStyle w:val="Bezodstpw"/>
        <w:jc w:val="center"/>
      </w:pPr>
      <w:r w:rsidRPr="005D4A43">
        <w:t xml:space="preserve">§ </w:t>
      </w:r>
      <w:r w:rsidR="00971C99">
        <w:t>31</w:t>
      </w:r>
    </w:p>
    <w:p w:rsidR="001B41CD" w:rsidRDefault="00CB3995" w:rsidP="001B41CD">
      <w:pPr>
        <w:pStyle w:val="Bezodstpw"/>
        <w:jc w:val="both"/>
        <w:rPr>
          <w:rFonts w:asciiTheme="minorHAnsi" w:hAnsiTheme="minorHAnsi"/>
        </w:rPr>
      </w:pPr>
      <w:r w:rsidRPr="005D4A43">
        <w:rPr>
          <w:rFonts w:cs="Arial"/>
        </w:rPr>
        <w:t xml:space="preserve">1. </w:t>
      </w:r>
      <w:r w:rsidR="002E52D2">
        <w:rPr>
          <w:rFonts w:cs="Arial"/>
        </w:rPr>
        <w:t>Naczelnicy i k</w:t>
      </w:r>
      <w:r w:rsidR="00DF0BAB" w:rsidRPr="005D4A43">
        <w:rPr>
          <w:rFonts w:cs="Arial"/>
        </w:rPr>
        <w:t>ierownicy</w:t>
      </w:r>
      <w:r w:rsidR="002E52D2">
        <w:rPr>
          <w:rFonts w:cs="Arial"/>
        </w:rPr>
        <w:t xml:space="preserve"> biur</w:t>
      </w:r>
      <w:r w:rsidRPr="005D4A43">
        <w:rPr>
          <w:rFonts w:cs="Arial"/>
        </w:rPr>
        <w:t xml:space="preserve"> organizują, kierują i nadzorują pracę podporządkowanych im komórek organizacyjnych </w:t>
      </w:r>
      <w:r w:rsidR="0067735E" w:rsidRPr="008D3658">
        <w:rPr>
          <w:rFonts w:cs="Arial"/>
        </w:rPr>
        <w:t xml:space="preserve">i </w:t>
      </w:r>
      <w:r w:rsidRPr="008D3658">
        <w:rPr>
          <w:rFonts w:cs="Arial"/>
        </w:rPr>
        <w:t xml:space="preserve"> ponoszą pełną odpowiedzialność</w:t>
      </w:r>
      <w:r w:rsidRPr="005D4A43">
        <w:rPr>
          <w:rFonts w:cs="Arial"/>
        </w:rPr>
        <w:t xml:space="preserve"> wobec Prezydenta</w:t>
      </w:r>
      <w:r w:rsidR="000649D4" w:rsidRPr="005D4A43">
        <w:rPr>
          <w:rFonts w:cs="Arial"/>
        </w:rPr>
        <w:t xml:space="preserve"> </w:t>
      </w:r>
      <w:r w:rsidRPr="008D3658">
        <w:rPr>
          <w:rFonts w:cs="Arial"/>
        </w:rPr>
        <w:t>za</w:t>
      </w:r>
      <w:r w:rsidRPr="008D3658">
        <w:t xml:space="preserve"> </w:t>
      </w:r>
      <w:r w:rsidR="007C2CA6" w:rsidRPr="008D3658">
        <w:t>merytoryczną i formalną prawidłowość, zgodność z prawem, interesem publicznym, poleceniami Kierownictwa Urzędu</w:t>
      </w:r>
      <w:r w:rsidR="00AA3769" w:rsidRPr="008D3658">
        <w:t>,</w:t>
      </w:r>
      <w:r w:rsidR="007C2CA6" w:rsidRPr="008D3658">
        <w:t xml:space="preserve"> celowość, rzetelność, gospodarność i terminowość realizowanych zadań</w:t>
      </w:r>
      <w:r w:rsidR="00AF1B7B">
        <w:t>,</w:t>
      </w:r>
      <w:r w:rsidR="007C2CA6" w:rsidRPr="008D3658">
        <w:t xml:space="preserve"> </w:t>
      </w:r>
      <w:r w:rsidR="00AF1B7B">
        <w:t>za</w:t>
      </w:r>
      <w:r w:rsidR="00F8185B" w:rsidRPr="008D3658">
        <w:t xml:space="preserve"> </w:t>
      </w:r>
      <w:r w:rsidRPr="008D3658">
        <w:t>skuteczną</w:t>
      </w:r>
      <w:r w:rsidR="00AF1B7B">
        <w:t xml:space="preserve"> i</w:t>
      </w:r>
      <w:r w:rsidRPr="008D3658">
        <w:t xml:space="preserve"> efektywną pracę </w:t>
      </w:r>
      <w:r w:rsidR="00C0011E" w:rsidRPr="008D3658">
        <w:t>podległych pracowników</w:t>
      </w:r>
      <w:r w:rsidR="00AF1B7B">
        <w:t xml:space="preserve">, </w:t>
      </w:r>
      <w:r w:rsidR="001B41CD" w:rsidRPr="00AF1B7B">
        <w:rPr>
          <w:rFonts w:asciiTheme="minorHAnsi" w:hAnsiTheme="minorHAnsi"/>
        </w:rPr>
        <w:t>za przestrzeganie dyscypliny budżetowej oraz wydatkowanie środków publicznych zgodnie z zapisami us</w:t>
      </w:r>
      <w:r w:rsidR="00AF1B7B" w:rsidRPr="00AF1B7B">
        <w:rPr>
          <w:rFonts w:asciiTheme="minorHAnsi" w:hAnsiTheme="minorHAnsi"/>
        </w:rPr>
        <w:t xml:space="preserve">tawy Prawo </w:t>
      </w:r>
      <w:r w:rsidR="00AF1B7B">
        <w:rPr>
          <w:rFonts w:asciiTheme="minorHAnsi" w:hAnsiTheme="minorHAnsi"/>
        </w:rPr>
        <w:t>z</w:t>
      </w:r>
      <w:r w:rsidR="00AF1B7B" w:rsidRPr="00AF1B7B">
        <w:rPr>
          <w:rFonts w:asciiTheme="minorHAnsi" w:hAnsiTheme="minorHAnsi"/>
        </w:rPr>
        <w:t xml:space="preserve">amówień </w:t>
      </w:r>
      <w:r w:rsidR="00AF1B7B">
        <w:rPr>
          <w:rFonts w:asciiTheme="minorHAnsi" w:hAnsiTheme="minorHAnsi"/>
        </w:rPr>
        <w:t>p</w:t>
      </w:r>
      <w:r w:rsidR="00AF1B7B" w:rsidRPr="00AF1B7B">
        <w:rPr>
          <w:rFonts w:asciiTheme="minorHAnsi" w:hAnsiTheme="minorHAnsi"/>
        </w:rPr>
        <w:t>ublicznych.</w:t>
      </w:r>
      <w:r w:rsidR="001B41CD" w:rsidRPr="00AF1B7B">
        <w:rPr>
          <w:rFonts w:asciiTheme="minorHAnsi" w:hAnsiTheme="minorHAnsi"/>
        </w:rPr>
        <w:t xml:space="preserve"> </w:t>
      </w:r>
    </w:p>
    <w:p w:rsidR="00312584" w:rsidRPr="00CA3B0E" w:rsidRDefault="00312584" w:rsidP="00312584">
      <w:pPr>
        <w:pStyle w:val="Bezodstpw"/>
        <w:jc w:val="both"/>
        <w:rPr>
          <w:rFonts w:asciiTheme="minorHAnsi" w:hAnsiTheme="minorHAnsi"/>
          <w:color w:val="FF0000"/>
        </w:rPr>
      </w:pPr>
      <w:r w:rsidRPr="00312584">
        <w:rPr>
          <w:rFonts w:asciiTheme="minorHAnsi" w:hAnsiTheme="minorHAnsi"/>
        </w:rPr>
        <w:t xml:space="preserve">2. </w:t>
      </w:r>
      <w:r w:rsidRPr="00312584">
        <w:rPr>
          <w:rFonts w:cs="Arial"/>
        </w:rPr>
        <w:t xml:space="preserve">Naczelnicy i kierownicy biur </w:t>
      </w:r>
      <w:r w:rsidRPr="00312584">
        <w:rPr>
          <w:rFonts w:asciiTheme="minorHAnsi" w:hAnsiTheme="minorHAnsi"/>
        </w:rPr>
        <w:t>są odpowiedzialni za utrzymanie stałej aktualności zapisów Regulaminu Organizacyjnego w części dotyczącej komórki, zakresów obowiązków, upoważnień lub pełnomocnictw pracowników oraz stosowania wyciągu z rzeczowego wykazu akt.</w:t>
      </w:r>
      <w:r w:rsidRPr="00CA3B0E">
        <w:rPr>
          <w:rFonts w:asciiTheme="minorHAnsi" w:hAnsiTheme="minorHAnsi"/>
          <w:color w:val="FF0000"/>
        </w:rPr>
        <w:t xml:space="preserve"> </w:t>
      </w:r>
    </w:p>
    <w:p w:rsidR="005B61AD" w:rsidRPr="005B61AD" w:rsidRDefault="00312584" w:rsidP="005B61AD">
      <w:pPr>
        <w:pStyle w:val="Bezodstpw"/>
        <w:jc w:val="both"/>
        <w:rPr>
          <w:rFonts w:cs="Arial"/>
          <w:bCs/>
        </w:rPr>
      </w:pPr>
      <w:r>
        <w:t>3</w:t>
      </w:r>
      <w:r w:rsidR="005B61AD" w:rsidRPr="008D3658">
        <w:t xml:space="preserve">. </w:t>
      </w:r>
      <w:r w:rsidR="005B61AD" w:rsidRPr="008D3658">
        <w:rPr>
          <w:rFonts w:cs="Arial"/>
          <w:bCs/>
        </w:rPr>
        <w:t xml:space="preserve">Do podstawowych obowiązków </w:t>
      </w:r>
      <w:r w:rsidR="002E52D2" w:rsidRPr="008D3658">
        <w:rPr>
          <w:rFonts w:cs="Arial"/>
          <w:bCs/>
        </w:rPr>
        <w:t>n</w:t>
      </w:r>
      <w:r w:rsidR="002E52D2">
        <w:rPr>
          <w:rFonts w:cs="Arial"/>
          <w:bCs/>
        </w:rPr>
        <w:t xml:space="preserve">aczelników i </w:t>
      </w:r>
      <w:r w:rsidR="005B61AD" w:rsidRPr="005B61AD">
        <w:rPr>
          <w:rFonts w:cs="Arial"/>
          <w:bCs/>
        </w:rPr>
        <w:t xml:space="preserve">kierowników </w:t>
      </w:r>
      <w:r w:rsidR="00437B9E">
        <w:rPr>
          <w:rFonts w:cs="Arial"/>
          <w:bCs/>
        </w:rPr>
        <w:t xml:space="preserve">biur </w:t>
      </w:r>
      <w:r w:rsidR="005B61AD" w:rsidRPr="005B61AD">
        <w:rPr>
          <w:rFonts w:cs="Arial"/>
          <w:bCs/>
        </w:rPr>
        <w:t>należy w szczególności:</w:t>
      </w:r>
    </w:p>
    <w:p w:rsidR="005B61AD" w:rsidRPr="005B61AD" w:rsidRDefault="005B61AD" w:rsidP="00C879BA">
      <w:pPr>
        <w:pStyle w:val="Bezodstpw"/>
        <w:numPr>
          <w:ilvl w:val="0"/>
          <w:numId w:val="4"/>
        </w:numPr>
        <w:tabs>
          <w:tab w:val="left" w:pos="293"/>
        </w:tabs>
        <w:ind w:left="9" w:firstLine="18"/>
        <w:jc w:val="both"/>
      </w:pPr>
      <w:r w:rsidRPr="005B61AD">
        <w:rPr>
          <w:rFonts w:cs="Arial"/>
        </w:rPr>
        <w:t xml:space="preserve">dokonywanie podziału zadań między podległymi pracownikami, </w:t>
      </w:r>
      <w:r w:rsidR="000367B0">
        <w:rPr>
          <w:rFonts w:cs="Arial"/>
        </w:rPr>
        <w:t xml:space="preserve">sporządzanie i </w:t>
      </w:r>
      <w:r w:rsidRPr="005B61AD">
        <w:rPr>
          <w:rFonts w:cs="Arial"/>
        </w:rPr>
        <w:t>aktualizacja ich zakres</w:t>
      </w:r>
      <w:r w:rsidR="007E40CD">
        <w:rPr>
          <w:rFonts w:cs="Arial"/>
        </w:rPr>
        <w:t>u</w:t>
      </w:r>
      <w:r w:rsidRPr="005B61AD">
        <w:rPr>
          <w:rFonts w:cs="Arial"/>
        </w:rPr>
        <w:t xml:space="preserve"> obowiązków, uprawnień i odpowiedzialności oraz zapewnienie zastępstwa za pracowników przejściowo nieobecnych</w:t>
      </w:r>
      <w:r w:rsidRPr="005B61AD">
        <w:t>,</w:t>
      </w:r>
    </w:p>
    <w:p w:rsidR="005B61AD" w:rsidRDefault="005B61AD" w:rsidP="005B61AD">
      <w:pPr>
        <w:pStyle w:val="Bezodstpw"/>
        <w:ind w:left="9"/>
        <w:jc w:val="both"/>
      </w:pPr>
      <w:r w:rsidRPr="005B61AD">
        <w:t xml:space="preserve">2) dokonywanie rozstrzygnięć w zakresie prowadzonych spraw, w tym wydawanie decyzji administracyjnych w ramach posiadanych pisemnych upoważnień lub pełnomocnictw Prezydenta, </w:t>
      </w:r>
    </w:p>
    <w:p w:rsidR="00AE42D0" w:rsidRPr="002E52D2" w:rsidRDefault="00AE42D0" w:rsidP="00AE42D0">
      <w:pPr>
        <w:pStyle w:val="Bezodstpw"/>
        <w:tabs>
          <w:tab w:val="left" w:pos="187"/>
        </w:tabs>
        <w:ind w:left="9"/>
        <w:jc w:val="both"/>
      </w:pPr>
      <w:r>
        <w:t>3</w:t>
      </w:r>
      <w:r w:rsidRPr="002E52D2">
        <w:t xml:space="preserve">) </w:t>
      </w:r>
      <w:r>
        <w:t>zapewnienie</w:t>
      </w:r>
      <w:r w:rsidRPr="002E52D2">
        <w:t xml:space="preserve"> kompetentn</w:t>
      </w:r>
      <w:r>
        <w:t>ej</w:t>
      </w:r>
      <w:r w:rsidRPr="002E52D2">
        <w:t xml:space="preserve"> i kulturaln</w:t>
      </w:r>
      <w:r>
        <w:t>ej</w:t>
      </w:r>
      <w:r w:rsidRPr="002E52D2">
        <w:t xml:space="preserve"> obsług</w:t>
      </w:r>
      <w:r>
        <w:t>i</w:t>
      </w:r>
      <w:r w:rsidRPr="002E52D2">
        <w:t xml:space="preserve"> interesantów, właściw</w:t>
      </w:r>
      <w:r>
        <w:t>ej</w:t>
      </w:r>
      <w:r w:rsidRPr="002E52D2">
        <w:t xml:space="preserve"> relacj</w:t>
      </w:r>
      <w:r>
        <w:t>i</w:t>
      </w:r>
      <w:r w:rsidRPr="002E52D2">
        <w:t xml:space="preserve"> urzędnik – </w:t>
      </w:r>
      <w:r w:rsidR="00800865">
        <w:t>interesant</w:t>
      </w:r>
      <w:r w:rsidRPr="002E52D2">
        <w:t>,</w:t>
      </w:r>
    </w:p>
    <w:p w:rsidR="00AE42D0" w:rsidRPr="002E52D2" w:rsidRDefault="00AE42D0" w:rsidP="00AE42D0">
      <w:pPr>
        <w:pStyle w:val="Bezodstpw"/>
        <w:ind w:left="9"/>
        <w:jc w:val="both"/>
        <w:rPr>
          <w:rFonts w:cs="TimesNewRomanPSMT"/>
        </w:rPr>
      </w:pPr>
      <w:r>
        <w:t>4</w:t>
      </w:r>
      <w:r w:rsidRPr="002E52D2">
        <w:t xml:space="preserve">) współuczestniczenie w tworzeniu projektu budżetu Miasta oraz </w:t>
      </w:r>
      <w:r w:rsidRPr="002E52D2">
        <w:rPr>
          <w:rFonts w:cs="TimesNewRomanPSMT"/>
        </w:rPr>
        <w:t>wykonywanie czynności dysponenta budżetu w powierzonej części budżetu,</w:t>
      </w:r>
    </w:p>
    <w:p w:rsidR="00AE42D0" w:rsidRPr="002E52D2" w:rsidRDefault="00AE42D0" w:rsidP="00AE42D0">
      <w:pPr>
        <w:pStyle w:val="Bezodstpw"/>
        <w:ind w:left="9"/>
        <w:jc w:val="both"/>
      </w:pPr>
      <w:r>
        <w:rPr>
          <w:rFonts w:cs="TimesNewRomanPSMT"/>
        </w:rPr>
        <w:t>5</w:t>
      </w:r>
      <w:r w:rsidRPr="002E52D2">
        <w:rPr>
          <w:rFonts w:cs="TimesNewRomanPSMT"/>
        </w:rPr>
        <w:t xml:space="preserve">) </w:t>
      </w:r>
      <w:r w:rsidRPr="002E52D2">
        <w:t>opracowywanie wniosków i materiałów do programów</w:t>
      </w:r>
      <w:r>
        <w:t>, projektów</w:t>
      </w:r>
      <w:r w:rsidRPr="002E52D2">
        <w:t xml:space="preserve"> i planów rozwoju społeczno - gospodarczego Miasta oraz realizacja zadań </w:t>
      </w:r>
      <w:r>
        <w:t xml:space="preserve">z nich </w:t>
      </w:r>
      <w:r w:rsidRPr="002E52D2">
        <w:t>wynikających,</w:t>
      </w:r>
    </w:p>
    <w:p w:rsidR="00AE42D0" w:rsidRPr="002E52D2" w:rsidRDefault="00AE42D0" w:rsidP="00AE42D0">
      <w:pPr>
        <w:pStyle w:val="Bezodstpw"/>
        <w:tabs>
          <w:tab w:val="left" w:pos="293"/>
        </w:tabs>
        <w:ind w:left="9"/>
        <w:jc w:val="both"/>
      </w:pPr>
      <w:r>
        <w:t>6</w:t>
      </w:r>
      <w:r w:rsidRPr="002E52D2">
        <w:t>) zapewnienie skutecznego przepływu informacji niezbędnych do wykonywania obowiązków służbowych,</w:t>
      </w:r>
    </w:p>
    <w:p w:rsidR="00AE42D0" w:rsidRPr="002E52D2" w:rsidRDefault="00AE42D0" w:rsidP="00AE42D0">
      <w:pPr>
        <w:pStyle w:val="Bezodstpw"/>
        <w:tabs>
          <w:tab w:val="left" w:pos="293"/>
        </w:tabs>
        <w:ind w:left="9"/>
        <w:jc w:val="both"/>
      </w:pPr>
      <w:r>
        <w:t>7</w:t>
      </w:r>
      <w:r w:rsidRPr="002E52D2">
        <w:t>) współdziałanie z kierownikami innych komórek w zakresie wymiany informacji i wzajemnych konsultacji w celu zapewnienia najbardziej skutecznej i spójnej realizacji zadań przez Urząd,</w:t>
      </w:r>
    </w:p>
    <w:p w:rsidR="00AE42D0" w:rsidRDefault="00AE42D0" w:rsidP="00AE42D0">
      <w:pPr>
        <w:pStyle w:val="Bezodstpw"/>
        <w:tabs>
          <w:tab w:val="left" w:pos="0"/>
        </w:tabs>
        <w:jc w:val="both"/>
      </w:pPr>
      <w:r>
        <w:lastRenderedPageBreak/>
        <w:t>8</w:t>
      </w:r>
      <w:r w:rsidRPr="002E52D2">
        <w:t xml:space="preserve">) </w:t>
      </w:r>
      <w:r w:rsidRPr="005D4A43">
        <w:t>współprac</w:t>
      </w:r>
      <w:r>
        <w:t>a</w:t>
      </w:r>
      <w:r w:rsidRPr="005D4A43">
        <w:t xml:space="preserve"> z organami kontroli, realizacj</w:t>
      </w:r>
      <w:r>
        <w:t>a</w:t>
      </w:r>
      <w:r w:rsidRPr="005D4A43">
        <w:t xml:space="preserve"> wniosków pokontrolnych i natychmiastowe podejmowanie czynności naprawczych stwierdzonych nieprawidłowości i uchybień,</w:t>
      </w:r>
    </w:p>
    <w:p w:rsidR="00AE42D0" w:rsidRDefault="00AE42D0" w:rsidP="00AE42D0">
      <w:pPr>
        <w:pStyle w:val="Bezodstpw"/>
        <w:tabs>
          <w:tab w:val="left" w:pos="400"/>
        </w:tabs>
        <w:jc w:val="both"/>
        <w:rPr>
          <w:rFonts w:cs="Arial"/>
        </w:rPr>
      </w:pPr>
      <w:r>
        <w:t>9</w:t>
      </w:r>
      <w:r w:rsidRPr="002E52D2">
        <w:t xml:space="preserve">)  </w:t>
      </w:r>
      <w:r w:rsidRPr="002E52D2">
        <w:rPr>
          <w:rFonts w:cs="Arial"/>
        </w:rPr>
        <w:t>opracowanie i realizacja rocznego planu kontroli funkcjonalnej</w:t>
      </w:r>
      <w:r w:rsidRPr="002E52D2">
        <w:t xml:space="preserve"> </w:t>
      </w:r>
      <w:r w:rsidR="000367B0">
        <w:t>dotyczącej</w:t>
      </w:r>
      <w:r w:rsidRPr="002E52D2">
        <w:t xml:space="preserve"> wykon</w:t>
      </w:r>
      <w:r w:rsidR="000367B0">
        <w:t>ywanych</w:t>
      </w:r>
      <w:r w:rsidRPr="002E52D2">
        <w:t xml:space="preserve"> zadań</w:t>
      </w:r>
      <w:r w:rsidRPr="002E52D2">
        <w:rPr>
          <w:rFonts w:cs="Arial"/>
        </w:rPr>
        <w:t>,</w:t>
      </w:r>
    </w:p>
    <w:p w:rsidR="00AE42D0" w:rsidRDefault="00AE42D0" w:rsidP="00AE42D0">
      <w:pPr>
        <w:pStyle w:val="Bezodstpw"/>
        <w:jc w:val="both"/>
        <w:rPr>
          <w:rFonts w:cs="Arial"/>
        </w:rPr>
      </w:pPr>
      <w:r w:rsidRPr="002E52D2">
        <w:rPr>
          <w:rFonts w:cs="Arial"/>
        </w:rPr>
        <w:t>1</w:t>
      </w:r>
      <w:r>
        <w:rPr>
          <w:rFonts w:cs="Arial"/>
        </w:rPr>
        <w:t>0</w:t>
      </w:r>
      <w:r w:rsidRPr="002E52D2">
        <w:rPr>
          <w:rFonts w:cs="Arial"/>
        </w:rPr>
        <w:t xml:space="preserve">) </w:t>
      </w:r>
      <w:r w:rsidRPr="002E52D2">
        <w:t>zapewnienie skuteczn</w:t>
      </w:r>
      <w:r w:rsidR="000367B0">
        <w:t>ej</w:t>
      </w:r>
      <w:r w:rsidRPr="002E52D2">
        <w:t xml:space="preserve"> kontroli zarządczej i dbanie o ciągł</w:t>
      </w:r>
      <w:r w:rsidR="000367B0">
        <w:t>e</w:t>
      </w:r>
      <w:r w:rsidRPr="002E52D2">
        <w:t xml:space="preserve"> </w:t>
      </w:r>
      <w:r w:rsidR="000367B0">
        <w:t>doskonalenie</w:t>
      </w:r>
      <w:r w:rsidRPr="002E52D2">
        <w:t xml:space="preserve"> realizowanych procesów,</w:t>
      </w:r>
    </w:p>
    <w:p w:rsidR="00AE42D0" w:rsidRPr="002E52D2" w:rsidRDefault="00AE42D0" w:rsidP="00AE42D0">
      <w:pPr>
        <w:pStyle w:val="Bezodstpw"/>
        <w:jc w:val="both"/>
      </w:pPr>
      <w:r w:rsidRPr="002E52D2">
        <w:rPr>
          <w:rFonts w:cs="Arial"/>
        </w:rPr>
        <w:t>1</w:t>
      </w:r>
      <w:r>
        <w:rPr>
          <w:rFonts w:cs="Arial"/>
        </w:rPr>
        <w:t>1</w:t>
      </w:r>
      <w:r w:rsidRPr="002E52D2">
        <w:rPr>
          <w:rFonts w:cs="Arial"/>
        </w:rPr>
        <w:t xml:space="preserve">) </w:t>
      </w:r>
      <w:r w:rsidRPr="002E52D2">
        <w:t>monitorowanie, w ramach nadzoru, realizacji zadań i celów przez podległ</w:t>
      </w:r>
      <w:r w:rsidR="000367B0">
        <w:t>e</w:t>
      </w:r>
      <w:r w:rsidRPr="002E52D2">
        <w:t xml:space="preserve"> jednostk</w:t>
      </w:r>
      <w:r w:rsidR="000367B0">
        <w:t>i</w:t>
      </w:r>
      <w:r w:rsidRPr="002E52D2">
        <w:t xml:space="preserve"> organizacyjn</w:t>
      </w:r>
      <w:r w:rsidR="000367B0">
        <w:t>e</w:t>
      </w:r>
      <w:r>
        <w:t xml:space="preserve"> Miasta</w:t>
      </w:r>
      <w:r w:rsidRPr="002E52D2">
        <w:t>,</w:t>
      </w:r>
    </w:p>
    <w:p w:rsidR="005B61AD" w:rsidRPr="002E52D2" w:rsidRDefault="00AE42D0" w:rsidP="00AE42D0">
      <w:pPr>
        <w:pStyle w:val="Bezodstpw"/>
        <w:tabs>
          <w:tab w:val="left" w:pos="293"/>
        </w:tabs>
        <w:jc w:val="both"/>
      </w:pPr>
      <w:r>
        <w:t>12</w:t>
      </w:r>
      <w:r w:rsidR="005B61AD" w:rsidRPr="00D269E3">
        <w:t xml:space="preserve">) </w:t>
      </w:r>
      <w:r w:rsidR="00D269E3" w:rsidRPr="00D269E3">
        <w:t xml:space="preserve">przygotowywanie materiałów na sesje Rady i dla komisji Rady oraz opracowywanie </w:t>
      </w:r>
      <w:r w:rsidR="005B61AD" w:rsidRPr="00D269E3">
        <w:t xml:space="preserve">projektów uchwał </w:t>
      </w:r>
      <w:r w:rsidR="00D269E3" w:rsidRPr="00D269E3">
        <w:t xml:space="preserve">i zarządzeń Prezydenta </w:t>
      </w:r>
      <w:r w:rsidR="005B61AD" w:rsidRPr="00D269E3">
        <w:t xml:space="preserve">w zakresie </w:t>
      </w:r>
      <w:r w:rsidR="005B61AD" w:rsidRPr="00D269E3">
        <w:rPr>
          <w:rFonts w:cs="Arial"/>
        </w:rPr>
        <w:t xml:space="preserve">zadań </w:t>
      </w:r>
      <w:r w:rsidR="005B61AD" w:rsidRPr="002E52D2">
        <w:rPr>
          <w:rFonts w:cs="Arial"/>
        </w:rPr>
        <w:t>należących do komórki</w:t>
      </w:r>
      <w:r w:rsidR="005B61AD" w:rsidRPr="002E52D2">
        <w:t xml:space="preserve"> i zapewnienie prawidłowej i terminowej ich realizacji,</w:t>
      </w:r>
    </w:p>
    <w:p w:rsidR="005F68F4" w:rsidRPr="005F68F4" w:rsidRDefault="005F68F4" w:rsidP="005F68F4">
      <w:pPr>
        <w:pStyle w:val="Bezodstpw"/>
        <w:jc w:val="both"/>
      </w:pPr>
      <w:r w:rsidRPr="005F68F4">
        <w:t>1</w:t>
      </w:r>
      <w:r w:rsidR="00AE42D0">
        <w:t>3</w:t>
      </w:r>
      <w:r w:rsidRPr="005F68F4">
        <w:t>) uczestniczenie w sesjach Rady i w posiedzeniach komisji zgodnie z dyspozycją Prezydenta,</w:t>
      </w:r>
    </w:p>
    <w:p w:rsidR="00AE42D0" w:rsidRDefault="00AE42D0" w:rsidP="00AE42D0">
      <w:pPr>
        <w:pStyle w:val="Bezodstpw"/>
        <w:ind w:left="9"/>
        <w:jc w:val="both"/>
      </w:pPr>
      <w:r>
        <w:t>14</w:t>
      </w:r>
      <w:r w:rsidRPr="00D269E3">
        <w:t>) przygotowywanie projektów odpowiedzi na skargi</w:t>
      </w:r>
      <w:r w:rsidRPr="005D4A43">
        <w:t>, wnioski, petycje</w:t>
      </w:r>
      <w:r>
        <w:t xml:space="preserve"> mieszkańców i </w:t>
      </w:r>
      <w:r w:rsidRPr="005D4A43">
        <w:t>interpelacje</w:t>
      </w:r>
      <w:r>
        <w:t xml:space="preserve"> radnych</w:t>
      </w:r>
      <w:r w:rsidRPr="005D4A43">
        <w:t>,</w:t>
      </w:r>
      <w:r>
        <w:t xml:space="preserve"> </w:t>
      </w:r>
    </w:p>
    <w:p w:rsidR="005B61AD" w:rsidRDefault="00AE42D0" w:rsidP="00AE42D0">
      <w:pPr>
        <w:pStyle w:val="Bezodstpw"/>
        <w:tabs>
          <w:tab w:val="left" w:pos="293"/>
        </w:tabs>
        <w:jc w:val="both"/>
      </w:pPr>
      <w:r>
        <w:t>15</w:t>
      </w:r>
      <w:r w:rsidR="005B61AD" w:rsidRPr="002E52D2">
        <w:t>) zapewnienie w decyzjach i w pismach wychodzących z komórki, pełnej informacji uzasadniającej zajęte stanowisko komunikatywnym, powszechnie zrozumiałym tekstem,</w:t>
      </w:r>
    </w:p>
    <w:p w:rsidR="00AE42D0" w:rsidRPr="002E52D2" w:rsidRDefault="00AE42D0" w:rsidP="00AE42D0">
      <w:pPr>
        <w:pStyle w:val="Bezodstpw"/>
        <w:tabs>
          <w:tab w:val="left" w:pos="400"/>
        </w:tabs>
        <w:jc w:val="both"/>
      </w:pPr>
      <w:r w:rsidRPr="005F68F4">
        <w:t>1</w:t>
      </w:r>
      <w:r>
        <w:t>6</w:t>
      </w:r>
      <w:r w:rsidRPr="005F68F4">
        <w:t xml:space="preserve">) zapewnienie prawidłowości danych w prowadzonych </w:t>
      </w:r>
      <w:r w:rsidRPr="005D4A43">
        <w:t xml:space="preserve">ewidencjach, rejestrach </w:t>
      </w:r>
      <w:r>
        <w:t>i sporządzanej sprawozdawczości</w:t>
      </w:r>
      <w:r w:rsidRPr="002E52D2">
        <w:t>,</w:t>
      </w:r>
    </w:p>
    <w:p w:rsidR="00AE42D0" w:rsidRPr="007C2CA6" w:rsidRDefault="00AE42D0" w:rsidP="00AE42D0">
      <w:pPr>
        <w:pStyle w:val="Bezodstpw"/>
        <w:jc w:val="both"/>
      </w:pPr>
      <w:r>
        <w:rPr>
          <w:rFonts w:cs="Arial"/>
        </w:rPr>
        <w:t>1</w:t>
      </w:r>
      <w:r w:rsidRPr="007C2CA6">
        <w:rPr>
          <w:rFonts w:cs="Arial"/>
        </w:rPr>
        <w:t xml:space="preserve">7) </w:t>
      </w:r>
      <w:r w:rsidRPr="007E388C">
        <w:t>redagowanie i terminowe umieszczanie dokładnych i aktualnych informacji dotyczących zadań komórki w BIP</w:t>
      </w:r>
      <w:r w:rsidRPr="005D4A43">
        <w:rPr>
          <w:rFonts w:cs="TimesNewRomanPSMT"/>
        </w:rPr>
        <w:t>,</w:t>
      </w:r>
    </w:p>
    <w:p w:rsidR="00AE42D0" w:rsidRPr="007C2CA6" w:rsidRDefault="00AE42D0" w:rsidP="00AE42D0">
      <w:pPr>
        <w:pStyle w:val="Bezodstpw"/>
        <w:tabs>
          <w:tab w:val="left" w:pos="400"/>
        </w:tabs>
        <w:jc w:val="both"/>
      </w:pPr>
      <w:r>
        <w:t>18</w:t>
      </w:r>
      <w:r w:rsidRPr="007C2CA6">
        <w:t>) współdziałanie w zakresie udostępniania informacji</w:t>
      </w:r>
      <w:r w:rsidR="00800865">
        <w:t xml:space="preserve"> publicznej, przygotowywania</w:t>
      </w:r>
      <w:r w:rsidRPr="007C2CA6">
        <w:t xml:space="preserve"> informacji </w:t>
      </w:r>
      <w:r w:rsidR="00800865">
        <w:t xml:space="preserve">dla mediów i na </w:t>
      </w:r>
      <w:r>
        <w:t>stron</w:t>
      </w:r>
      <w:r w:rsidR="00800865">
        <w:t>ę</w:t>
      </w:r>
      <w:r>
        <w:t xml:space="preserve"> internetow</w:t>
      </w:r>
      <w:r w:rsidR="00800865">
        <w:t>ą Urzędu</w:t>
      </w:r>
      <w:r>
        <w:t>,</w:t>
      </w:r>
    </w:p>
    <w:p w:rsidR="005B61AD" w:rsidRPr="002E52D2" w:rsidRDefault="005B61AD" w:rsidP="00AE42D0">
      <w:pPr>
        <w:pStyle w:val="Bezodstpw"/>
        <w:jc w:val="both"/>
      </w:pPr>
      <w:r w:rsidRPr="002E52D2">
        <w:t>1</w:t>
      </w:r>
      <w:r w:rsidR="00AE42D0">
        <w:t>9</w:t>
      </w:r>
      <w:r w:rsidRPr="002E52D2">
        <w:t>) przygotowywanie na polecenie Kierownictwa Urzędu analiz, opinii, bieżących informacji i sprawozdań dotyczących merytorycznej pracy komórki,</w:t>
      </w:r>
    </w:p>
    <w:p w:rsidR="005B61AD" w:rsidRPr="0019610F" w:rsidRDefault="00AE42D0" w:rsidP="0019610F">
      <w:pPr>
        <w:pStyle w:val="Bezodstpw"/>
        <w:jc w:val="both"/>
        <w:rPr>
          <w:rFonts w:asciiTheme="minorHAnsi" w:hAnsiTheme="minorHAnsi"/>
          <w:color w:val="FF0000"/>
        </w:rPr>
      </w:pPr>
      <w:r>
        <w:t>20</w:t>
      </w:r>
      <w:r w:rsidR="005B61AD" w:rsidRPr="002E52D2">
        <w:t xml:space="preserve">) </w:t>
      </w:r>
      <w:r w:rsidR="00AF1B7B" w:rsidRPr="0019610F">
        <w:rPr>
          <w:rFonts w:asciiTheme="minorHAnsi" w:hAnsiTheme="minorHAnsi"/>
        </w:rPr>
        <w:t>bieżące monitorowanie i zapoznawanie pracowników z aktualnie obowiązującymi aktami prawnymi</w:t>
      </w:r>
      <w:r w:rsidR="0019610F" w:rsidRPr="0019610F">
        <w:rPr>
          <w:rFonts w:asciiTheme="minorHAnsi" w:hAnsiTheme="minorHAnsi"/>
        </w:rPr>
        <w:t xml:space="preserve">, </w:t>
      </w:r>
      <w:r w:rsidR="0019610F" w:rsidRPr="0019610F">
        <w:t xml:space="preserve">które są stosowane przez komórkę  lub mogą mieć wpływ na jej pracę </w:t>
      </w:r>
      <w:r w:rsidR="00AF1B7B" w:rsidRPr="0019610F">
        <w:rPr>
          <w:rFonts w:asciiTheme="minorHAnsi" w:hAnsiTheme="minorHAnsi"/>
        </w:rPr>
        <w:t>or</w:t>
      </w:r>
      <w:r w:rsidR="0019610F" w:rsidRPr="0019610F">
        <w:rPr>
          <w:rFonts w:asciiTheme="minorHAnsi" w:hAnsiTheme="minorHAnsi"/>
        </w:rPr>
        <w:t xml:space="preserve">az aktami wewnętrznymi Urzędu, </w:t>
      </w:r>
    </w:p>
    <w:p w:rsidR="005B61AD" w:rsidRPr="002E52D2" w:rsidRDefault="00AE42D0" w:rsidP="005B61AD">
      <w:pPr>
        <w:pStyle w:val="Bezodstpw"/>
        <w:tabs>
          <w:tab w:val="left" w:pos="400"/>
        </w:tabs>
        <w:jc w:val="both"/>
      </w:pPr>
      <w:r>
        <w:t>21</w:t>
      </w:r>
      <w:r w:rsidR="005B61AD" w:rsidRPr="002E52D2">
        <w:t xml:space="preserve">) </w:t>
      </w:r>
      <w:r w:rsidR="00800414">
        <w:t>zapewnienie</w:t>
      </w:r>
      <w:r w:rsidR="005B61AD" w:rsidRPr="002E52D2">
        <w:t xml:space="preserve"> </w:t>
      </w:r>
      <w:r w:rsidR="00800414">
        <w:rPr>
          <w:rFonts w:cs="Arial"/>
        </w:rPr>
        <w:t>ochrony</w:t>
      </w:r>
      <w:r w:rsidR="005B61AD" w:rsidRPr="002E52D2">
        <w:rPr>
          <w:rFonts w:cs="Arial"/>
        </w:rPr>
        <w:t xml:space="preserve"> powierzonych do przetwarzania danych </w:t>
      </w:r>
      <w:r w:rsidR="00FD0C15">
        <w:rPr>
          <w:rFonts w:cs="Arial"/>
        </w:rPr>
        <w:t>osobowych, poufności informacji objętych tajemnicą prawną lub służbową</w:t>
      </w:r>
      <w:r w:rsidR="005B61AD" w:rsidRPr="002E52D2">
        <w:rPr>
          <w:rFonts w:cs="Arial"/>
        </w:rPr>
        <w:t xml:space="preserve"> oraz </w:t>
      </w:r>
      <w:r w:rsidR="00800414">
        <w:rPr>
          <w:rFonts w:cs="Arial"/>
        </w:rPr>
        <w:t xml:space="preserve">właściwego </w:t>
      </w:r>
      <w:r w:rsidR="005B61AD" w:rsidRPr="002E52D2">
        <w:t>zabezpieczeni</w:t>
      </w:r>
      <w:r w:rsidR="00800414">
        <w:t>a</w:t>
      </w:r>
      <w:r w:rsidR="005B61AD" w:rsidRPr="002E52D2">
        <w:t xml:space="preserve"> pieczęci urzędowych</w:t>
      </w:r>
      <w:r w:rsidR="00800414">
        <w:t xml:space="preserve"> i kluczy do pomieszczeń </w:t>
      </w:r>
      <w:r w:rsidR="00800865">
        <w:t>przydzielonych</w:t>
      </w:r>
      <w:r w:rsidR="00800414">
        <w:t xml:space="preserve"> nadzorowanej komór</w:t>
      </w:r>
      <w:r w:rsidR="00800865">
        <w:t>ce</w:t>
      </w:r>
      <w:r w:rsidR="005B61AD" w:rsidRPr="002E52D2">
        <w:t>,</w:t>
      </w:r>
    </w:p>
    <w:p w:rsidR="005B61AD" w:rsidRDefault="005B61AD" w:rsidP="005B61AD">
      <w:pPr>
        <w:pStyle w:val="Bezodstpw"/>
      </w:pPr>
      <w:r w:rsidRPr="005F68F4">
        <w:rPr>
          <w:rFonts w:cs="Arial"/>
        </w:rPr>
        <w:t>2</w:t>
      </w:r>
      <w:r w:rsidR="00AE42D0">
        <w:rPr>
          <w:rFonts w:cs="Arial"/>
        </w:rPr>
        <w:t>2</w:t>
      </w:r>
      <w:r w:rsidRPr="005F68F4">
        <w:rPr>
          <w:rFonts w:cs="Arial"/>
        </w:rPr>
        <w:t xml:space="preserve">) </w:t>
      </w:r>
      <w:r w:rsidR="004B2D8E" w:rsidRPr="005F68F4">
        <w:t>dbanie o zabezpieczenie składników powierzonego majątku przed zniszczeniem, utratą i defraudacją,</w:t>
      </w:r>
    </w:p>
    <w:p w:rsidR="00AE42D0" w:rsidRPr="005F68F4" w:rsidRDefault="00AE42D0" w:rsidP="00AE42D0">
      <w:pPr>
        <w:pStyle w:val="Bezodstpw"/>
        <w:tabs>
          <w:tab w:val="left" w:pos="400"/>
        </w:tabs>
        <w:jc w:val="both"/>
      </w:pPr>
      <w:r w:rsidRPr="005F68F4">
        <w:t>2</w:t>
      </w:r>
      <w:r>
        <w:t>3</w:t>
      </w:r>
      <w:r w:rsidRPr="005F68F4">
        <w:t xml:space="preserve">) wnioskowanie w </w:t>
      </w:r>
      <w:r w:rsidR="00800865">
        <w:t xml:space="preserve">sprawie </w:t>
      </w:r>
      <w:r w:rsidRPr="005F68F4">
        <w:t>uprawnień i dostępów do systemów informatycznych dla pracowników,</w:t>
      </w:r>
    </w:p>
    <w:p w:rsidR="00AE42D0" w:rsidRPr="00C0011E" w:rsidRDefault="00AE42D0" w:rsidP="00AE42D0">
      <w:pPr>
        <w:pStyle w:val="Bezodstpw"/>
        <w:jc w:val="both"/>
        <w:rPr>
          <w:color w:val="FF0000"/>
        </w:rPr>
      </w:pPr>
      <w:r w:rsidRPr="005F68F4">
        <w:t>2</w:t>
      </w:r>
      <w:r>
        <w:t>4</w:t>
      </w:r>
      <w:r w:rsidRPr="005F68F4">
        <w:t xml:space="preserve">) </w:t>
      </w:r>
      <w:r w:rsidR="005A0E13">
        <w:t xml:space="preserve">wnioskowanie w sprawie zapewnienia właściwego wyposażenia stanowisk pracy w urządzenia, sprzęt, </w:t>
      </w:r>
      <w:r w:rsidRPr="002E52D2">
        <w:t>pieczęci</w:t>
      </w:r>
      <w:r w:rsidR="005A0E13">
        <w:t>e</w:t>
      </w:r>
      <w:r w:rsidRPr="002E52D2">
        <w:t xml:space="preserve"> urzędow</w:t>
      </w:r>
      <w:r w:rsidR="005A0E13">
        <w:t>e</w:t>
      </w:r>
      <w:r w:rsidRPr="002E52D2">
        <w:t xml:space="preserve"> i piecząt</w:t>
      </w:r>
      <w:r w:rsidR="005A0E13">
        <w:t>ki</w:t>
      </w:r>
      <w:r w:rsidRPr="002E52D2">
        <w:t xml:space="preserve"> imienn</w:t>
      </w:r>
      <w:r w:rsidR="005A0E13">
        <w:t>e</w:t>
      </w:r>
      <w:r w:rsidRPr="002E52D2">
        <w:t>,</w:t>
      </w:r>
    </w:p>
    <w:p w:rsidR="00AE42D0" w:rsidRDefault="00AE42D0" w:rsidP="00AE42D0">
      <w:pPr>
        <w:pStyle w:val="Bezodstpw"/>
        <w:jc w:val="both"/>
      </w:pPr>
      <w:r w:rsidRPr="007E388C">
        <w:rPr>
          <w:rFonts w:cs="Arial"/>
        </w:rPr>
        <w:t>2</w:t>
      </w:r>
      <w:r>
        <w:rPr>
          <w:rFonts w:cs="Arial"/>
        </w:rPr>
        <w:t>5</w:t>
      </w:r>
      <w:r w:rsidRPr="007E388C">
        <w:rPr>
          <w:rFonts w:cs="Arial"/>
        </w:rPr>
        <w:t>)</w:t>
      </w:r>
      <w:r w:rsidRPr="007E388C">
        <w:t xml:space="preserve"> </w:t>
      </w:r>
      <w:r w:rsidRPr="007C2CA6">
        <w:t>dokonywanie okresowej oceny podległych pracowników,</w:t>
      </w:r>
    </w:p>
    <w:p w:rsidR="00AE42D0" w:rsidRPr="002E52D2" w:rsidRDefault="00AE42D0" w:rsidP="00AE42D0">
      <w:pPr>
        <w:pStyle w:val="Bezodstpw"/>
        <w:tabs>
          <w:tab w:val="left" w:pos="400"/>
        </w:tabs>
        <w:ind w:left="9"/>
        <w:jc w:val="both"/>
      </w:pPr>
      <w:r w:rsidRPr="002E52D2">
        <w:t>2</w:t>
      </w:r>
      <w:r>
        <w:t>6</w:t>
      </w:r>
      <w:r w:rsidRPr="002E52D2">
        <w:t xml:space="preserve">) </w:t>
      </w:r>
      <w:r w:rsidRPr="002E52D2">
        <w:rPr>
          <w:rFonts w:cs="Arial"/>
        </w:rPr>
        <w:t>przeciwdziałanie występowaniu w komór</w:t>
      </w:r>
      <w:r w:rsidR="00800865">
        <w:rPr>
          <w:rFonts w:cs="Arial"/>
        </w:rPr>
        <w:t>ce</w:t>
      </w:r>
      <w:r w:rsidRPr="002E52D2">
        <w:rPr>
          <w:rFonts w:cs="Arial"/>
        </w:rPr>
        <w:t xml:space="preserve"> negatywnych zjawisk z zakresu stosunków międzyludzkich, takich jak mobbing czy dyskryminacja oraz niezwłoczne wyjaśnianie wszelkich przypadków wskazujących na jego występowanie,</w:t>
      </w:r>
    </w:p>
    <w:p w:rsidR="00AE42D0" w:rsidRPr="007C2CA6" w:rsidRDefault="00AE42D0" w:rsidP="00AE42D0">
      <w:pPr>
        <w:pStyle w:val="Bezodstpw"/>
        <w:jc w:val="both"/>
      </w:pPr>
      <w:r>
        <w:rPr>
          <w:rFonts w:cs="Arial"/>
        </w:rPr>
        <w:t>27</w:t>
      </w:r>
      <w:r w:rsidRPr="007C2CA6">
        <w:rPr>
          <w:rFonts w:cs="Arial"/>
        </w:rPr>
        <w:t xml:space="preserve">) </w:t>
      </w:r>
      <w:r>
        <w:t xml:space="preserve">stosowanie skutecznych metod i narzędzi nadzoru w celu zapewnienia </w:t>
      </w:r>
      <w:r w:rsidRPr="005D4A43">
        <w:t>przestrzegani</w:t>
      </w:r>
      <w:r>
        <w:t>a</w:t>
      </w:r>
      <w:r w:rsidRPr="005D4A43">
        <w:t xml:space="preserve"> przez pracowników wszystkich obowiązujących w Urzędzie regulaminów</w:t>
      </w:r>
      <w:r>
        <w:t xml:space="preserve"> i</w:t>
      </w:r>
      <w:r w:rsidRPr="005D4A43">
        <w:t xml:space="preserve"> </w:t>
      </w:r>
      <w:r>
        <w:t>procedur</w:t>
      </w:r>
      <w:r w:rsidRPr="005D4A43">
        <w:t xml:space="preserve"> oraz</w:t>
      </w:r>
      <w:r>
        <w:t xml:space="preserve"> dyscypliny pracy, </w:t>
      </w:r>
      <w:r w:rsidRPr="005D4A43">
        <w:t>zasad bezpieczeństwa i higieny pracy i przepisów o ochro</w:t>
      </w:r>
      <w:r>
        <w:t>nie przeciwpożarowej</w:t>
      </w:r>
      <w:r w:rsidR="00BE5EFC">
        <w:t>,</w:t>
      </w:r>
    </w:p>
    <w:p w:rsidR="00AE42D0" w:rsidRPr="0019610F" w:rsidRDefault="00AE42D0" w:rsidP="00AE42D0">
      <w:pPr>
        <w:pStyle w:val="Bezodstpw"/>
        <w:jc w:val="both"/>
        <w:rPr>
          <w:rFonts w:asciiTheme="minorHAnsi" w:hAnsiTheme="minorHAnsi"/>
          <w:color w:val="FF0000"/>
        </w:rPr>
      </w:pPr>
      <w:r w:rsidRPr="002E52D2">
        <w:t>2</w:t>
      </w:r>
      <w:r w:rsidR="00BE5EFC">
        <w:t>8</w:t>
      </w:r>
      <w:r w:rsidRPr="002E52D2">
        <w:t xml:space="preserve">) </w:t>
      </w:r>
      <w:r w:rsidR="0019610F" w:rsidRPr="0019610F">
        <w:rPr>
          <w:rFonts w:asciiTheme="minorHAnsi" w:hAnsiTheme="minorHAnsi"/>
        </w:rPr>
        <w:t xml:space="preserve">współuczestniczenie w </w:t>
      </w:r>
      <w:r w:rsidR="0019610F" w:rsidRPr="0019610F">
        <w:t xml:space="preserve">przeprowadzaniu naborów na wolne stanowiska pracy, </w:t>
      </w:r>
      <w:r w:rsidR="0019610F" w:rsidRPr="0019610F">
        <w:rPr>
          <w:rFonts w:asciiTheme="minorHAnsi" w:hAnsiTheme="minorHAnsi"/>
        </w:rPr>
        <w:t xml:space="preserve">organizowaniu służby przygotowawczej i egzaminów dla nowozatrudnionych pracowników, nadzór nad przebiegiem służby przygotowawczej nowozatrudnionych pracowników </w:t>
      </w:r>
      <w:r w:rsidRPr="0019610F">
        <w:t xml:space="preserve">w zakresie </w:t>
      </w:r>
      <w:r w:rsidRPr="002E52D2">
        <w:t>określonym przez Sekretarza,</w:t>
      </w:r>
    </w:p>
    <w:p w:rsidR="00AE42D0" w:rsidRPr="002E52D2" w:rsidRDefault="00AE42D0" w:rsidP="00800865">
      <w:pPr>
        <w:pStyle w:val="Bezodstpw"/>
        <w:tabs>
          <w:tab w:val="left" w:pos="400"/>
        </w:tabs>
        <w:jc w:val="both"/>
        <w:rPr>
          <w:rFonts w:cs="Arial"/>
        </w:rPr>
      </w:pPr>
      <w:r w:rsidRPr="002E52D2">
        <w:rPr>
          <w:rFonts w:cs="Arial"/>
        </w:rPr>
        <w:t>2</w:t>
      </w:r>
      <w:r w:rsidR="00BE5EFC">
        <w:rPr>
          <w:rFonts w:cs="Arial"/>
        </w:rPr>
        <w:t>9</w:t>
      </w:r>
      <w:r w:rsidRPr="002E52D2">
        <w:rPr>
          <w:rFonts w:cs="Arial"/>
        </w:rPr>
        <w:t xml:space="preserve">) </w:t>
      </w:r>
      <w:r w:rsidRPr="007C2CA6">
        <w:t>przestrzeganie zasady rejestracji wsz</w:t>
      </w:r>
      <w:r>
        <w:t>ystkich</w:t>
      </w:r>
      <w:r w:rsidRPr="007C2CA6">
        <w:t xml:space="preserve"> </w:t>
      </w:r>
      <w:r>
        <w:t>pism</w:t>
      </w:r>
      <w:r w:rsidRPr="007C2CA6">
        <w:t xml:space="preserve"> objętych </w:t>
      </w:r>
      <w:r>
        <w:t xml:space="preserve">tym </w:t>
      </w:r>
      <w:r w:rsidRPr="007C2CA6">
        <w:t xml:space="preserve">obowiązkiem </w:t>
      </w:r>
      <w:r>
        <w:t xml:space="preserve">i </w:t>
      </w:r>
      <w:r w:rsidRPr="002E52D2">
        <w:t xml:space="preserve">zapewnienie właściwego </w:t>
      </w:r>
      <w:r>
        <w:t xml:space="preserve">ich </w:t>
      </w:r>
      <w:r w:rsidRPr="002E52D2">
        <w:t>obiegu</w:t>
      </w:r>
      <w:r w:rsidRPr="007C2CA6">
        <w:t>,</w:t>
      </w:r>
    </w:p>
    <w:p w:rsidR="005B61AD" w:rsidRDefault="00BE5EFC" w:rsidP="005B61AD">
      <w:pPr>
        <w:pStyle w:val="Bezodstpw"/>
        <w:tabs>
          <w:tab w:val="left" w:pos="400"/>
        </w:tabs>
        <w:jc w:val="both"/>
      </w:pPr>
      <w:r>
        <w:t>30</w:t>
      </w:r>
      <w:r w:rsidR="005B61AD" w:rsidRPr="005F68F4">
        <w:t xml:space="preserve">) </w:t>
      </w:r>
      <w:r w:rsidR="004B2D8E" w:rsidRPr="005F68F4">
        <w:t xml:space="preserve">realizacja zadań obronnych </w:t>
      </w:r>
      <w:r w:rsidR="00800865" w:rsidRPr="006153B7">
        <w:t>i obrony cywilnej</w:t>
      </w:r>
      <w:r w:rsidR="00800865" w:rsidRPr="005F68F4">
        <w:t xml:space="preserve"> </w:t>
      </w:r>
      <w:r w:rsidR="004B2D8E" w:rsidRPr="005F68F4">
        <w:t>w zakresie</w:t>
      </w:r>
      <w:r>
        <w:t xml:space="preserve"> ustalonym odrębnymi przepisami.</w:t>
      </w:r>
    </w:p>
    <w:p w:rsidR="00CB3995" w:rsidRDefault="00312584">
      <w:pPr>
        <w:pStyle w:val="Bezodstpw"/>
        <w:ind w:left="-9"/>
        <w:jc w:val="both"/>
        <w:rPr>
          <w:rFonts w:cs="Arial"/>
        </w:rPr>
      </w:pPr>
      <w:r>
        <w:rPr>
          <w:rFonts w:cs="Arial"/>
        </w:rPr>
        <w:t>4</w:t>
      </w:r>
      <w:r w:rsidR="00AA3769">
        <w:rPr>
          <w:rFonts w:cs="Arial"/>
        </w:rPr>
        <w:t>. W sprawach nie</w:t>
      </w:r>
      <w:r w:rsidR="00CB3995" w:rsidRPr="005D4A43">
        <w:rPr>
          <w:rFonts w:cs="Arial"/>
        </w:rPr>
        <w:t xml:space="preserve">zastrzeżonych do wyłącznej </w:t>
      </w:r>
      <w:r w:rsidR="00B20F65" w:rsidRPr="005D4A43">
        <w:rPr>
          <w:rFonts w:cs="Arial"/>
        </w:rPr>
        <w:t>kompetencji</w:t>
      </w:r>
      <w:r w:rsidR="00CB3995" w:rsidRPr="005D4A43">
        <w:rPr>
          <w:rFonts w:cs="Arial"/>
        </w:rPr>
        <w:t xml:space="preserve"> Prezydenta, Zastępców</w:t>
      </w:r>
      <w:r w:rsidR="00AF3CB8" w:rsidRPr="005D4A43">
        <w:rPr>
          <w:rFonts w:cs="Arial"/>
        </w:rPr>
        <w:t xml:space="preserve"> Prezydenta, Sekretarza</w:t>
      </w:r>
      <w:r w:rsidR="00CB3995" w:rsidRPr="005D4A43">
        <w:rPr>
          <w:rFonts w:cs="Arial"/>
        </w:rPr>
        <w:t xml:space="preserve"> </w:t>
      </w:r>
      <w:r w:rsidR="00437B9E">
        <w:rPr>
          <w:rFonts w:cs="Arial"/>
        </w:rPr>
        <w:t>lub</w:t>
      </w:r>
      <w:r w:rsidR="00CB3995" w:rsidRPr="005D4A43">
        <w:rPr>
          <w:rFonts w:cs="Arial"/>
        </w:rPr>
        <w:t xml:space="preserve"> Skarbnika - </w:t>
      </w:r>
      <w:r w:rsidR="00437B9E">
        <w:rPr>
          <w:rFonts w:asciiTheme="minorHAnsi" w:hAnsiTheme="minorHAnsi"/>
        </w:rPr>
        <w:t>n</w:t>
      </w:r>
      <w:r w:rsidR="00437B9E" w:rsidRPr="00437B9E">
        <w:rPr>
          <w:rFonts w:asciiTheme="minorHAnsi" w:hAnsiTheme="minorHAnsi"/>
        </w:rPr>
        <w:t xml:space="preserve">aczelnicy </w:t>
      </w:r>
      <w:r w:rsidR="00437B9E">
        <w:rPr>
          <w:rFonts w:asciiTheme="minorHAnsi" w:hAnsiTheme="minorHAnsi"/>
        </w:rPr>
        <w:t>i kierownicy biur</w:t>
      </w:r>
      <w:r w:rsidR="00437B9E" w:rsidRPr="00437B9E">
        <w:rPr>
          <w:rFonts w:asciiTheme="minorHAnsi" w:hAnsiTheme="minorHAnsi"/>
        </w:rPr>
        <w:t xml:space="preserve"> </w:t>
      </w:r>
      <w:r w:rsidR="00CB3995" w:rsidRPr="005D4A43">
        <w:rPr>
          <w:rFonts w:cs="Arial"/>
        </w:rPr>
        <w:t>dzi</w:t>
      </w:r>
      <w:r w:rsidR="00FB3ADC" w:rsidRPr="005D4A43">
        <w:rPr>
          <w:rFonts w:cs="Arial"/>
        </w:rPr>
        <w:t xml:space="preserve">ałają samodzielnie w granicach </w:t>
      </w:r>
      <w:r w:rsidR="004F62CA" w:rsidRPr="005D4A43">
        <w:rPr>
          <w:rFonts w:cs="Arial"/>
        </w:rPr>
        <w:t xml:space="preserve">powierzonych </w:t>
      </w:r>
      <w:r w:rsidR="00CB3995" w:rsidRPr="005D4A43">
        <w:rPr>
          <w:rFonts w:cs="Arial"/>
        </w:rPr>
        <w:t>zadań.</w:t>
      </w:r>
    </w:p>
    <w:p w:rsidR="003B09CA" w:rsidRPr="005D4A43" w:rsidRDefault="003B09CA" w:rsidP="003B09CA">
      <w:pPr>
        <w:pStyle w:val="Bezodstpw"/>
        <w:jc w:val="both"/>
        <w:rPr>
          <w:rFonts w:cs="Arial"/>
        </w:rPr>
      </w:pPr>
      <w:r>
        <w:rPr>
          <w:rFonts w:cs="Arial"/>
          <w:bCs/>
        </w:rPr>
        <w:t>5</w:t>
      </w:r>
      <w:r w:rsidRPr="005D4A43">
        <w:rPr>
          <w:rFonts w:cs="Arial"/>
          <w:bCs/>
        </w:rPr>
        <w:t xml:space="preserve">. </w:t>
      </w:r>
      <w:r w:rsidRPr="00437B9E">
        <w:rPr>
          <w:rFonts w:asciiTheme="minorHAnsi" w:hAnsiTheme="minorHAnsi"/>
        </w:rPr>
        <w:t xml:space="preserve">Naczelnicy </w:t>
      </w:r>
      <w:r>
        <w:rPr>
          <w:rFonts w:asciiTheme="minorHAnsi" w:hAnsiTheme="minorHAnsi"/>
        </w:rPr>
        <w:t>i kierownicy biur</w:t>
      </w:r>
      <w:r w:rsidRPr="005D4A43">
        <w:rPr>
          <w:rFonts w:cs="Arial"/>
          <w:bCs/>
        </w:rPr>
        <w:t xml:space="preserve"> odpowiedzialni za wydatkowanie środków publicznych </w:t>
      </w:r>
      <w:r w:rsidRPr="005D4A43">
        <w:rPr>
          <w:rFonts w:cs="Arial"/>
        </w:rPr>
        <w:t>przygotowują merytoryczną dokumentację do udzielenia zamówień publicznych zgodnie z ust</w:t>
      </w:r>
      <w:r>
        <w:rPr>
          <w:rFonts w:cs="Arial"/>
        </w:rPr>
        <w:t>awą Prawo zamówień publicznych.</w:t>
      </w:r>
    </w:p>
    <w:p w:rsidR="00CB3995" w:rsidRPr="00AA3769" w:rsidRDefault="00312584">
      <w:pPr>
        <w:pStyle w:val="Bezodstpw"/>
        <w:jc w:val="both"/>
      </w:pPr>
      <w:r>
        <w:t>6</w:t>
      </w:r>
      <w:r w:rsidR="00CB3995" w:rsidRPr="00AA3769">
        <w:t xml:space="preserve">. </w:t>
      </w:r>
      <w:r w:rsidR="00437B9E" w:rsidRPr="00437B9E">
        <w:rPr>
          <w:rFonts w:asciiTheme="minorHAnsi" w:hAnsiTheme="minorHAnsi"/>
        </w:rPr>
        <w:t xml:space="preserve">Naczelnicy </w:t>
      </w:r>
      <w:r w:rsidR="00437B9E">
        <w:rPr>
          <w:rFonts w:asciiTheme="minorHAnsi" w:hAnsiTheme="minorHAnsi"/>
        </w:rPr>
        <w:t>i kierownicy biur</w:t>
      </w:r>
      <w:r w:rsidR="00CB3995" w:rsidRPr="00AA3769">
        <w:t xml:space="preserve"> są uprawnieni do:</w:t>
      </w:r>
    </w:p>
    <w:p w:rsidR="00CB3995" w:rsidRPr="00AA3769" w:rsidRDefault="00CB3995">
      <w:pPr>
        <w:pStyle w:val="Bezodstpw"/>
        <w:jc w:val="both"/>
      </w:pPr>
      <w:r w:rsidRPr="00AA3769">
        <w:t>1) wnioskowania do Prezydenta w sprawach dotyczących stosunku pracy podległy</w:t>
      </w:r>
      <w:r w:rsidR="00AF3CB8" w:rsidRPr="00AA3769">
        <w:t xml:space="preserve">ch pracowników – w tym </w:t>
      </w:r>
      <w:r w:rsidRPr="00AA3769">
        <w:t>w sprawach awansowania, nagradzania, udzielania kar regulaminowych oraz o zmianę warunków pracy i płacy i o rozwiązanie stosunku pracy,</w:t>
      </w:r>
    </w:p>
    <w:p w:rsidR="00CB3995" w:rsidRPr="00AA3769" w:rsidRDefault="00CB3995">
      <w:pPr>
        <w:pStyle w:val="Bezodstpw"/>
        <w:jc w:val="both"/>
      </w:pPr>
      <w:r w:rsidRPr="00AA3769">
        <w:t>2) opiniowania  planu urlopów podległych pracowników,</w:t>
      </w:r>
    </w:p>
    <w:p w:rsidR="00686BF9" w:rsidRPr="00AA3769" w:rsidRDefault="00CB3995">
      <w:pPr>
        <w:pStyle w:val="Bezodstpw"/>
        <w:tabs>
          <w:tab w:val="left" w:pos="249"/>
        </w:tabs>
        <w:jc w:val="both"/>
        <w:rPr>
          <w:rFonts w:cs="Arial"/>
        </w:rPr>
      </w:pPr>
      <w:r w:rsidRPr="00AA3769">
        <w:t>3) wnioskowania do Prezydenta w sprawie kierowania</w:t>
      </w:r>
      <w:r w:rsidRPr="00AA3769">
        <w:rPr>
          <w:rFonts w:cs="Arial"/>
        </w:rPr>
        <w:t xml:space="preserve"> nowozatrudnionych pracowników do służby przygo</w:t>
      </w:r>
      <w:r w:rsidR="00986D92" w:rsidRPr="00AA3769">
        <w:rPr>
          <w:rFonts w:cs="Arial"/>
        </w:rPr>
        <w:t>towawczej lub zwalniania z niej,</w:t>
      </w:r>
    </w:p>
    <w:p w:rsidR="00986D92" w:rsidRPr="00AA3769" w:rsidRDefault="00986D92">
      <w:pPr>
        <w:pStyle w:val="Bezodstpw"/>
        <w:tabs>
          <w:tab w:val="left" w:pos="249"/>
        </w:tabs>
        <w:jc w:val="both"/>
      </w:pPr>
      <w:r w:rsidRPr="00AA3769">
        <w:rPr>
          <w:rFonts w:cs="Arial"/>
        </w:rPr>
        <w:t xml:space="preserve">4) </w:t>
      </w:r>
      <w:r w:rsidRPr="00AA3769">
        <w:t>zgłaszania potrzeb kadrowych, w tym wnioskowanie o wszczęcie naboru oraz określanie wymaganych kompetencji  kandydatów do pracy,</w:t>
      </w:r>
    </w:p>
    <w:p w:rsidR="000649D4" w:rsidRPr="00AA3769" w:rsidRDefault="00986D92">
      <w:pPr>
        <w:pStyle w:val="Bezodstpw"/>
        <w:tabs>
          <w:tab w:val="left" w:pos="249"/>
        </w:tabs>
        <w:jc w:val="both"/>
      </w:pPr>
      <w:r w:rsidRPr="00AA3769">
        <w:t xml:space="preserve">5) zgłaszania potrzeb w zakresie rozwoju zawodowego i doskonalenia </w:t>
      </w:r>
      <w:r w:rsidR="00A2740D" w:rsidRPr="00AA3769">
        <w:t xml:space="preserve">zawodowego </w:t>
      </w:r>
      <w:r w:rsidR="0046630D" w:rsidRPr="00AA3769">
        <w:t>podległych pracowników.</w:t>
      </w:r>
    </w:p>
    <w:p w:rsidR="001B41CD" w:rsidRPr="003B09CA" w:rsidRDefault="001B41CD" w:rsidP="003B09CA">
      <w:pPr>
        <w:pStyle w:val="Bezodstpw"/>
        <w:jc w:val="both"/>
        <w:rPr>
          <w:rFonts w:asciiTheme="minorHAnsi" w:hAnsiTheme="minorHAnsi"/>
          <w:color w:val="FF0000"/>
        </w:rPr>
      </w:pPr>
    </w:p>
    <w:p w:rsidR="00CB3995" w:rsidRPr="00244C32" w:rsidRDefault="00CB3995">
      <w:pPr>
        <w:pStyle w:val="Bezodstpw"/>
        <w:jc w:val="center"/>
      </w:pPr>
      <w:r w:rsidRPr="00244C32">
        <w:t xml:space="preserve">ROZDZIAŁ </w:t>
      </w:r>
      <w:r w:rsidR="00971C99">
        <w:t>X</w:t>
      </w:r>
    </w:p>
    <w:p w:rsidR="00CB3995" w:rsidRPr="00244C32" w:rsidRDefault="00CB3995" w:rsidP="00754948">
      <w:pPr>
        <w:pStyle w:val="Bezodstpw"/>
        <w:jc w:val="center"/>
        <w:rPr>
          <w:b/>
        </w:rPr>
      </w:pPr>
      <w:r w:rsidRPr="00244C32">
        <w:rPr>
          <w:b/>
        </w:rPr>
        <w:t xml:space="preserve">WSPÓLNE ZAKRESY DZIAŁANIA </w:t>
      </w:r>
      <w:r w:rsidR="00DF0BAB" w:rsidRPr="00244C32">
        <w:rPr>
          <w:b/>
          <w:caps/>
        </w:rPr>
        <w:t>komórek organizacyjnych</w:t>
      </w:r>
    </w:p>
    <w:p w:rsidR="00CB3995" w:rsidRPr="00244C32" w:rsidRDefault="00CB3995">
      <w:pPr>
        <w:pStyle w:val="Bezodstpw"/>
        <w:jc w:val="center"/>
      </w:pPr>
      <w:r w:rsidRPr="00244C32">
        <w:t xml:space="preserve">§ </w:t>
      </w:r>
      <w:r w:rsidR="00971C99">
        <w:t>32</w:t>
      </w:r>
    </w:p>
    <w:p w:rsidR="00CB3995" w:rsidRDefault="00CB3995" w:rsidP="00C86537">
      <w:pPr>
        <w:pStyle w:val="Bezodstpw"/>
        <w:jc w:val="both"/>
      </w:pPr>
      <w:r w:rsidRPr="006153B7">
        <w:t xml:space="preserve">1. </w:t>
      </w:r>
      <w:r w:rsidR="00DF0BAB" w:rsidRPr="006153B7">
        <w:t>Komórki</w:t>
      </w:r>
      <w:r w:rsidRPr="006153B7">
        <w:t xml:space="preserve"> realizują rodzajowo zbliżone grupy zadań.</w:t>
      </w:r>
    </w:p>
    <w:p w:rsidR="00BE5EFC" w:rsidRPr="006153B7" w:rsidRDefault="00BE5EFC" w:rsidP="00C86537">
      <w:pPr>
        <w:pStyle w:val="Bezodstpw"/>
        <w:jc w:val="both"/>
      </w:pPr>
      <w:r>
        <w:t>2</w:t>
      </w:r>
      <w:r w:rsidRPr="006153B7">
        <w:t xml:space="preserve">. W celu </w:t>
      </w:r>
      <w:r>
        <w:t xml:space="preserve">efektywnego, skutecznego i </w:t>
      </w:r>
      <w:r w:rsidRPr="006153B7">
        <w:t xml:space="preserve">właściwego wykonywania </w:t>
      </w:r>
      <w:r>
        <w:t xml:space="preserve">powierzonych </w:t>
      </w:r>
      <w:r w:rsidRPr="006153B7">
        <w:t xml:space="preserve">zadań komórki organizacyjne Urzędu są zobowiązane do współdziałania między sobą i </w:t>
      </w:r>
      <w:r>
        <w:t xml:space="preserve">z </w:t>
      </w:r>
      <w:r w:rsidRPr="006153B7">
        <w:t>jedn</w:t>
      </w:r>
      <w:r>
        <w:t>ostkami organizacyjnymi Miasta.</w:t>
      </w:r>
    </w:p>
    <w:p w:rsidR="00CB3995" w:rsidRPr="006153B7" w:rsidRDefault="00BE5EFC" w:rsidP="00C86537">
      <w:pPr>
        <w:pStyle w:val="Bezodstpw"/>
        <w:tabs>
          <w:tab w:val="left" w:pos="0"/>
        </w:tabs>
        <w:jc w:val="both"/>
      </w:pPr>
      <w:r>
        <w:t>3</w:t>
      </w:r>
      <w:r w:rsidR="00CB3995" w:rsidRPr="006153B7">
        <w:t xml:space="preserve">. Do wspólnych zadań </w:t>
      </w:r>
      <w:r w:rsidR="00C86537" w:rsidRPr="006153B7">
        <w:t xml:space="preserve">komórek </w:t>
      </w:r>
      <w:r w:rsidR="00CB3995" w:rsidRPr="006153B7">
        <w:t>należy w szczególności:</w:t>
      </w:r>
    </w:p>
    <w:p w:rsidR="00BE5EFC" w:rsidRDefault="00BE5EFC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</w:pPr>
      <w:r w:rsidRPr="00BE5EFC">
        <w:lastRenderedPageBreak/>
        <w:t>prawidłowe, skuteczn</w:t>
      </w:r>
      <w:r>
        <w:t>e</w:t>
      </w:r>
      <w:r w:rsidRPr="00BE5EFC">
        <w:t xml:space="preserve">, </w:t>
      </w:r>
      <w:r>
        <w:t>efektywne,</w:t>
      </w:r>
      <w:r w:rsidRPr="00BE5EFC">
        <w:t xml:space="preserve"> rzeteln</w:t>
      </w:r>
      <w:r>
        <w:t>e</w:t>
      </w:r>
      <w:r w:rsidRPr="00BE5EFC">
        <w:t>, gospodarn</w:t>
      </w:r>
      <w:r>
        <w:t>e</w:t>
      </w:r>
      <w:r w:rsidRPr="00BE5EFC">
        <w:t xml:space="preserve"> i terminow</w:t>
      </w:r>
      <w:r>
        <w:t>e</w:t>
      </w:r>
      <w:r w:rsidRPr="00BE5EFC">
        <w:t xml:space="preserve"> realizowan</w:t>
      </w:r>
      <w:r>
        <w:t xml:space="preserve">ie wszystkich </w:t>
      </w:r>
      <w:r w:rsidRPr="00BE5EFC">
        <w:t>zadań,</w:t>
      </w:r>
    </w:p>
    <w:p w:rsidR="00E12D37" w:rsidRPr="00BE5EFC" w:rsidRDefault="00E12D37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</w:pPr>
      <w:r>
        <w:t xml:space="preserve">zgodne z prawem i terminowe załatwianie spraw,  </w:t>
      </w:r>
      <w:r w:rsidRPr="006153B7">
        <w:t>rozpatrywanie skarg, wniosków i petycji</w:t>
      </w:r>
      <w:r>
        <w:t>, udzielanie</w:t>
      </w:r>
      <w:r w:rsidRPr="006153B7">
        <w:t xml:space="preserve"> odpowiedzi na </w:t>
      </w:r>
      <w:r w:rsidR="001F645D" w:rsidRPr="006153B7">
        <w:t>wnioski komisji Rady</w:t>
      </w:r>
      <w:r w:rsidR="001F645D">
        <w:t>,</w:t>
      </w:r>
      <w:r w:rsidR="001F645D" w:rsidRPr="006153B7">
        <w:t xml:space="preserve"> </w:t>
      </w:r>
      <w:r w:rsidRPr="006153B7">
        <w:t xml:space="preserve">interpelacje i zapytania radnych </w:t>
      </w:r>
      <w:r>
        <w:t>i</w:t>
      </w:r>
      <w:r w:rsidRPr="006153B7">
        <w:t xml:space="preserve"> pos</w:t>
      </w:r>
      <w:r>
        <w:t>łów zgodnie z posiadaną kompetencją,</w:t>
      </w:r>
    </w:p>
    <w:p w:rsidR="00CB3995" w:rsidRPr="006153B7" w:rsidRDefault="00BE5EFC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</w:pPr>
      <w:r>
        <w:t>działanie</w:t>
      </w:r>
      <w:r w:rsidR="00CB3995" w:rsidRPr="006153B7">
        <w:t xml:space="preserve"> </w:t>
      </w:r>
      <w:r w:rsidR="00E12D37">
        <w:t>na rzecz</w:t>
      </w:r>
      <w:r w:rsidR="00CB3995" w:rsidRPr="006153B7">
        <w:t xml:space="preserve"> </w:t>
      </w:r>
      <w:r w:rsidR="00E12D37">
        <w:t xml:space="preserve">stymulowania </w:t>
      </w:r>
      <w:r w:rsidR="00CB3995" w:rsidRPr="006153B7">
        <w:t>procesów rozwoju społeczno-gospodarczego Miasta,</w:t>
      </w:r>
    </w:p>
    <w:p w:rsidR="00CB3995" w:rsidRPr="006153B7" w:rsidRDefault="00CB3995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</w:pPr>
      <w:r w:rsidRPr="006153B7">
        <w:t>współdziałanie z organami administracji rządowej i samorządowej,</w:t>
      </w:r>
      <w:r w:rsidR="00E12D37" w:rsidRPr="00E12D37">
        <w:t xml:space="preserve"> </w:t>
      </w:r>
      <w:r w:rsidR="00E12D37" w:rsidRPr="006153B7">
        <w:t>jednostkami organizacyjnymi Miasta</w:t>
      </w:r>
      <w:r w:rsidR="00E12D37">
        <w:t>,</w:t>
      </w:r>
      <w:r w:rsidR="00E12D37" w:rsidRPr="00E12D37">
        <w:t xml:space="preserve"> </w:t>
      </w:r>
      <w:r w:rsidR="00E12D37" w:rsidRPr="006153B7">
        <w:t xml:space="preserve">służbami, strażami i inspekcjami w </w:t>
      </w:r>
      <w:r w:rsidR="0073507E">
        <w:t xml:space="preserve">określonym </w:t>
      </w:r>
      <w:r w:rsidR="00E12D37" w:rsidRPr="006153B7">
        <w:t>zakresie,</w:t>
      </w:r>
    </w:p>
    <w:p w:rsidR="00CB3995" w:rsidRPr="006153B7" w:rsidRDefault="00CB3995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</w:pPr>
      <w:r w:rsidRPr="006153B7">
        <w:t>przygotowywanie okresowych analiz, informacji, ocen i sprawozdań oraz sprawozdawczości statystycznej,</w:t>
      </w:r>
    </w:p>
    <w:p w:rsidR="00CB3995" w:rsidRDefault="00CB3995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6153B7">
        <w:t>opracowywanie</w:t>
      </w:r>
      <w:r w:rsidR="00E55934">
        <w:t xml:space="preserve"> propozycji do projektu budżetu, </w:t>
      </w:r>
      <w:r w:rsidR="00D92D52">
        <w:t>programów rozwoju</w:t>
      </w:r>
      <w:r w:rsidRPr="006153B7">
        <w:t>,</w:t>
      </w:r>
      <w:r w:rsidR="00E55934">
        <w:t xml:space="preserve"> </w:t>
      </w:r>
      <w:r w:rsidR="00E55934" w:rsidRPr="006153B7">
        <w:t>wieloletnich programów inwestycyjnych</w:t>
      </w:r>
      <w:r w:rsidR="005A0E13">
        <w:t xml:space="preserve"> i innych opracowywanych w Urzędzie</w:t>
      </w:r>
      <w:r w:rsidR="00E55934" w:rsidRPr="006153B7">
        <w:t>,</w:t>
      </w:r>
    </w:p>
    <w:p w:rsidR="00CB3995" w:rsidRDefault="00CB3995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6153B7">
        <w:t xml:space="preserve">opracowywanie projektów </w:t>
      </w:r>
      <w:r w:rsidR="001F645D">
        <w:t>uchwał</w:t>
      </w:r>
      <w:r w:rsidRPr="006153B7">
        <w:t xml:space="preserve"> i </w:t>
      </w:r>
      <w:r w:rsidR="001F645D">
        <w:t xml:space="preserve">zarządzeń </w:t>
      </w:r>
      <w:r w:rsidRPr="006153B7">
        <w:t xml:space="preserve">Prezydenta w zakresie </w:t>
      </w:r>
      <w:r w:rsidR="0073507E" w:rsidRPr="006153B7">
        <w:t>swojego działania</w:t>
      </w:r>
      <w:r w:rsidR="0073507E">
        <w:t xml:space="preserve"> i</w:t>
      </w:r>
      <w:r w:rsidR="00D92D52">
        <w:t xml:space="preserve"> ich prawidłowe</w:t>
      </w:r>
      <w:r w:rsidR="0073507E">
        <w:t xml:space="preserve"> i terminowe</w:t>
      </w:r>
      <w:r w:rsidR="00D92D52">
        <w:t xml:space="preserve"> wykonanie</w:t>
      </w:r>
      <w:r w:rsidRPr="006153B7">
        <w:t>,</w:t>
      </w:r>
    </w:p>
    <w:p w:rsidR="0073507E" w:rsidRPr="0073507E" w:rsidRDefault="0073507E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rPr>
          <w:rFonts w:cs="Arial"/>
        </w:rPr>
        <w:t>chronienie</w:t>
      </w:r>
      <w:r w:rsidR="00D92D52" w:rsidRPr="00D92D52">
        <w:rPr>
          <w:rFonts w:cs="Arial"/>
        </w:rPr>
        <w:t xml:space="preserve"> przetwarzan</w:t>
      </w:r>
      <w:r w:rsidR="00D92D52">
        <w:rPr>
          <w:rFonts w:cs="Arial"/>
        </w:rPr>
        <w:t>ych</w:t>
      </w:r>
      <w:r w:rsidR="00D92D52" w:rsidRPr="00D92D52">
        <w:rPr>
          <w:rFonts w:cs="Arial"/>
        </w:rPr>
        <w:t xml:space="preserve"> danych osobowych</w:t>
      </w:r>
      <w:r w:rsidR="00D92D52" w:rsidRPr="00D92D52">
        <w:t xml:space="preserve"> </w:t>
      </w:r>
      <w:r w:rsidR="00D92D52" w:rsidRPr="006153B7">
        <w:t>i informacji niejawnych</w:t>
      </w:r>
      <w:r>
        <w:t xml:space="preserve"> zgodnie z obowiązującym prawem</w:t>
      </w:r>
      <w:r w:rsidR="00D92D52" w:rsidRPr="00D92D52">
        <w:rPr>
          <w:rFonts w:cs="Arial"/>
        </w:rPr>
        <w:t xml:space="preserve">, </w:t>
      </w:r>
    </w:p>
    <w:p w:rsidR="0073507E" w:rsidRPr="002E52D2" w:rsidRDefault="00D92D52" w:rsidP="00C879BA">
      <w:pPr>
        <w:pStyle w:val="Bezodstpw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2E52D2">
        <w:t>zabezpiecz</w:t>
      </w:r>
      <w:r w:rsidR="0073507E">
        <w:t>a</w:t>
      </w:r>
      <w:r w:rsidRPr="002E52D2">
        <w:t>ni</w:t>
      </w:r>
      <w:r w:rsidR="0073507E">
        <w:t>e</w:t>
      </w:r>
      <w:r w:rsidRPr="002E52D2">
        <w:t xml:space="preserve"> </w:t>
      </w:r>
      <w:r w:rsidR="005A0E13">
        <w:t xml:space="preserve">dokumentów, </w:t>
      </w:r>
      <w:r w:rsidRPr="002E52D2">
        <w:t>pieczęci urzędowych</w:t>
      </w:r>
      <w:r>
        <w:t xml:space="preserve"> i kluczy do pomieszczeń </w:t>
      </w:r>
      <w:r w:rsidR="0073507E">
        <w:t>biurowych</w:t>
      </w:r>
      <w:r w:rsidR="005A0E13">
        <w:t xml:space="preserve"> zgodnie z przyjętymi w Urzędzie zasadami</w:t>
      </w:r>
      <w:r w:rsidR="0073507E">
        <w:t>,</w:t>
      </w:r>
    </w:p>
    <w:p w:rsidR="00CB3995" w:rsidRPr="006153B7" w:rsidRDefault="00CB3995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6153B7">
        <w:t xml:space="preserve">przestrzeganie </w:t>
      </w:r>
      <w:r w:rsidR="00D92D52">
        <w:t xml:space="preserve">Instrukcji Kancelaryjnej i </w:t>
      </w:r>
      <w:r w:rsidR="00D92D52" w:rsidRPr="006153B7">
        <w:t>obowiązując</w:t>
      </w:r>
      <w:r w:rsidR="00D92D52">
        <w:t>ych</w:t>
      </w:r>
      <w:r w:rsidR="00D92D52" w:rsidRPr="00D92D52">
        <w:t xml:space="preserve"> </w:t>
      </w:r>
      <w:r w:rsidR="00D92D52" w:rsidRPr="006153B7">
        <w:t>zasad</w:t>
      </w:r>
      <w:r w:rsidR="00D92D52">
        <w:t xml:space="preserve"> obiegu dokumentów,</w:t>
      </w:r>
    </w:p>
    <w:p w:rsidR="00CB3995" w:rsidRPr="006153B7" w:rsidRDefault="00CB3995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6153B7">
        <w:t>zamieszczanie i aktualizacj</w:t>
      </w:r>
      <w:r w:rsidR="0073507E">
        <w:t>a</w:t>
      </w:r>
      <w:r w:rsidRPr="006153B7">
        <w:t xml:space="preserve"> informacji w BIP </w:t>
      </w:r>
      <w:r w:rsidR="0073507E">
        <w:t>z</w:t>
      </w:r>
      <w:r w:rsidRPr="006153B7">
        <w:t xml:space="preserve"> zakresu działania </w:t>
      </w:r>
      <w:r w:rsidR="00C86537" w:rsidRPr="006153B7">
        <w:t>komórki</w:t>
      </w:r>
      <w:r w:rsidRPr="006153B7">
        <w:t>,</w:t>
      </w:r>
    </w:p>
    <w:p w:rsidR="00CB3995" w:rsidRPr="006153B7" w:rsidRDefault="0073507E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5D4A43">
        <w:t>przestrzegani</w:t>
      </w:r>
      <w:r>
        <w:t>e</w:t>
      </w:r>
      <w:r w:rsidRPr="005D4A43">
        <w:t xml:space="preserve"> obowiązujących w Urzędzie regulaminów</w:t>
      </w:r>
      <w:r>
        <w:t xml:space="preserve">, procedur, dyscypliny pracy, </w:t>
      </w:r>
      <w:r w:rsidRPr="005D4A43">
        <w:t>zasad</w:t>
      </w:r>
      <w:r>
        <w:t xml:space="preserve"> bhp</w:t>
      </w:r>
      <w:r w:rsidRPr="005D4A43">
        <w:t xml:space="preserve"> i </w:t>
      </w:r>
      <w:r>
        <w:t xml:space="preserve">p.poż, </w:t>
      </w:r>
    </w:p>
    <w:p w:rsidR="00CB3995" w:rsidRPr="006153B7" w:rsidRDefault="00CB3995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6153B7">
        <w:t>realizacja zadań obronnych i obrony cywilnej,</w:t>
      </w:r>
    </w:p>
    <w:p w:rsidR="00CB3995" w:rsidRDefault="005F7814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6153B7">
        <w:t>prowadzenie określonych rejestrów</w:t>
      </w:r>
      <w:r w:rsidR="00E55934">
        <w:t xml:space="preserve"> i ewidencji</w:t>
      </w:r>
      <w:r w:rsidRPr="006153B7">
        <w:t>,</w:t>
      </w:r>
    </w:p>
    <w:p w:rsidR="00D92D52" w:rsidRPr="006153B7" w:rsidRDefault="00D92D52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5F68F4">
        <w:t>dbanie o składnik</w:t>
      </w:r>
      <w:r w:rsidR="00E55934">
        <w:t>i</w:t>
      </w:r>
      <w:r w:rsidRPr="005F68F4">
        <w:t xml:space="preserve"> powierzonego majątku,</w:t>
      </w:r>
    </w:p>
    <w:p w:rsidR="00CB3995" w:rsidRDefault="005F7814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6153B7">
        <w:t>udzielanie wsparcia oraz obsługa organizacyjna i administracyjna ciał opiniodawczych, doradczych, pełnomocników oraz zespołów zadaniowych i projektowych zgodnie z poleceniem Prezydenta,</w:t>
      </w:r>
    </w:p>
    <w:p w:rsidR="00493285" w:rsidRPr="006153B7" w:rsidRDefault="00493285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>pomoc w przeprowadzeniu wyborów d</w:t>
      </w:r>
      <w:r w:rsidR="007D32E8">
        <w:t>o jednostek pomocniczych Miasta,</w:t>
      </w:r>
    </w:p>
    <w:p w:rsidR="00CB3995" w:rsidRPr="006153B7" w:rsidRDefault="005F7814" w:rsidP="00C879BA">
      <w:pPr>
        <w:pStyle w:val="Bezodstpw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6153B7">
        <w:t xml:space="preserve">realizacja </w:t>
      </w:r>
      <w:r w:rsidR="00E55934">
        <w:t>innych doraźnych</w:t>
      </w:r>
      <w:r w:rsidRPr="006153B7">
        <w:t xml:space="preserve"> zadań zleconych </w:t>
      </w:r>
      <w:r w:rsidR="00E55934">
        <w:t xml:space="preserve">przez </w:t>
      </w:r>
      <w:r w:rsidR="00C85A0F">
        <w:t>Kierownictwo Urzędu</w:t>
      </w:r>
      <w:r w:rsidR="00E55934" w:rsidRPr="006153B7">
        <w:t xml:space="preserve"> </w:t>
      </w:r>
      <w:r w:rsidRPr="006153B7">
        <w:t>do realizacji komórce</w:t>
      </w:r>
      <w:r w:rsidR="00CB3995" w:rsidRPr="006153B7">
        <w:t>.</w:t>
      </w:r>
    </w:p>
    <w:p w:rsidR="00891102" w:rsidRPr="006153B7" w:rsidRDefault="00891102">
      <w:pPr>
        <w:pStyle w:val="Bezodstpw"/>
        <w:jc w:val="center"/>
      </w:pPr>
    </w:p>
    <w:p w:rsidR="00CB3995" w:rsidRPr="006153B7" w:rsidRDefault="00CB3995">
      <w:pPr>
        <w:pStyle w:val="Bezodstpw"/>
        <w:jc w:val="center"/>
      </w:pPr>
      <w:r w:rsidRPr="006153B7">
        <w:t xml:space="preserve">ROZDZIAŁ </w:t>
      </w:r>
      <w:r w:rsidR="00971C99">
        <w:t>XI</w:t>
      </w:r>
    </w:p>
    <w:p w:rsidR="002975B5" w:rsidRPr="006153B7" w:rsidRDefault="00CB3995" w:rsidP="00DD35A7">
      <w:pPr>
        <w:pStyle w:val="Bezodstpw"/>
        <w:jc w:val="center"/>
        <w:rPr>
          <w:b/>
        </w:rPr>
      </w:pPr>
      <w:r w:rsidRPr="006153B7">
        <w:rPr>
          <w:b/>
        </w:rPr>
        <w:t xml:space="preserve">SZCZEGÓŁOWE ZAKRESY DZIAŁANIA </w:t>
      </w:r>
      <w:r w:rsidR="0092062E" w:rsidRPr="006153B7">
        <w:rPr>
          <w:b/>
        </w:rPr>
        <w:t>KOMÓREK ORGANIZACYJNYCH URZĘDU</w:t>
      </w:r>
    </w:p>
    <w:p w:rsidR="006A3EB2" w:rsidRDefault="006A3EB2" w:rsidP="006A3EB2">
      <w:pPr>
        <w:pStyle w:val="Bezodstpw"/>
        <w:jc w:val="center"/>
      </w:pPr>
      <w:r w:rsidRPr="006153B7">
        <w:t xml:space="preserve">§ </w:t>
      </w:r>
      <w:r w:rsidR="00971C99">
        <w:t>33</w:t>
      </w:r>
    </w:p>
    <w:p w:rsidR="00AB5DC5" w:rsidRPr="00625048" w:rsidRDefault="006D7601" w:rsidP="006A3EB2">
      <w:pPr>
        <w:pStyle w:val="Bezodstpw"/>
        <w:jc w:val="center"/>
      </w:pPr>
      <w:r>
        <w:t>KANCELARIA</w:t>
      </w:r>
      <w:r w:rsidR="00AB5DC5" w:rsidRPr="00625048">
        <w:t xml:space="preserve"> PREZYDENTA MIASTA</w:t>
      </w:r>
    </w:p>
    <w:p w:rsidR="00CF3116" w:rsidRPr="003E61D1" w:rsidRDefault="00CE63AE" w:rsidP="00CF3116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t>1</w:t>
      </w:r>
      <w:r w:rsidR="00DB2A02" w:rsidRPr="003E61D1">
        <w:rPr>
          <w:lang w:eastAsia="pl-PL"/>
        </w:rPr>
        <w:t xml:space="preserve">. </w:t>
      </w:r>
      <w:r w:rsidR="00CF3116" w:rsidRPr="003E61D1">
        <w:rPr>
          <w:bCs/>
          <w:lang w:eastAsia="pl-PL"/>
        </w:rPr>
        <w:t xml:space="preserve">Kancelaria </w:t>
      </w:r>
      <w:r w:rsidR="00CF3116" w:rsidRPr="003E61D1">
        <w:rPr>
          <w:lang w:eastAsia="pl-PL"/>
        </w:rPr>
        <w:t xml:space="preserve">zapewnia </w:t>
      </w:r>
      <w:r w:rsidR="001C7B41" w:rsidRPr="003E61D1">
        <w:t>prawidłową obsługę kancelaryjną Prezydenta i Zastępców Prezydenta</w:t>
      </w:r>
      <w:r w:rsidR="001C7B41" w:rsidRPr="003E61D1">
        <w:rPr>
          <w:lang w:eastAsia="pl-PL"/>
        </w:rPr>
        <w:t xml:space="preserve"> oraz </w:t>
      </w:r>
      <w:r w:rsidR="00A539D6" w:rsidRPr="003E61D1">
        <w:rPr>
          <w:lang w:eastAsia="pl-PL"/>
        </w:rPr>
        <w:t>wykonywanie</w:t>
      </w:r>
      <w:r w:rsidR="00CF3116" w:rsidRPr="003E61D1">
        <w:rPr>
          <w:lang w:eastAsia="pl-PL"/>
        </w:rPr>
        <w:t xml:space="preserve"> funkcji reprezentacyjnych </w:t>
      </w:r>
      <w:r w:rsidR="004B7533" w:rsidRPr="003E61D1">
        <w:rPr>
          <w:lang w:eastAsia="pl-PL"/>
        </w:rPr>
        <w:t>Prezydenta i w tym zakresie:</w:t>
      </w:r>
    </w:p>
    <w:p w:rsidR="001C7B41" w:rsidRPr="003E61D1" w:rsidRDefault="001C7B41" w:rsidP="001C7B41">
      <w:pPr>
        <w:pStyle w:val="Bezodstpw"/>
        <w:jc w:val="both"/>
      </w:pPr>
      <w:r w:rsidRPr="003E61D1">
        <w:t>1) prowadzi sekretariaty Prezydenta i Zastępców Prezydenta,</w:t>
      </w:r>
    </w:p>
    <w:p w:rsidR="001C7B41" w:rsidRPr="003E61D1" w:rsidRDefault="001C7B41" w:rsidP="001C7B41">
      <w:pPr>
        <w:pStyle w:val="Bezodstpw"/>
        <w:jc w:val="both"/>
      </w:pPr>
      <w:r w:rsidRPr="003E61D1">
        <w:t>2) koordynuje obieg korespondencji wpływającej do sekretariatów, nadzoruje terminowość spraw i formalną poprawność  uzgadnianych dokumentów,</w:t>
      </w:r>
    </w:p>
    <w:p w:rsidR="00CF3116" w:rsidRPr="003E61D1" w:rsidRDefault="004B7533" w:rsidP="00CF3116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t>3</w:t>
      </w:r>
      <w:r w:rsidR="00CF3116" w:rsidRPr="003E61D1">
        <w:rPr>
          <w:lang w:eastAsia="pl-PL"/>
        </w:rPr>
        <w:t>) organiz</w:t>
      </w:r>
      <w:r w:rsidRPr="003E61D1">
        <w:rPr>
          <w:lang w:eastAsia="pl-PL"/>
        </w:rPr>
        <w:t>uje</w:t>
      </w:r>
      <w:r w:rsidR="00CF3116" w:rsidRPr="003E61D1">
        <w:rPr>
          <w:lang w:eastAsia="pl-PL"/>
        </w:rPr>
        <w:t xml:space="preserve"> i </w:t>
      </w:r>
      <w:r w:rsidRPr="003E61D1">
        <w:rPr>
          <w:lang w:eastAsia="pl-PL"/>
        </w:rPr>
        <w:t xml:space="preserve">zapewnia </w:t>
      </w:r>
      <w:r w:rsidR="00CF3116" w:rsidRPr="003E61D1">
        <w:rPr>
          <w:lang w:eastAsia="pl-PL"/>
        </w:rPr>
        <w:t>obsług</w:t>
      </w:r>
      <w:r w:rsidRPr="003E61D1">
        <w:rPr>
          <w:lang w:eastAsia="pl-PL"/>
        </w:rPr>
        <w:t>ę</w:t>
      </w:r>
      <w:r w:rsidR="00CF3116" w:rsidRPr="003E61D1">
        <w:rPr>
          <w:lang w:eastAsia="pl-PL"/>
        </w:rPr>
        <w:t>, we współpracy z innymi komórkami organizacyjnymi</w:t>
      </w:r>
      <w:r w:rsidRPr="003E61D1">
        <w:rPr>
          <w:lang w:eastAsia="pl-PL"/>
        </w:rPr>
        <w:t xml:space="preserve">, </w:t>
      </w:r>
      <w:r w:rsidR="00CF3116" w:rsidRPr="003E61D1">
        <w:rPr>
          <w:lang w:eastAsia="pl-PL"/>
        </w:rPr>
        <w:t xml:space="preserve">spotkań, wizyt, konferencji </w:t>
      </w:r>
      <w:r w:rsidRPr="003E61D1">
        <w:rPr>
          <w:lang w:eastAsia="pl-PL"/>
        </w:rPr>
        <w:br/>
      </w:r>
      <w:r w:rsidR="00CF3116" w:rsidRPr="003E61D1">
        <w:rPr>
          <w:lang w:eastAsia="pl-PL"/>
        </w:rPr>
        <w:t>z udziałem Prezydenta i Zastępców Prezydenta</w:t>
      </w:r>
      <w:r w:rsidR="004E7328" w:rsidRPr="003E61D1">
        <w:rPr>
          <w:lang w:eastAsia="pl-PL"/>
        </w:rPr>
        <w:t xml:space="preserve">, </w:t>
      </w:r>
    </w:p>
    <w:p w:rsidR="004E7328" w:rsidRPr="003E61D1" w:rsidRDefault="004B7533" w:rsidP="004E7328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t>4</w:t>
      </w:r>
      <w:r w:rsidR="00CF3116" w:rsidRPr="003E61D1">
        <w:rPr>
          <w:lang w:eastAsia="pl-PL"/>
        </w:rPr>
        <w:t xml:space="preserve">) </w:t>
      </w:r>
      <w:r w:rsidR="000F34A1" w:rsidRPr="003E61D1">
        <w:rPr>
          <w:lang w:eastAsia="pl-PL"/>
        </w:rPr>
        <w:t>przygotow</w:t>
      </w:r>
      <w:r w:rsidRPr="003E61D1">
        <w:rPr>
          <w:lang w:eastAsia="pl-PL"/>
        </w:rPr>
        <w:t>uje prezentacje</w:t>
      </w:r>
      <w:r w:rsidR="000F34A1" w:rsidRPr="003E61D1">
        <w:rPr>
          <w:lang w:eastAsia="pl-PL"/>
        </w:rPr>
        <w:t>, wystąpie</w:t>
      </w:r>
      <w:r w:rsidRPr="003E61D1">
        <w:rPr>
          <w:lang w:eastAsia="pl-PL"/>
        </w:rPr>
        <w:t>nia</w:t>
      </w:r>
      <w:r w:rsidR="000F34A1" w:rsidRPr="003E61D1">
        <w:rPr>
          <w:lang w:eastAsia="pl-PL"/>
        </w:rPr>
        <w:t>, opracow</w:t>
      </w:r>
      <w:r w:rsidRPr="003E61D1">
        <w:rPr>
          <w:lang w:eastAsia="pl-PL"/>
        </w:rPr>
        <w:t>uje</w:t>
      </w:r>
      <w:r w:rsidR="000F34A1" w:rsidRPr="003E61D1">
        <w:rPr>
          <w:lang w:eastAsia="pl-PL"/>
        </w:rPr>
        <w:t xml:space="preserve"> pism</w:t>
      </w:r>
      <w:r w:rsidRPr="003E61D1">
        <w:rPr>
          <w:lang w:eastAsia="pl-PL"/>
        </w:rPr>
        <w:t>a</w:t>
      </w:r>
      <w:r w:rsidR="000F34A1" w:rsidRPr="003E61D1">
        <w:rPr>
          <w:lang w:eastAsia="pl-PL"/>
        </w:rPr>
        <w:t xml:space="preserve"> okolicznościow</w:t>
      </w:r>
      <w:r w:rsidRPr="003E61D1">
        <w:rPr>
          <w:lang w:eastAsia="pl-PL"/>
        </w:rPr>
        <w:t>e</w:t>
      </w:r>
      <w:r w:rsidR="000F34A1" w:rsidRPr="003E61D1">
        <w:rPr>
          <w:lang w:eastAsia="pl-PL"/>
        </w:rPr>
        <w:t xml:space="preserve"> Prezydenta,</w:t>
      </w:r>
      <w:r w:rsidR="004E7328" w:rsidRPr="003E61D1">
        <w:rPr>
          <w:lang w:eastAsia="pl-PL"/>
        </w:rPr>
        <w:t xml:space="preserve"> dokumentuje wydarzenia z udziałem Prezydenta,</w:t>
      </w:r>
    </w:p>
    <w:p w:rsidR="004B7533" w:rsidRPr="003E61D1" w:rsidRDefault="004B7533" w:rsidP="004B7533">
      <w:pPr>
        <w:pStyle w:val="Bezodstpw"/>
        <w:jc w:val="both"/>
      </w:pPr>
      <w:r w:rsidRPr="003E61D1">
        <w:rPr>
          <w:bCs/>
        </w:rPr>
        <w:t>5) prowadzi sprawy wykorzystania Symboli Miasta</w:t>
      </w:r>
      <w:r w:rsidRPr="003E61D1">
        <w:rPr>
          <w:rFonts w:cs="TimesNewRomanPSMT"/>
        </w:rPr>
        <w:t>, patronatów Prezydenta oraz mecenatów</w:t>
      </w:r>
      <w:r w:rsidRPr="003E61D1">
        <w:t xml:space="preserve"> </w:t>
      </w:r>
      <w:r w:rsidRPr="003E61D1">
        <w:rPr>
          <w:rFonts w:cs="TimesNewRomanPSMT"/>
        </w:rPr>
        <w:t>Miasta,</w:t>
      </w:r>
    </w:p>
    <w:p w:rsidR="004B7533" w:rsidRPr="003E61D1" w:rsidRDefault="004B7533" w:rsidP="004B7533">
      <w:pPr>
        <w:pStyle w:val="Bezodstpw"/>
        <w:jc w:val="both"/>
        <w:rPr>
          <w:lang w:eastAsia="pl-PL"/>
        </w:rPr>
      </w:pPr>
      <w:r w:rsidRPr="003E61D1">
        <w:rPr>
          <w:bCs/>
        </w:rPr>
        <w:t xml:space="preserve">6) prowadzi sprawy partnerstw i </w:t>
      </w:r>
      <w:r w:rsidRPr="003E61D1">
        <w:rPr>
          <w:rFonts w:cs="Times New Roman"/>
        </w:rPr>
        <w:t>przynależności Miasta do różnych organizacji krajowych i zagranicznych</w:t>
      </w:r>
      <w:r w:rsidR="004E7328" w:rsidRPr="003E61D1">
        <w:rPr>
          <w:rFonts w:cs="Times New Roman"/>
        </w:rPr>
        <w:t>,</w:t>
      </w:r>
      <w:r w:rsidRPr="003E61D1">
        <w:rPr>
          <w:rFonts w:cs="TimesNewRomanPSMT"/>
        </w:rPr>
        <w:t xml:space="preserve"> </w:t>
      </w:r>
      <w:r w:rsidRPr="003E61D1">
        <w:rPr>
          <w:lang w:eastAsia="pl-PL"/>
        </w:rPr>
        <w:t xml:space="preserve"> </w:t>
      </w:r>
    </w:p>
    <w:p w:rsidR="008B46FF" w:rsidRPr="003E61D1" w:rsidRDefault="004E7328" w:rsidP="008B46FF">
      <w:pPr>
        <w:pStyle w:val="Tekstpodstawowy"/>
        <w:suppressAutoHyphens w:val="0"/>
        <w:spacing w:after="0" w:line="240" w:lineRule="auto"/>
        <w:jc w:val="both"/>
      </w:pPr>
      <w:r w:rsidRPr="003E61D1">
        <w:rPr>
          <w:lang w:eastAsia="pl-PL"/>
        </w:rPr>
        <w:t xml:space="preserve">7) koordynuje </w:t>
      </w:r>
      <w:r w:rsidR="008B46FF" w:rsidRPr="003E61D1">
        <w:rPr>
          <w:lang w:eastAsia="pl-PL"/>
        </w:rPr>
        <w:t xml:space="preserve">kontakty i </w:t>
      </w:r>
      <w:r w:rsidRPr="003E61D1">
        <w:rPr>
          <w:lang w:eastAsia="pl-PL"/>
        </w:rPr>
        <w:t xml:space="preserve">współpracę Miasta z </w:t>
      </w:r>
      <w:r w:rsidR="008B46FF" w:rsidRPr="003E61D1">
        <w:rPr>
          <w:rFonts w:asciiTheme="minorHAnsi" w:hAnsiTheme="minorHAnsi"/>
        </w:rPr>
        <w:t>władzami wszystkich szczebli samorządu terytorialnego, organami administracji rządowej oraz organizacjami i związkami, których Miasto jest członkiem,</w:t>
      </w:r>
    </w:p>
    <w:p w:rsidR="004E7328" w:rsidRPr="003E61D1" w:rsidRDefault="004E7328" w:rsidP="000F34A1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t>8) koordynuje współpracę z podmiotami zewnętrznymi przy</w:t>
      </w:r>
      <w:r w:rsidR="008B46FF" w:rsidRPr="003E61D1">
        <w:rPr>
          <w:lang w:eastAsia="pl-PL"/>
        </w:rPr>
        <w:t xml:space="preserve"> przedsięwzięciach mających na celu </w:t>
      </w:r>
      <w:r w:rsidRPr="003E61D1">
        <w:rPr>
          <w:lang w:eastAsia="pl-PL"/>
        </w:rPr>
        <w:t>realizację działań marketingowych Miasta,</w:t>
      </w:r>
    </w:p>
    <w:p w:rsidR="008B46FF" w:rsidRPr="003E61D1" w:rsidRDefault="004E7328" w:rsidP="008B46FF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t>9) zapewnia</w:t>
      </w:r>
      <w:r w:rsidR="008B46FF" w:rsidRPr="003E61D1">
        <w:rPr>
          <w:lang w:eastAsia="pl-PL"/>
        </w:rPr>
        <w:t xml:space="preserve"> organizację przyjęć mieszkańców przez Prezydenta i Zastępców Prezydenta,</w:t>
      </w:r>
    </w:p>
    <w:p w:rsidR="008B46FF" w:rsidRPr="003E61D1" w:rsidRDefault="008B46FF" w:rsidP="008B46FF">
      <w:pPr>
        <w:pStyle w:val="Bezodstpw"/>
        <w:jc w:val="both"/>
        <w:rPr>
          <w:rFonts w:cs="TimesNewRomanPSMT"/>
        </w:rPr>
      </w:pPr>
      <w:r w:rsidRPr="003E61D1">
        <w:rPr>
          <w:lang w:eastAsia="pl-PL"/>
        </w:rPr>
        <w:t>10)</w:t>
      </w:r>
      <w:r w:rsidRPr="003E61D1">
        <w:t xml:space="preserve"> prowadzi bieżącą komunikację reaktywną z mieszkańcami,</w:t>
      </w:r>
      <w:r w:rsidRPr="003E61D1">
        <w:rPr>
          <w:rFonts w:cs="TimesNewRomanPSMT"/>
        </w:rPr>
        <w:t xml:space="preserve"> informuje mieszkańców o działalności, programach, zamierzeniach i wyn</w:t>
      </w:r>
      <w:r w:rsidR="00A539D6" w:rsidRPr="003E61D1">
        <w:rPr>
          <w:rFonts w:cs="TimesNewRomanPSMT"/>
        </w:rPr>
        <w:t>ikach pracy Prezydenta i Urzędu.</w:t>
      </w:r>
    </w:p>
    <w:p w:rsidR="00A539D6" w:rsidRPr="003E61D1" w:rsidRDefault="00A539D6" w:rsidP="00A539D6">
      <w:pPr>
        <w:pStyle w:val="Bezodstpw"/>
        <w:jc w:val="both"/>
      </w:pPr>
      <w:r w:rsidRPr="003E61D1">
        <w:t>2. Kancelaria Prezydenta realizuje zadania związane z kontrolami zewnętrznymi oraz rozpatrywaniem skarg, wniosków, i petycji:</w:t>
      </w:r>
    </w:p>
    <w:p w:rsidR="00A539D6" w:rsidRPr="003E61D1" w:rsidRDefault="00A539D6" w:rsidP="00A539D6">
      <w:pPr>
        <w:pStyle w:val="Bezodstpw"/>
        <w:jc w:val="both"/>
      </w:pPr>
      <w:r w:rsidRPr="003E61D1">
        <w:t>1) prowadzi rejestry skarg i wniosków, petycji, kontroli zewnętrznych w sposób prawem określony oraz sporządza okresowe sprawozdania w tym zakresie,</w:t>
      </w:r>
    </w:p>
    <w:p w:rsidR="00A539D6" w:rsidRPr="003E61D1" w:rsidRDefault="00A539D6" w:rsidP="00A539D6">
      <w:pPr>
        <w:pStyle w:val="Bezodstpw"/>
        <w:jc w:val="both"/>
      </w:pPr>
      <w:r w:rsidRPr="003E61D1">
        <w:t>2) publikuje informacje o petycjach w biuletynie informacji publicznej Urzędu,</w:t>
      </w:r>
    </w:p>
    <w:p w:rsidR="00A539D6" w:rsidRPr="003E61D1" w:rsidRDefault="00A539D6" w:rsidP="00A539D6">
      <w:pPr>
        <w:pStyle w:val="Bezodstpw"/>
        <w:jc w:val="both"/>
      </w:pPr>
      <w:r w:rsidRPr="003E61D1">
        <w:t>3) monitoruje terminowe i zgodne z właściwością rzeczową rozpatrywanie i załatwianie skarg, wniosków, petycji, interwencji różnych organów i interpelacji poselskich.</w:t>
      </w:r>
    </w:p>
    <w:p w:rsidR="004E7328" w:rsidRPr="003E61D1" w:rsidRDefault="00A539D6" w:rsidP="000F34A1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t>3</w:t>
      </w:r>
      <w:r w:rsidR="008B46FF" w:rsidRPr="003E61D1">
        <w:rPr>
          <w:lang w:eastAsia="pl-PL"/>
        </w:rPr>
        <w:t>. Kancelaria Prezydenta prowadzi miejską stronę internetową www</w:t>
      </w:r>
      <w:hyperlink r:id="rId8" w:history="1">
        <w:r w:rsidR="008B46FF" w:rsidRPr="003E61D1">
          <w:rPr>
            <w:u w:val="single"/>
            <w:lang w:eastAsia="pl-PL"/>
          </w:rPr>
          <w:t>.um.lomza.pl</w:t>
        </w:r>
      </w:hyperlink>
      <w:r w:rsidR="008B46FF" w:rsidRPr="003E61D1">
        <w:rPr>
          <w:lang w:eastAsia="pl-PL"/>
        </w:rPr>
        <w:t xml:space="preserve"> i odpowiada za </w:t>
      </w:r>
      <w:r w:rsidR="008B46FF" w:rsidRPr="003E61D1">
        <w:rPr>
          <w:rFonts w:eastAsia="Times New Roman"/>
          <w:lang w:eastAsia="pl-PL"/>
        </w:rPr>
        <w:t>copywriting treści</w:t>
      </w:r>
      <w:r w:rsidR="008B46FF" w:rsidRPr="003E61D1">
        <w:t xml:space="preserve"> </w:t>
      </w:r>
      <w:r w:rsidR="008B46FF" w:rsidRPr="003E61D1">
        <w:rPr>
          <w:rFonts w:eastAsia="Times New Roman"/>
          <w:lang w:eastAsia="pl-PL"/>
        </w:rPr>
        <w:t xml:space="preserve">przygotowywanych przez komórki organizacyjne, </w:t>
      </w:r>
      <w:r w:rsidR="0008651B" w:rsidRPr="003E61D1">
        <w:rPr>
          <w:rFonts w:eastAsia="Times New Roman"/>
          <w:lang w:eastAsia="pl-PL"/>
        </w:rPr>
        <w:t xml:space="preserve">bieżące i systematyczne </w:t>
      </w:r>
      <w:r w:rsidR="008B46FF" w:rsidRPr="003E61D1">
        <w:rPr>
          <w:lang w:eastAsia="pl-PL"/>
        </w:rPr>
        <w:t xml:space="preserve">umieszczanie </w:t>
      </w:r>
      <w:r w:rsidR="0008651B" w:rsidRPr="003E61D1">
        <w:rPr>
          <w:lang w:eastAsia="pl-PL"/>
        </w:rPr>
        <w:t>informacji</w:t>
      </w:r>
      <w:r w:rsidR="008B46FF" w:rsidRPr="003E61D1">
        <w:rPr>
          <w:lang w:eastAsia="pl-PL"/>
        </w:rPr>
        <w:t xml:space="preserve"> na stronie, aktualizowanie treści i zawartości</w:t>
      </w:r>
      <w:r w:rsidR="008B46FF" w:rsidRPr="003E61D1">
        <w:t xml:space="preserve"> </w:t>
      </w:r>
      <w:r w:rsidRPr="003E61D1">
        <w:rPr>
          <w:lang w:eastAsia="pl-PL"/>
        </w:rPr>
        <w:t xml:space="preserve">strony oraz </w:t>
      </w:r>
      <w:r w:rsidR="008B46FF" w:rsidRPr="003E61D1">
        <w:rPr>
          <w:lang w:eastAsia="pl-PL"/>
        </w:rPr>
        <w:t>administr</w:t>
      </w:r>
      <w:r w:rsidRPr="003E61D1">
        <w:rPr>
          <w:lang w:eastAsia="pl-PL"/>
        </w:rPr>
        <w:t>uje</w:t>
      </w:r>
      <w:r w:rsidR="008B46FF" w:rsidRPr="003E61D1">
        <w:rPr>
          <w:lang w:eastAsia="pl-PL"/>
        </w:rPr>
        <w:t xml:space="preserve"> profilami Miasta na portalach społecznościowych.</w:t>
      </w:r>
    </w:p>
    <w:p w:rsidR="00CF3116" w:rsidRPr="003E61D1" w:rsidRDefault="00A539D6" w:rsidP="00DB2A02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t>4</w:t>
      </w:r>
      <w:r w:rsidR="00CF3116" w:rsidRPr="003E61D1">
        <w:rPr>
          <w:lang w:eastAsia="pl-PL"/>
        </w:rPr>
        <w:t>. W Kancelarii usytuowane jest stanowisko pracy do spraw kontaktów z mediami, do zadań którego należy w szczególności:</w:t>
      </w:r>
    </w:p>
    <w:p w:rsidR="00DB2A02" w:rsidRPr="003E61D1" w:rsidRDefault="00CF3116" w:rsidP="00DB2A02">
      <w:pPr>
        <w:pStyle w:val="Bezodstpw"/>
        <w:jc w:val="both"/>
        <w:rPr>
          <w:lang w:eastAsia="pl-PL"/>
        </w:rPr>
      </w:pPr>
      <w:r w:rsidRPr="003E61D1">
        <w:rPr>
          <w:lang w:eastAsia="pl-PL"/>
        </w:rPr>
        <w:lastRenderedPageBreak/>
        <w:t xml:space="preserve">1) realizacja polityki informacyjnej Prezydenta, </w:t>
      </w:r>
    </w:p>
    <w:p w:rsidR="00DB2A02" w:rsidRPr="00CF3116" w:rsidRDefault="00CF3116" w:rsidP="00DB2A02">
      <w:pPr>
        <w:pStyle w:val="Bezodstpw"/>
        <w:jc w:val="both"/>
      </w:pPr>
      <w:r w:rsidRPr="003E61D1">
        <w:rPr>
          <w:lang w:eastAsia="pl-PL"/>
        </w:rPr>
        <w:t>2</w:t>
      </w:r>
      <w:r w:rsidR="00DB2A02" w:rsidRPr="003E61D1">
        <w:rPr>
          <w:lang w:eastAsia="pl-PL"/>
        </w:rPr>
        <w:t>) </w:t>
      </w:r>
      <w:r w:rsidR="00DB2A02" w:rsidRPr="003E61D1">
        <w:t xml:space="preserve"> współprac</w:t>
      </w:r>
      <w:r w:rsidRPr="003E61D1">
        <w:t>a</w:t>
      </w:r>
      <w:r w:rsidR="00DB2A02" w:rsidRPr="003E61D1">
        <w:t xml:space="preserve"> z mediami</w:t>
      </w:r>
      <w:r w:rsidRPr="003E61D1">
        <w:t xml:space="preserve"> polegająca na </w:t>
      </w:r>
      <w:r w:rsidR="00A539D6" w:rsidRPr="003E61D1">
        <w:t xml:space="preserve">utrzymywaniu bieżących kontaktów z mediami, </w:t>
      </w:r>
      <w:r w:rsidR="00DB2A02" w:rsidRPr="003E61D1">
        <w:t>przygotowywani</w:t>
      </w:r>
      <w:r w:rsidRPr="003E61D1">
        <w:t>u</w:t>
      </w:r>
      <w:r w:rsidR="00DB2A02" w:rsidRPr="003E61D1">
        <w:t xml:space="preserve"> </w:t>
      </w:r>
      <w:r w:rsidR="00DB2A02" w:rsidRPr="003E61D1">
        <w:rPr>
          <w:rFonts w:cs="TimesNewRomanPSMT"/>
        </w:rPr>
        <w:t>serwisów informacyjnych</w:t>
      </w:r>
      <w:r w:rsidR="00DB2A02" w:rsidRPr="00625048">
        <w:rPr>
          <w:rFonts w:cs="TimesNewRomanPSMT"/>
        </w:rPr>
        <w:t xml:space="preserve">, </w:t>
      </w:r>
      <w:r>
        <w:t xml:space="preserve">sporządzaniu </w:t>
      </w:r>
      <w:r w:rsidR="00DB2A02" w:rsidRPr="00625048">
        <w:t>i udzielaniu odpowiedzi na zapytania dziennikarzy,</w:t>
      </w:r>
      <w:r w:rsidR="00DB2A02" w:rsidRPr="00625048">
        <w:rPr>
          <w:lang w:eastAsia="pl-PL"/>
        </w:rPr>
        <w:t xml:space="preserve"> przygotowywaniu sprostowań i polemik, przedstawianiu mediom stanowiska organów Miasta w sprawach tego wymagających, autoryzowaniu wywiadów prasowych,</w:t>
      </w:r>
    </w:p>
    <w:p w:rsidR="00DB2A02" w:rsidRPr="00625048" w:rsidRDefault="000F34A1" w:rsidP="00DB2A02">
      <w:pPr>
        <w:pStyle w:val="Bezodstpw"/>
        <w:jc w:val="both"/>
        <w:rPr>
          <w:rFonts w:cs="TimesNewRomanPSMT"/>
        </w:rPr>
      </w:pPr>
      <w:r>
        <w:rPr>
          <w:lang w:eastAsia="pl-PL"/>
        </w:rPr>
        <w:t>3</w:t>
      </w:r>
      <w:r w:rsidR="00DB2A02" w:rsidRPr="00625048">
        <w:rPr>
          <w:lang w:eastAsia="pl-PL"/>
        </w:rPr>
        <w:t xml:space="preserve">) </w:t>
      </w:r>
      <w:r w:rsidR="00DB2A02" w:rsidRPr="00625048">
        <w:rPr>
          <w:rFonts w:cs="TimesNewRomanPSMT"/>
        </w:rPr>
        <w:t>analizowanie umieszczonych w środkach masowego przekazu informacji dotyczących funkcjonowania Miasta oraz opinii mieszkańców i ośrodków opiniotwórczych w sprawach istotnych dla Miasta</w:t>
      </w:r>
      <w:r w:rsidR="009A4EC0">
        <w:rPr>
          <w:rFonts w:cs="TimesNewRomanPSMT"/>
        </w:rPr>
        <w:t xml:space="preserve"> i przedstawianiu ich Prezydentowi</w:t>
      </w:r>
      <w:r w:rsidR="00DB2A02" w:rsidRPr="00625048">
        <w:rPr>
          <w:rFonts w:cs="TimesNewRomanPSMT"/>
        </w:rPr>
        <w:t>,</w:t>
      </w:r>
    </w:p>
    <w:p w:rsidR="00DB2A02" w:rsidRDefault="00DB2A02" w:rsidP="00DB2A02">
      <w:pPr>
        <w:pStyle w:val="Bezodstpw"/>
        <w:jc w:val="both"/>
      </w:pPr>
      <w:r w:rsidRPr="00625048">
        <w:rPr>
          <w:lang w:eastAsia="pl-PL"/>
        </w:rPr>
        <w:t>4) </w:t>
      </w:r>
      <w:r w:rsidR="00CE63AE" w:rsidRPr="00625048">
        <w:t>organizowanie</w:t>
      </w:r>
      <w:r w:rsidRPr="00625048">
        <w:t xml:space="preserve"> i prowadzenie konferencji prasowych</w:t>
      </w:r>
      <w:r w:rsidR="008A14BB">
        <w:t>.</w:t>
      </w:r>
    </w:p>
    <w:p w:rsidR="003E61D1" w:rsidRPr="006153B7" w:rsidRDefault="003E61D1" w:rsidP="003E61D1">
      <w:pPr>
        <w:pStyle w:val="Bezodstpw"/>
        <w:jc w:val="both"/>
        <w:rPr>
          <w:rFonts w:cs="TimesNewRomanPSMT"/>
        </w:rPr>
      </w:pPr>
      <w:r>
        <w:rPr>
          <w:rFonts w:cs="TimesNewRomanPSMT"/>
        </w:rPr>
        <w:t>5</w:t>
      </w:r>
      <w:r w:rsidRPr="006153B7">
        <w:rPr>
          <w:rFonts w:cs="TimesNewRomanPSMT"/>
        </w:rPr>
        <w:t xml:space="preserve">. </w:t>
      </w:r>
      <w:r>
        <w:rPr>
          <w:rFonts w:cs="TimesNewRomanPSMT"/>
        </w:rPr>
        <w:t>Kancelaria</w:t>
      </w:r>
      <w:r w:rsidRPr="006153B7">
        <w:rPr>
          <w:rFonts w:cs="TimesNewRomanPSMT"/>
        </w:rPr>
        <w:t xml:space="preserve"> przygotowuje odpowiedzi na </w:t>
      </w:r>
      <w:r>
        <w:rPr>
          <w:rFonts w:cs="TimesNewRomanPSMT"/>
        </w:rPr>
        <w:t xml:space="preserve">zapytania, wnioski, </w:t>
      </w:r>
      <w:r w:rsidRPr="006153B7">
        <w:rPr>
          <w:rFonts w:cs="TimesNewRomanPSMT"/>
        </w:rPr>
        <w:t>interpelacje radnych i komisji Rady w sprawach nienależących merytorycznie do kompetencji innych komórek organizacyjnych Urzędu.</w:t>
      </w:r>
    </w:p>
    <w:p w:rsidR="00CF3116" w:rsidRPr="003E61D1" w:rsidRDefault="003E61D1" w:rsidP="003E61D1">
      <w:pPr>
        <w:pStyle w:val="Bezodstpw"/>
        <w:jc w:val="both"/>
        <w:rPr>
          <w:rFonts w:eastAsia="Times New Roman"/>
        </w:rPr>
      </w:pPr>
      <w:r>
        <w:t>6</w:t>
      </w:r>
      <w:r w:rsidR="00625048" w:rsidRPr="00625048">
        <w:t xml:space="preserve">. </w:t>
      </w:r>
      <w:r w:rsidR="009A4EC0">
        <w:t xml:space="preserve">Kancelaria </w:t>
      </w:r>
      <w:r w:rsidR="00625048" w:rsidRPr="00625048">
        <w:t xml:space="preserve">koordynuje i </w:t>
      </w:r>
      <w:r w:rsidR="00DB2A02" w:rsidRPr="00625048">
        <w:rPr>
          <w:rFonts w:eastAsia="Times New Roman"/>
        </w:rPr>
        <w:t>sporządza roczn</w:t>
      </w:r>
      <w:r w:rsidR="00625048" w:rsidRPr="00625048">
        <w:rPr>
          <w:rFonts w:eastAsia="Times New Roman"/>
        </w:rPr>
        <w:t>y</w:t>
      </w:r>
      <w:r w:rsidR="00DB2A02" w:rsidRPr="00625048">
        <w:rPr>
          <w:rFonts w:eastAsia="Times New Roman"/>
        </w:rPr>
        <w:t xml:space="preserve"> raport o stanie Miasta w oparciu o dane z innych komórek i jednostek</w:t>
      </w:r>
      <w:r>
        <w:rPr>
          <w:rFonts w:eastAsia="Times New Roman"/>
        </w:rPr>
        <w:t>.</w:t>
      </w:r>
    </w:p>
    <w:p w:rsidR="00AB5DC5" w:rsidRPr="00625048" w:rsidRDefault="00AB5DC5" w:rsidP="00AB5DC5">
      <w:pPr>
        <w:pStyle w:val="Bezodstpw"/>
        <w:jc w:val="center"/>
      </w:pPr>
      <w:r w:rsidRPr="00625048">
        <w:t>§ 3</w:t>
      </w:r>
      <w:r w:rsidR="00625048" w:rsidRPr="00625048">
        <w:t>4</w:t>
      </w:r>
    </w:p>
    <w:p w:rsidR="006A3EB2" w:rsidRPr="006153B7" w:rsidRDefault="006A3EB2" w:rsidP="006A3EB2">
      <w:pPr>
        <w:pStyle w:val="Bezodstpw"/>
        <w:jc w:val="center"/>
        <w:rPr>
          <w:caps/>
        </w:rPr>
      </w:pPr>
      <w:r w:rsidRPr="006153B7">
        <w:rPr>
          <w:caps/>
        </w:rPr>
        <w:t>Centrum obsługi MIESZKAŃCÓW</w:t>
      </w:r>
    </w:p>
    <w:p w:rsidR="00632669" w:rsidRPr="006153B7" w:rsidRDefault="006A3EB2" w:rsidP="00632669">
      <w:pPr>
        <w:pStyle w:val="Bezodstpw"/>
        <w:jc w:val="both"/>
      </w:pPr>
      <w:r w:rsidRPr="006153B7">
        <w:t xml:space="preserve">1. </w:t>
      </w:r>
      <w:r w:rsidR="00632669" w:rsidRPr="006153B7">
        <w:t>Centrum Obsługi Mieszkańców składa się z:</w:t>
      </w:r>
    </w:p>
    <w:p w:rsidR="00632669" w:rsidRPr="006153B7" w:rsidRDefault="00694DF2" w:rsidP="00632669">
      <w:pPr>
        <w:pStyle w:val="Bezodstpw"/>
        <w:jc w:val="both"/>
      </w:pPr>
      <w:r w:rsidRPr="006153B7">
        <w:t>1) Oddziału Komunikacji</w:t>
      </w:r>
    </w:p>
    <w:p w:rsidR="00632669" w:rsidRPr="006153B7" w:rsidRDefault="00632669" w:rsidP="00632669">
      <w:pPr>
        <w:pStyle w:val="Bezodstpw"/>
        <w:jc w:val="both"/>
      </w:pPr>
      <w:r w:rsidRPr="006153B7">
        <w:t xml:space="preserve">2) </w:t>
      </w:r>
      <w:r w:rsidR="00694DF2" w:rsidRPr="006153B7">
        <w:t>Oddziału Ewidencji Ludności</w:t>
      </w:r>
    </w:p>
    <w:p w:rsidR="000153CE" w:rsidRPr="006153B7" w:rsidRDefault="000153CE" w:rsidP="000153CE">
      <w:pPr>
        <w:pStyle w:val="Bezodstpw"/>
        <w:jc w:val="both"/>
        <w:rPr>
          <w:bCs/>
        </w:rPr>
      </w:pPr>
      <w:r w:rsidRPr="006153B7">
        <w:t xml:space="preserve">2. Do zadań </w:t>
      </w:r>
      <w:r w:rsidR="00632669" w:rsidRPr="006153B7">
        <w:t xml:space="preserve">Oddziału Komunikacji </w:t>
      </w:r>
      <w:r w:rsidRPr="006153B7">
        <w:t>należ</w:t>
      </w:r>
      <w:r w:rsidR="00895BC7" w:rsidRPr="006153B7">
        <w:t>ą</w:t>
      </w:r>
      <w:r w:rsidRPr="006153B7">
        <w:t>:</w:t>
      </w:r>
    </w:p>
    <w:p w:rsidR="000153CE" w:rsidRPr="006153B7" w:rsidRDefault="000153CE" w:rsidP="000153CE">
      <w:pPr>
        <w:pStyle w:val="Bezodstpw"/>
        <w:jc w:val="both"/>
      </w:pPr>
      <w:r w:rsidRPr="006153B7">
        <w:rPr>
          <w:bCs/>
        </w:rPr>
        <w:t>1) sprawy określone w ustawie prawo o ruchu drogowym</w:t>
      </w:r>
      <w:r w:rsidRPr="006153B7">
        <w:t xml:space="preserve"> w szczególności dotyczące:</w:t>
      </w:r>
    </w:p>
    <w:p w:rsidR="000153CE" w:rsidRPr="006153B7" w:rsidRDefault="000153CE" w:rsidP="000153CE">
      <w:pPr>
        <w:pStyle w:val="Bezodstpw"/>
        <w:jc w:val="both"/>
      </w:pPr>
      <w:r w:rsidRPr="006153B7">
        <w:t>a) współpracy z organami rejestrującymi pojazdy w kraju, państwach Unii Europejskiej oraz państwach trzecich,</w:t>
      </w:r>
    </w:p>
    <w:p w:rsidR="000153CE" w:rsidRPr="006153B7" w:rsidRDefault="000153CE" w:rsidP="000153CE">
      <w:pPr>
        <w:pStyle w:val="Bezodstpw"/>
        <w:jc w:val="both"/>
      </w:pPr>
      <w:r w:rsidRPr="006153B7">
        <w:t>b) rejestrowania, wyrejestrowywania i ewidencjonowania pojazdów oraz wydawania pozwoleń czasowych, dowodów rejestracyjnych i ich wtórników,</w:t>
      </w:r>
    </w:p>
    <w:p w:rsidR="000153CE" w:rsidRPr="006153B7" w:rsidRDefault="000153CE" w:rsidP="000153CE">
      <w:pPr>
        <w:pStyle w:val="Bezodstpw"/>
        <w:jc w:val="both"/>
      </w:pPr>
      <w:r w:rsidRPr="006153B7">
        <w:t>c) zamawiania tablic rejestracyjnych ich wydawania, ewidencjonowania, złomowania,</w:t>
      </w:r>
    </w:p>
    <w:p w:rsidR="000153CE" w:rsidRPr="006153B7" w:rsidRDefault="000153CE" w:rsidP="000153CE">
      <w:pPr>
        <w:pStyle w:val="Bezodstpw"/>
        <w:jc w:val="both"/>
      </w:pPr>
      <w:r w:rsidRPr="006153B7">
        <w:t>d) wydawania kart pojazdów i dokonywania w nich wpisów,</w:t>
      </w:r>
    </w:p>
    <w:p w:rsidR="000153CE" w:rsidRPr="006153B7" w:rsidRDefault="000153CE" w:rsidP="000153CE">
      <w:pPr>
        <w:pStyle w:val="Bezodstpw"/>
        <w:jc w:val="both"/>
      </w:pPr>
      <w:r w:rsidRPr="006153B7">
        <w:t>e) wydawania decyzji o nadaniu cech identyfikacyjnych,</w:t>
      </w:r>
    </w:p>
    <w:p w:rsidR="000153CE" w:rsidRPr="006153B7" w:rsidRDefault="000153CE" w:rsidP="000153CE">
      <w:pPr>
        <w:pStyle w:val="Bezodstpw"/>
        <w:jc w:val="both"/>
      </w:pPr>
      <w:r w:rsidRPr="006153B7">
        <w:t>f) czasowego wycofywania pojazdów z ruchu,</w:t>
      </w:r>
    </w:p>
    <w:p w:rsidR="000153CE" w:rsidRPr="006153B7" w:rsidRDefault="00632669" w:rsidP="000153CE">
      <w:pPr>
        <w:pStyle w:val="Bezodstpw"/>
        <w:jc w:val="both"/>
      </w:pPr>
      <w:r w:rsidRPr="006153B7">
        <w:t>g</w:t>
      </w:r>
      <w:r w:rsidR="000153CE" w:rsidRPr="006153B7">
        <w:t>) kierowania pojazdów na dodatkowe badania techniczne,</w:t>
      </w:r>
    </w:p>
    <w:p w:rsidR="000153CE" w:rsidRPr="006153B7" w:rsidRDefault="00632669" w:rsidP="000153CE">
      <w:pPr>
        <w:pStyle w:val="Bezodstpw"/>
        <w:jc w:val="both"/>
      </w:pPr>
      <w:r w:rsidRPr="006153B7">
        <w:t>h</w:t>
      </w:r>
      <w:r w:rsidR="000153CE" w:rsidRPr="006153B7">
        <w:t>) przejmowania na własność Miasta porzuconych pojazdów,</w:t>
      </w:r>
    </w:p>
    <w:p w:rsidR="000153CE" w:rsidRPr="006153B7" w:rsidRDefault="00632669" w:rsidP="000153CE">
      <w:pPr>
        <w:pStyle w:val="Bezodstpw"/>
        <w:jc w:val="both"/>
      </w:pPr>
      <w:r w:rsidRPr="006153B7">
        <w:t>i</w:t>
      </w:r>
      <w:r w:rsidR="000153CE" w:rsidRPr="006153B7">
        <w:t>) wyznaczania jednostki do usuwania pojazdów z drogi oraz opłat za usunięcie i parkowanie pojazdu,</w:t>
      </w:r>
    </w:p>
    <w:p w:rsidR="000153CE" w:rsidRPr="006153B7" w:rsidRDefault="00632669" w:rsidP="000153CE">
      <w:pPr>
        <w:pStyle w:val="Bezodstpw"/>
        <w:jc w:val="both"/>
      </w:pPr>
      <w:r w:rsidRPr="006153B7">
        <w:t>j</w:t>
      </w:r>
      <w:r w:rsidR="000153CE" w:rsidRPr="006153B7">
        <w:t>) prowadzenia rejestru przedsiębiorców prowadzących stację kontroli pojazdów,</w:t>
      </w:r>
    </w:p>
    <w:p w:rsidR="000153CE" w:rsidRPr="006153B7" w:rsidRDefault="00632669" w:rsidP="000153CE">
      <w:pPr>
        <w:pStyle w:val="Bezodstpw"/>
        <w:jc w:val="both"/>
      </w:pPr>
      <w:r w:rsidRPr="006153B7">
        <w:t>k</w:t>
      </w:r>
      <w:r w:rsidR="000153CE" w:rsidRPr="006153B7">
        <w:t>) sprawowania nadzoru nad stacjami kontroli pojazdów i przeprowadzanie ich kontroli,</w:t>
      </w:r>
    </w:p>
    <w:p w:rsidR="000153CE" w:rsidRPr="006153B7" w:rsidRDefault="00632669" w:rsidP="000153CE">
      <w:pPr>
        <w:pStyle w:val="Bezodstpw"/>
        <w:jc w:val="both"/>
      </w:pPr>
      <w:r w:rsidRPr="006153B7">
        <w:t>l</w:t>
      </w:r>
      <w:r w:rsidR="000153CE" w:rsidRPr="006153B7">
        <w:t xml:space="preserve">) wydawania </w:t>
      </w:r>
      <w:r w:rsidR="00A80F0C">
        <w:t>i cofania uprawnień diagnostom,</w:t>
      </w:r>
    </w:p>
    <w:p w:rsidR="000153CE" w:rsidRPr="006153B7" w:rsidRDefault="000153CE" w:rsidP="000153CE">
      <w:pPr>
        <w:pStyle w:val="Bezodstpw"/>
        <w:jc w:val="both"/>
      </w:pPr>
      <w:r w:rsidRPr="006153B7">
        <w:t>2) sprawy określone w ustawie o kierujących pojazdami, w szczególności dotyczące:</w:t>
      </w:r>
    </w:p>
    <w:p w:rsidR="000153CE" w:rsidRPr="006153B7" w:rsidRDefault="000153CE" w:rsidP="000153CE">
      <w:pPr>
        <w:pStyle w:val="Bezodstpw"/>
        <w:jc w:val="both"/>
      </w:pPr>
      <w:r w:rsidRPr="006153B7">
        <w:t>a) wydawania praw jazdy i międzynarodowych praw jazdy oraz ich wtórników,</w:t>
      </w:r>
    </w:p>
    <w:p w:rsidR="000153CE" w:rsidRPr="006153B7" w:rsidRDefault="000153CE" w:rsidP="000153CE">
      <w:pPr>
        <w:pStyle w:val="Bezodstpw"/>
        <w:jc w:val="both"/>
      </w:pPr>
      <w:r w:rsidRPr="006153B7">
        <w:t>b)  prowadzenia rejestru przedsiębiorców prowadzących ośrodek szkolenia kierowców oraz ewidencji innych podmiotów prowadzących działalność w zakresie szkolenia osób ubiegających się o uzyskanie uprawnień do kierowania pojazdami silnikowymi,</w:t>
      </w:r>
    </w:p>
    <w:p w:rsidR="000153CE" w:rsidRPr="006153B7" w:rsidRDefault="000153CE" w:rsidP="000153CE">
      <w:pPr>
        <w:pStyle w:val="Bezodstpw"/>
        <w:jc w:val="both"/>
      </w:pPr>
      <w:r w:rsidRPr="006153B7">
        <w:t>c) sprawowania nadzoru w zakresie zgodności prowadzenia szkolenia osób ubiegających się o uzyskanie uprawnień do kierowania motorowerem lub pojazdami silnikowymi, kursu dla kandydatów na instruktorów i kandydatów na wykładowców oraz dla instruktorów i wykładowców, zgodnie z wymaganiami określonymi w przepisach ustawy,</w:t>
      </w:r>
    </w:p>
    <w:p w:rsidR="000153CE" w:rsidRPr="006153B7" w:rsidRDefault="000153CE" w:rsidP="000153CE">
      <w:pPr>
        <w:pStyle w:val="Bezodstpw"/>
        <w:jc w:val="both"/>
      </w:pPr>
      <w:r w:rsidRPr="006153B7">
        <w:t>d) przeprowadzania kontroli ośrodków szkolenia kierowców,</w:t>
      </w:r>
    </w:p>
    <w:p w:rsidR="000153CE" w:rsidRPr="006153B7" w:rsidRDefault="000153CE" w:rsidP="000153CE">
      <w:pPr>
        <w:pStyle w:val="Bezodstpw"/>
        <w:jc w:val="both"/>
      </w:pPr>
      <w:r w:rsidRPr="006153B7">
        <w:t>e) prowadzenia ewidencji instruktorów,</w:t>
      </w:r>
    </w:p>
    <w:p w:rsidR="000153CE" w:rsidRPr="006153B7" w:rsidRDefault="000153CE" w:rsidP="000153CE">
      <w:pPr>
        <w:pStyle w:val="Bezodstpw"/>
        <w:jc w:val="both"/>
      </w:pPr>
      <w:r w:rsidRPr="006153B7">
        <w:t>f) wpisywania i skreślania instruktorów z ewidencji,</w:t>
      </w:r>
    </w:p>
    <w:p w:rsidR="000153CE" w:rsidRPr="006153B7" w:rsidRDefault="000153CE" w:rsidP="000153CE">
      <w:pPr>
        <w:pStyle w:val="Bezodstpw"/>
        <w:jc w:val="both"/>
      </w:pPr>
      <w:r w:rsidRPr="006153B7">
        <w:t>g) wydawania i przedłużania okresu ważności legitymacji instruktora,</w:t>
      </w:r>
    </w:p>
    <w:p w:rsidR="000153CE" w:rsidRPr="006153B7" w:rsidRDefault="000153CE" w:rsidP="000153CE">
      <w:pPr>
        <w:pStyle w:val="Bezodstpw"/>
        <w:jc w:val="both"/>
      </w:pPr>
      <w:r w:rsidRPr="006153B7">
        <w:t>h) współpracy z Policją, wojewódzkimi ośrodkami ruchu drogowego, administratorem centralnej ewidencji kierowców innymi organami sprawującymi nadzór nad ośrodkami szkolenia kierowców,</w:t>
      </w:r>
    </w:p>
    <w:p w:rsidR="000153CE" w:rsidRDefault="000153CE" w:rsidP="000153CE">
      <w:pPr>
        <w:pStyle w:val="Bezodstpw"/>
        <w:jc w:val="both"/>
      </w:pPr>
      <w:r w:rsidRPr="006153B7">
        <w:t xml:space="preserve">i) sprawowania nadzoru w zakresie spełniania wymagań określonych dla uzyskania i posiadania dokumentu stwierdzającego posiadanie uprawnienia do kierowania pojazdem, </w:t>
      </w:r>
    </w:p>
    <w:p w:rsidR="000153CE" w:rsidRPr="000040F6" w:rsidRDefault="000153CE" w:rsidP="000153CE">
      <w:pPr>
        <w:pStyle w:val="Bezodstpw"/>
        <w:jc w:val="both"/>
      </w:pPr>
      <w:r w:rsidRPr="000040F6">
        <w:t>j) zatrzymywania i zwracania praw jazdy,</w:t>
      </w:r>
    </w:p>
    <w:p w:rsidR="000153CE" w:rsidRPr="006153B7" w:rsidRDefault="000153CE" w:rsidP="000153CE">
      <w:pPr>
        <w:pStyle w:val="Bezodstpw"/>
        <w:jc w:val="both"/>
      </w:pPr>
      <w:r w:rsidRPr="000040F6">
        <w:t xml:space="preserve">k) </w:t>
      </w:r>
      <w:r w:rsidRPr="006153B7">
        <w:t xml:space="preserve">cofania i przywracania uprawnień do kierowania pojazdami, </w:t>
      </w:r>
    </w:p>
    <w:p w:rsidR="000153CE" w:rsidRPr="00A80F0C" w:rsidRDefault="000153CE" w:rsidP="000153CE">
      <w:pPr>
        <w:pStyle w:val="Bezodstpw"/>
        <w:jc w:val="both"/>
      </w:pPr>
      <w:r w:rsidRPr="000040F6">
        <w:t>l)</w:t>
      </w:r>
      <w:r w:rsidRPr="00687565">
        <w:rPr>
          <w:color w:val="FF0000"/>
        </w:rPr>
        <w:t xml:space="preserve"> </w:t>
      </w:r>
      <w:r w:rsidRPr="006153B7">
        <w:t xml:space="preserve">wydawania </w:t>
      </w:r>
      <w:r w:rsidR="00687565" w:rsidRPr="00A80F0C">
        <w:t xml:space="preserve">i przedłużania </w:t>
      </w:r>
      <w:r w:rsidRPr="00A80F0C">
        <w:t>zezwoleń na kierowanie pojazdem uprzywilejowanym lub pojazdem przewożącym wartości pieniężne,</w:t>
      </w:r>
    </w:p>
    <w:p w:rsidR="000153CE" w:rsidRPr="00A80F0C" w:rsidRDefault="000153CE" w:rsidP="000153CE">
      <w:pPr>
        <w:pStyle w:val="Bezodstpw"/>
        <w:jc w:val="both"/>
      </w:pPr>
      <w:r w:rsidRPr="00A80F0C">
        <w:t>ł)</w:t>
      </w:r>
      <w:r w:rsidR="00687565" w:rsidRPr="00A80F0C">
        <w:t xml:space="preserve"> </w:t>
      </w:r>
      <w:r w:rsidRPr="00A80F0C">
        <w:t>współpracy z organami wydającymi uprawnienia do kierowania pojazdami w kraju, państwami członkowskim Unii Europejskiej oraz państwami trzecimi,</w:t>
      </w:r>
    </w:p>
    <w:p w:rsidR="000153CE" w:rsidRPr="00A80F0C" w:rsidRDefault="000153CE" w:rsidP="000153CE">
      <w:pPr>
        <w:pStyle w:val="Bezodstpw"/>
        <w:jc w:val="both"/>
      </w:pPr>
      <w:r w:rsidRPr="00A80F0C">
        <w:t>m) bieżącej współpracy z Sądami, Policją, Prokuraturą, Wojewódzkim Ośrodkiem Medycyny Pracy w zakresie spraw związanych z uprawnieniami do k</w:t>
      </w:r>
      <w:r w:rsidR="005F7814" w:rsidRPr="00A80F0C">
        <w:t>ierowania pojazdami,</w:t>
      </w:r>
    </w:p>
    <w:p w:rsidR="000040F6" w:rsidRPr="00A80F0C" w:rsidRDefault="000040F6" w:rsidP="000040F6">
      <w:pPr>
        <w:pStyle w:val="Bezodstpw"/>
        <w:jc w:val="both"/>
      </w:pPr>
      <w:r w:rsidRPr="00A80F0C">
        <w:t>n) kierowania osób posiadających uprawnienie do kierowania pojazdem na kontrolne sprawdzenie kwalifikacji, na wniosek komendanta wojewódzkiego Policji,</w:t>
      </w:r>
    </w:p>
    <w:p w:rsidR="000040F6" w:rsidRPr="00A80F0C" w:rsidRDefault="000040F6" w:rsidP="000153CE">
      <w:pPr>
        <w:pStyle w:val="Bezodstpw"/>
        <w:jc w:val="both"/>
      </w:pPr>
      <w:r w:rsidRPr="00A80F0C">
        <w:lastRenderedPageBreak/>
        <w:t>o) kierowania kierowców lub osób posiadających pozwolenie na kierowanie tramwajem na: badania lekarskie, badania psychologiczne, kurs reedukacyjny w zakresie bezpieczeństwa ruchu drogowego, kurs reedukacyjny w zakresie problematyki przeciwalkoholowej i przeciwdziałania narkomanii,</w:t>
      </w:r>
    </w:p>
    <w:p w:rsidR="000153CE" w:rsidRPr="006153B7" w:rsidRDefault="000153CE" w:rsidP="000153CE">
      <w:pPr>
        <w:pStyle w:val="Bezodstpw"/>
        <w:jc w:val="both"/>
      </w:pPr>
      <w:r w:rsidRPr="006153B7">
        <w:t xml:space="preserve">3) sprawy określone w </w:t>
      </w:r>
      <w:r w:rsidRPr="006153B7">
        <w:rPr>
          <w:bCs/>
        </w:rPr>
        <w:t>ustawie o transporcie drogowym,</w:t>
      </w:r>
      <w:r w:rsidRPr="006153B7">
        <w:t xml:space="preserve"> w szczególności dotyczące:</w:t>
      </w:r>
    </w:p>
    <w:p w:rsidR="000153CE" w:rsidRPr="006153B7" w:rsidRDefault="000153CE" w:rsidP="000153CE">
      <w:pPr>
        <w:pStyle w:val="Bezodstpw"/>
        <w:jc w:val="both"/>
      </w:pPr>
      <w:r w:rsidRPr="006153B7">
        <w:t xml:space="preserve">a) udzielenia, odmowy udzielenia, zmiany oraz zawieszenia, cofnięcia lub stwierdzania wygaśnięcia zezwolenia na wykonywanie zawodu przewoźnika drogowego, </w:t>
      </w:r>
    </w:p>
    <w:p w:rsidR="000153CE" w:rsidRPr="006153B7" w:rsidRDefault="000153CE" w:rsidP="000153CE">
      <w:pPr>
        <w:pStyle w:val="Bezodstpw"/>
        <w:jc w:val="both"/>
      </w:pPr>
      <w:r w:rsidRPr="006153B7">
        <w:t>b) udzielenia, odmowy udzielenia, zmiany, cofnięcia lub stwierdzenia wygaśnięcia licencji na wykonywanie krajowego transportu drogowego w zakresie przewozu osób samochodem osobowym, pojazdem samochodowym przeznaczonym konstrukcyjnie do przewozu powyżej 7 i nie więcej niż 9 osób łącznie z kierowcą, taksówką lub licencji na wykonywanie transportu drogowego w zakresie pośrednictwa przy przewozie rzeczy,</w:t>
      </w:r>
    </w:p>
    <w:p w:rsidR="000153CE" w:rsidRPr="006153B7" w:rsidRDefault="000153CE" w:rsidP="000153CE">
      <w:pPr>
        <w:pStyle w:val="Bezodstpw"/>
        <w:jc w:val="both"/>
      </w:pPr>
      <w:r w:rsidRPr="006153B7">
        <w:t xml:space="preserve">c) udzielenia, odmowy udzielenia, zmiany lub stwierdzenia wygaśnięcia zezwolenia na wykonywanie przewozów regularnych i przewozów regularnych specjalnych w krajowym transporcie drogowym, </w:t>
      </w:r>
    </w:p>
    <w:p w:rsidR="000153CE" w:rsidRPr="006153B7" w:rsidRDefault="000153CE" w:rsidP="000153CE">
      <w:pPr>
        <w:pStyle w:val="Bezodstpw"/>
        <w:jc w:val="both"/>
      </w:pPr>
      <w:r w:rsidRPr="006153B7">
        <w:t>d) wydawania zaświadczenia potwierdzającego zgłoszenie przez przedsiębiorcę prowadzenia przewozów drogowych jako działalności pomocniczej w stosunku do jego podstawowej działalności gospodarczej,</w:t>
      </w:r>
    </w:p>
    <w:p w:rsidR="000153CE" w:rsidRPr="006153B7" w:rsidRDefault="000153CE" w:rsidP="000153CE">
      <w:pPr>
        <w:pStyle w:val="Bezodstpw"/>
        <w:jc w:val="both"/>
      </w:pPr>
      <w:r w:rsidRPr="006153B7">
        <w:t>e) stwierdzania niezdolności i przywracania zdolności do kierowania operacjami transportowymi zarządzającemu transportem,</w:t>
      </w:r>
    </w:p>
    <w:p w:rsidR="000153CE" w:rsidRPr="006153B7" w:rsidRDefault="000153CE" w:rsidP="000153CE">
      <w:pPr>
        <w:pStyle w:val="Bezodstpw"/>
        <w:jc w:val="both"/>
      </w:pPr>
      <w:r w:rsidRPr="006153B7">
        <w:t>f) współdziałania z Inspekcją Transportu Drogowego,</w:t>
      </w:r>
    </w:p>
    <w:p w:rsidR="000153CE" w:rsidRPr="006153B7" w:rsidRDefault="000153CE" w:rsidP="000153CE">
      <w:pPr>
        <w:pStyle w:val="Bezodstpw"/>
        <w:jc w:val="both"/>
      </w:pPr>
      <w:r w:rsidRPr="006153B7">
        <w:t>g) przeprowadzania analizy sytuacji rynkowej w zakresie regularnego przewozu osób,</w:t>
      </w:r>
    </w:p>
    <w:p w:rsidR="000153CE" w:rsidRPr="006153B7" w:rsidRDefault="000153CE" w:rsidP="000153CE">
      <w:pPr>
        <w:pStyle w:val="Bezodstpw"/>
        <w:jc w:val="both"/>
      </w:pPr>
      <w:r w:rsidRPr="006153B7">
        <w:t>h) przeprowadzania kontroli przedsiębiorców wykonujących transport drogowy,</w:t>
      </w:r>
    </w:p>
    <w:p w:rsidR="000153CE" w:rsidRPr="006153B7" w:rsidRDefault="000153CE" w:rsidP="000153CE">
      <w:pPr>
        <w:pStyle w:val="Bezodstpw"/>
        <w:jc w:val="both"/>
        <w:rPr>
          <w:rFonts w:eastAsia="TimesNewRomanPSMT"/>
        </w:rPr>
      </w:pPr>
      <w:r w:rsidRPr="006153B7">
        <w:t xml:space="preserve">i) </w:t>
      </w:r>
      <w:r w:rsidRPr="006153B7">
        <w:rPr>
          <w:rFonts w:eastAsia="TimesNewRomanPSMT" w:cs="TimesNewRomanPSMT"/>
        </w:rPr>
        <w:t>wydawanie wypisów na dodatkowe pojazdy zgłoszone do udzielonych zezwoleń i licencji,</w:t>
      </w:r>
    </w:p>
    <w:p w:rsidR="000153CE" w:rsidRPr="006153B7" w:rsidRDefault="000153CE" w:rsidP="000153CE">
      <w:pPr>
        <w:pStyle w:val="Bezodstpw"/>
        <w:jc w:val="both"/>
      </w:pPr>
      <w:r w:rsidRPr="006153B7">
        <w:rPr>
          <w:rFonts w:eastAsia="TimesNewRomanPSMT"/>
        </w:rPr>
        <w:t xml:space="preserve">j) </w:t>
      </w:r>
      <w:r w:rsidRPr="006153B7">
        <w:t>naliczanie opłat za udzielone zezwolenia i licencje na transport dr</w:t>
      </w:r>
      <w:r w:rsidR="005F7814" w:rsidRPr="006153B7">
        <w:t>ogowy osób, rzeczy,</w:t>
      </w:r>
    </w:p>
    <w:p w:rsidR="00EB3061" w:rsidRPr="006153B7" w:rsidRDefault="00EB3061" w:rsidP="00EB3061">
      <w:pPr>
        <w:pStyle w:val="Bezodstpw"/>
        <w:jc w:val="both"/>
      </w:pPr>
      <w:r w:rsidRPr="006153B7">
        <w:t>3. Do zadań Oddziału Ewidencji Ludności należy w szczególności:</w:t>
      </w:r>
    </w:p>
    <w:p w:rsidR="00EB3061" w:rsidRPr="006153B7" w:rsidRDefault="00EB3061" w:rsidP="00EB3061">
      <w:pPr>
        <w:pStyle w:val="Bezodstpw"/>
      </w:pPr>
      <w:r w:rsidRPr="006153B7">
        <w:rPr>
          <w:rFonts w:cs="Arial"/>
        </w:rPr>
        <w:t xml:space="preserve">1) prowadzenie ewidencji ludności: </w:t>
      </w:r>
    </w:p>
    <w:p w:rsidR="00EB3061" w:rsidRPr="006153B7" w:rsidRDefault="00EB3061" w:rsidP="00EB3061">
      <w:pPr>
        <w:pStyle w:val="Bezodstpw"/>
      </w:pPr>
      <w:r w:rsidRPr="006153B7">
        <w:rPr>
          <w:rFonts w:cs="Arial"/>
        </w:rPr>
        <w:t xml:space="preserve">a) rejestracja danych w Powszechnym Elektronicznym Systemie Ewidencji Ludności (PESEL), </w:t>
      </w:r>
    </w:p>
    <w:p w:rsidR="00EB3061" w:rsidRPr="006153B7" w:rsidRDefault="00EB3061" w:rsidP="00EB3061">
      <w:pPr>
        <w:pStyle w:val="Bezodstpw"/>
      </w:pPr>
      <w:r w:rsidRPr="006153B7">
        <w:rPr>
          <w:rFonts w:cs="Arial"/>
        </w:rPr>
        <w:t xml:space="preserve">b) rejestracja danych w rejestrze mieszkańców, </w:t>
      </w:r>
    </w:p>
    <w:p w:rsidR="00EB3061" w:rsidRPr="006153B7" w:rsidRDefault="00EB3061" w:rsidP="00EB3061">
      <w:pPr>
        <w:pStyle w:val="Bezodstpw"/>
      </w:pPr>
      <w:r w:rsidRPr="006153B7">
        <w:rPr>
          <w:rFonts w:cs="Arial"/>
        </w:rPr>
        <w:t>2) przyjmowanie zgłoszeń meldunkowych,</w:t>
      </w:r>
    </w:p>
    <w:p w:rsidR="00EB3061" w:rsidRPr="006153B7" w:rsidRDefault="00EB3061" w:rsidP="00EB3061">
      <w:pPr>
        <w:pStyle w:val="Bezodstpw"/>
      </w:pPr>
      <w:r w:rsidRPr="006153B7">
        <w:rPr>
          <w:rFonts w:cs="Arial"/>
        </w:rPr>
        <w:t>3) wprowadzanie zmian do rejestrów ewidencji ludności na podstawie zgłoszeń meldunkowych,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>4) nada</w:t>
      </w:r>
      <w:r w:rsidR="00521031">
        <w:rPr>
          <w:rFonts w:cs="Arial"/>
        </w:rPr>
        <w:t>wa</w:t>
      </w:r>
      <w:r w:rsidRPr="006153B7">
        <w:rPr>
          <w:rFonts w:cs="Arial"/>
        </w:rPr>
        <w:t>nie numeru PESEL,</w:t>
      </w:r>
    </w:p>
    <w:p w:rsidR="00EB3061" w:rsidRPr="006153B7" w:rsidRDefault="00EB3061" w:rsidP="00EB3061">
      <w:pPr>
        <w:pStyle w:val="Bezodstpw"/>
      </w:pPr>
      <w:r w:rsidRPr="006153B7">
        <w:rPr>
          <w:rFonts w:cs="Arial"/>
        </w:rPr>
        <w:t xml:space="preserve">5) wydawanie z urzędu zaświadczeń o zameldowaniu na pobyt stały, </w:t>
      </w:r>
    </w:p>
    <w:p w:rsidR="00EB3061" w:rsidRPr="006153B7" w:rsidRDefault="00EB3061" w:rsidP="000F0FFC">
      <w:pPr>
        <w:pStyle w:val="Bezodstpw"/>
        <w:jc w:val="both"/>
        <w:rPr>
          <w:rFonts w:cs="Arial"/>
        </w:rPr>
      </w:pPr>
      <w:r w:rsidRPr="006153B7">
        <w:rPr>
          <w:rFonts w:cs="Arial"/>
        </w:rPr>
        <w:t>6) wydawanie na wniosek zaświadczeń o zameldowaniu na pobyt czasowy</w:t>
      </w:r>
      <w:r w:rsidR="000F0FFC" w:rsidRPr="006153B7">
        <w:t xml:space="preserve"> i wymeldowaniu z pobytu stałego lub  pobytu czasowego</w:t>
      </w:r>
      <w:r w:rsidRPr="006153B7">
        <w:rPr>
          <w:rFonts w:cs="Arial"/>
        </w:rPr>
        <w:t>,</w:t>
      </w:r>
      <w:r w:rsidR="000F0FFC" w:rsidRPr="006153B7">
        <w:rPr>
          <w:rFonts w:cs="Arial"/>
        </w:rPr>
        <w:t xml:space="preserve"> 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>7) wydawanie na wniosek zaświadczeń zawierających pełny odpis przetwarzanych danych danej</w:t>
      </w:r>
      <w:r w:rsidRPr="006153B7">
        <w:t xml:space="preserve"> </w:t>
      </w:r>
      <w:r w:rsidRPr="006153B7">
        <w:rPr>
          <w:rFonts w:cs="Arial"/>
        </w:rPr>
        <w:t>osoby,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>8) sprawdzanie z urzędu lub na wniosek danych zawartych w rejestrze PESEL lub w rejestrze</w:t>
      </w:r>
      <w:r w:rsidRPr="006153B7">
        <w:t xml:space="preserve"> </w:t>
      </w:r>
      <w:r w:rsidRPr="006153B7">
        <w:rPr>
          <w:rFonts w:cs="Arial"/>
        </w:rPr>
        <w:t>mieszkańców oraz usuwanie niezgodności,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>9) prowadzenie postępowań oraz przygotowywanie projektów decyzji w przypadku, gdy dane do</w:t>
      </w:r>
      <w:r w:rsidRPr="006153B7">
        <w:t xml:space="preserve"> </w:t>
      </w:r>
      <w:r w:rsidRPr="006153B7">
        <w:rPr>
          <w:rFonts w:cs="Arial"/>
        </w:rPr>
        <w:t>zameldowania lub wymeldowania budzą wątpliwości oraz wydawanie decyzji w sprawach</w:t>
      </w:r>
      <w:r w:rsidRPr="006153B7">
        <w:t xml:space="preserve"> </w:t>
      </w:r>
      <w:r w:rsidRPr="006153B7">
        <w:rPr>
          <w:rFonts w:cs="Arial"/>
        </w:rPr>
        <w:t xml:space="preserve">meldunkowych, 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>10) udostępnianie danych osobowych z rejestru mieszkańców, rejestru dowodów osobistych oraz dokumentacji związanej z dowodami</w:t>
      </w:r>
      <w:r w:rsidRPr="006153B7">
        <w:t xml:space="preserve"> </w:t>
      </w:r>
      <w:r w:rsidRPr="006153B7">
        <w:rPr>
          <w:rFonts w:cs="Arial"/>
        </w:rPr>
        <w:t xml:space="preserve">osobistymi, 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>11) wydawanie dowodów osobistych i prowadzenie dokumentacji związanej z dowodami</w:t>
      </w:r>
      <w:r w:rsidRPr="006153B7">
        <w:t xml:space="preserve"> </w:t>
      </w:r>
      <w:r w:rsidRPr="006153B7">
        <w:rPr>
          <w:rFonts w:cs="Arial"/>
        </w:rPr>
        <w:t xml:space="preserve">osobistymi, 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 xml:space="preserve">12) wydawanie decyzji administracyjnych z zakresu dowodów osobistych, </w:t>
      </w:r>
    </w:p>
    <w:p w:rsidR="00EB3061" w:rsidRPr="006153B7" w:rsidRDefault="00EB3061" w:rsidP="00EB3061">
      <w:pPr>
        <w:pStyle w:val="Bezodstpw"/>
        <w:jc w:val="both"/>
      </w:pPr>
      <w:r w:rsidRPr="006153B7">
        <w:rPr>
          <w:rFonts w:cs="Arial"/>
        </w:rPr>
        <w:t xml:space="preserve">13) wydawanie zaświadczeń z rejestru dowodów osobistych, </w:t>
      </w:r>
    </w:p>
    <w:p w:rsidR="00EB3061" w:rsidRPr="006153B7" w:rsidRDefault="00EB3061" w:rsidP="00EB3061">
      <w:pPr>
        <w:pStyle w:val="Bezodstpw"/>
        <w:jc w:val="both"/>
      </w:pPr>
      <w:r w:rsidRPr="006153B7">
        <w:t>14) sporządzanie wykazu dzieci objętych obowiązkiem szkolnym,</w:t>
      </w:r>
    </w:p>
    <w:p w:rsidR="00EB3061" w:rsidRPr="006153B7" w:rsidRDefault="00EB3061" w:rsidP="00EB3061">
      <w:pPr>
        <w:pStyle w:val="Bezodstpw"/>
        <w:jc w:val="both"/>
      </w:pPr>
      <w:r w:rsidRPr="006153B7">
        <w:t>15) sporządzanie sprawozdań dotyczących osób zameldowanych na pobyt czasowy dla urzędu statystycznego,</w:t>
      </w:r>
    </w:p>
    <w:p w:rsidR="00EB3061" w:rsidRPr="006153B7" w:rsidRDefault="00EB3061" w:rsidP="00EB3061">
      <w:pPr>
        <w:pStyle w:val="Bezodstpw"/>
        <w:jc w:val="both"/>
        <w:rPr>
          <w:rFonts w:cs="TimesNewRomanPSMT"/>
        </w:rPr>
      </w:pPr>
      <w:r w:rsidRPr="006153B7">
        <w:t>1</w:t>
      </w:r>
      <w:r w:rsidR="00F14A1A">
        <w:t>6</w:t>
      </w:r>
      <w:r w:rsidRPr="006153B7">
        <w:t xml:space="preserve">) </w:t>
      </w:r>
      <w:r w:rsidRPr="006153B7">
        <w:rPr>
          <w:rFonts w:cs="TimesNewRomanPSMT"/>
        </w:rPr>
        <w:t>udział w organizowaniu referendów oraz wyborów Prezydenta Rzeczypospolitej Polskiej, do Parlamentu Europejskiego, do Sejmu i Senatu, do organów stanowiących jednostek samorządu terytorialnego oraz Prezydenta Miasta, w tym:</w:t>
      </w:r>
    </w:p>
    <w:p w:rsidR="00EB3061" w:rsidRPr="006153B7" w:rsidRDefault="00EB3061" w:rsidP="00EB3061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a) prowadzenie i aktualizacja rejestru wyborców, sporządzanie i aktualizacja spisów wyborców oraz wydawanie decyzji administracyjnych w tym zakresie,</w:t>
      </w:r>
    </w:p>
    <w:p w:rsidR="00EB3061" w:rsidRPr="006153B7" w:rsidRDefault="00EB3061" w:rsidP="00EB3061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b) sporządzanie sprawozdań z rejestru wyborców,</w:t>
      </w:r>
    </w:p>
    <w:p w:rsidR="00EB3061" w:rsidRPr="006153B7" w:rsidRDefault="00EB3061" w:rsidP="00EB3061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c) sporządzanie aktów pełnomocnictwa do głosowania i prowadzenie ich wykazu,</w:t>
      </w:r>
    </w:p>
    <w:p w:rsidR="00EB3061" w:rsidRPr="006153B7" w:rsidRDefault="00EB3061" w:rsidP="00EB3061">
      <w:pPr>
        <w:pStyle w:val="Bezodstpw"/>
        <w:jc w:val="both"/>
      </w:pPr>
      <w:r w:rsidRPr="006153B7">
        <w:t>d) wykonywanie zadań związanych z głosowaniem korespondencyjnym,</w:t>
      </w:r>
    </w:p>
    <w:p w:rsidR="00EB3061" w:rsidRPr="006153B7" w:rsidRDefault="00EB3061" w:rsidP="00EB3061">
      <w:pPr>
        <w:pStyle w:val="Bezodstpw"/>
        <w:jc w:val="both"/>
      </w:pPr>
      <w:r w:rsidRPr="006153B7">
        <w:t>e) wydawanie zaświadczeń o prawie do głosowania,</w:t>
      </w:r>
    </w:p>
    <w:p w:rsidR="00EB3061" w:rsidRPr="006153B7" w:rsidRDefault="00EB3061" w:rsidP="00EB3061">
      <w:pPr>
        <w:pStyle w:val="Bezodstpw"/>
        <w:jc w:val="both"/>
      </w:pPr>
      <w:r w:rsidRPr="006153B7">
        <w:t>1</w:t>
      </w:r>
      <w:r w:rsidR="00F14A1A">
        <w:t>7</w:t>
      </w:r>
      <w:r w:rsidRPr="006153B7">
        <w:t>) prowadzenie spraw związanych z repatriacją,</w:t>
      </w:r>
    </w:p>
    <w:p w:rsidR="00EB3061" w:rsidRPr="006153B7" w:rsidRDefault="00EB3061" w:rsidP="00EB3061">
      <w:pPr>
        <w:pStyle w:val="Bezodstpw"/>
        <w:jc w:val="both"/>
      </w:pPr>
      <w:r w:rsidRPr="006153B7">
        <w:t>1</w:t>
      </w:r>
      <w:r w:rsidR="00F14A1A">
        <w:t>8</w:t>
      </w:r>
      <w:r w:rsidRPr="006153B7">
        <w:t>) przyjmowanie zawiadomień o planowanych zgromadzeniach oraz orzekanie w sprawie zgromadzeń,</w:t>
      </w:r>
    </w:p>
    <w:p w:rsidR="00EB3061" w:rsidRPr="006153B7" w:rsidRDefault="00F14A1A" w:rsidP="00EB3061">
      <w:pPr>
        <w:pStyle w:val="Bezodstpw"/>
        <w:jc w:val="both"/>
      </w:pPr>
      <w:r>
        <w:t>19</w:t>
      </w:r>
      <w:r w:rsidR="00EB3061" w:rsidRPr="006153B7">
        <w:t>) sprawowanie nadzoru nad stowarzyszeniami i fundacjami działającymi na terenie Miasta i wykonywanie w tym zakresie wszystkich czynności określonych we właściwych przepisach,</w:t>
      </w:r>
    </w:p>
    <w:p w:rsidR="00830EEF" w:rsidRPr="00A80F0C" w:rsidRDefault="00EB3061" w:rsidP="000153CE">
      <w:pPr>
        <w:pStyle w:val="Bezodstpw"/>
        <w:jc w:val="both"/>
        <w:rPr>
          <w:strike/>
        </w:rPr>
      </w:pPr>
      <w:r w:rsidRPr="006153B7">
        <w:t>2</w:t>
      </w:r>
      <w:r w:rsidR="00F14A1A">
        <w:t>0</w:t>
      </w:r>
      <w:r w:rsidRPr="006153B7">
        <w:t>)</w:t>
      </w:r>
      <w:r w:rsidR="000F0FFC" w:rsidRPr="006153B7">
        <w:t xml:space="preserve"> </w:t>
      </w:r>
      <w:r w:rsidRPr="006153B7">
        <w:t xml:space="preserve">prowadzenie ewidencji stowarzyszeń zwykłych.   </w:t>
      </w:r>
    </w:p>
    <w:p w:rsidR="002975B5" w:rsidRPr="006153B7" w:rsidRDefault="000F0FFC" w:rsidP="00DD35A7">
      <w:pPr>
        <w:pStyle w:val="Bezodstpw"/>
        <w:jc w:val="both"/>
      </w:pPr>
      <w:r w:rsidRPr="006153B7">
        <w:t xml:space="preserve">4. </w:t>
      </w:r>
      <w:r w:rsidR="000153CE" w:rsidRPr="006153B7">
        <w:t>Centrum wykonuje także inne zadania zlecone doraźnie przez Prezydenta lub Sekretarza Miasta.</w:t>
      </w:r>
    </w:p>
    <w:p w:rsidR="003E61D1" w:rsidRDefault="003E61D1" w:rsidP="006A3EB2">
      <w:pPr>
        <w:pStyle w:val="Bezodstpw"/>
        <w:jc w:val="center"/>
      </w:pPr>
    </w:p>
    <w:p w:rsidR="006A3EB2" w:rsidRPr="008D3658" w:rsidRDefault="006A3EB2" w:rsidP="006A3EB2">
      <w:pPr>
        <w:pStyle w:val="Bezodstpw"/>
        <w:jc w:val="center"/>
      </w:pPr>
      <w:r w:rsidRPr="008D3658">
        <w:lastRenderedPageBreak/>
        <w:t xml:space="preserve">§ </w:t>
      </w:r>
      <w:r w:rsidR="00AF067D">
        <w:t>3</w:t>
      </w:r>
      <w:r w:rsidR="00625048">
        <w:t>5</w:t>
      </w:r>
    </w:p>
    <w:p w:rsidR="002975B5" w:rsidRPr="001136DC" w:rsidRDefault="002975B5" w:rsidP="002975B5">
      <w:pPr>
        <w:pStyle w:val="Bezodstpw"/>
        <w:jc w:val="center"/>
        <w:rPr>
          <w:caps/>
        </w:rPr>
      </w:pPr>
      <w:r w:rsidRPr="001136DC">
        <w:rPr>
          <w:caps/>
        </w:rPr>
        <w:t>Centrum Obsługi Przedsiębiorców</w:t>
      </w:r>
    </w:p>
    <w:p w:rsidR="003D218F" w:rsidRPr="001136DC" w:rsidRDefault="006A3EB2" w:rsidP="003D218F">
      <w:pPr>
        <w:pStyle w:val="Bezodstpw"/>
        <w:jc w:val="both"/>
      </w:pPr>
      <w:r w:rsidRPr="001136DC">
        <w:t xml:space="preserve">1. </w:t>
      </w:r>
      <w:r w:rsidR="003D218F" w:rsidRPr="001136DC">
        <w:t xml:space="preserve">Centrum wykonuje zadania </w:t>
      </w:r>
      <w:r w:rsidR="00AD5562" w:rsidRPr="001136DC">
        <w:t>na rzecz wsparcia rozwoju przedsiębiorczości oraz współpracy Miasta z</w:t>
      </w:r>
      <w:r w:rsidR="003D218F" w:rsidRPr="001136DC">
        <w:t xml:space="preserve"> inwestorami</w:t>
      </w:r>
      <w:r w:rsidR="00AD5562" w:rsidRPr="001136DC">
        <w:t xml:space="preserve"> zewnętrznymi.</w:t>
      </w:r>
    </w:p>
    <w:p w:rsidR="006A3EB2" w:rsidRPr="001136DC" w:rsidRDefault="006A3EB2" w:rsidP="006A3EB2">
      <w:pPr>
        <w:pStyle w:val="Bezodstpw"/>
        <w:jc w:val="both"/>
      </w:pPr>
      <w:r w:rsidRPr="001136DC">
        <w:t xml:space="preserve">2. Do zadań </w:t>
      </w:r>
      <w:r w:rsidR="00AD5562" w:rsidRPr="001136DC">
        <w:t>Centrum w zakresie</w:t>
      </w:r>
      <w:r w:rsidRPr="001136DC">
        <w:t xml:space="preserve"> </w:t>
      </w:r>
      <w:r w:rsidR="00AD5562" w:rsidRPr="001136DC">
        <w:t>współpracy z inwestorami</w:t>
      </w:r>
      <w:r w:rsidRPr="001136DC">
        <w:t xml:space="preserve"> należy w szczególności: </w:t>
      </w:r>
    </w:p>
    <w:p w:rsidR="00844958" w:rsidRPr="001136DC" w:rsidRDefault="00844958" w:rsidP="00844958">
      <w:pPr>
        <w:pStyle w:val="Bezodstpw"/>
        <w:jc w:val="both"/>
      </w:pPr>
      <w:r w:rsidRPr="001136DC">
        <w:t>1) współpraca z inwestorami oraz potencjalnymi inwestorami, analiza składanych ofert oraz informowanie o możliwościach i warunkach realizacji na terenie Miasta przedsięwzięć inwestycyjnych,</w:t>
      </w:r>
    </w:p>
    <w:p w:rsidR="00844958" w:rsidRPr="001136DC" w:rsidRDefault="00844958" w:rsidP="00844958">
      <w:pPr>
        <w:pStyle w:val="Bezodstpw"/>
        <w:jc w:val="both"/>
      </w:pPr>
      <w:r w:rsidRPr="001136DC">
        <w:t>2) współpraca z organami administracji rządowej i samorządowej, instytucjami otoczenia biznesu, a zwłaszcza z Polską Agencją Informacji i Inwestycji Zagranicznych oraz innymi podmiotami mającymi na celu rozwój gospodarczy oraz działającymi na rzecz poprawy warunków prowadzenia działalności gospodarczej w Mieście,</w:t>
      </w:r>
    </w:p>
    <w:p w:rsidR="008A037E" w:rsidRPr="001136DC" w:rsidRDefault="008A037E" w:rsidP="00844958">
      <w:pPr>
        <w:pStyle w:val="Bezodstpw"/>
        <w:jc w:val="both"/>
      </w:pPr>
      <w:r w:rsidRPr="001136DC">
        <w:t xml:space="preserve">3) współpraca i obsługa </w:t>
      </w:r>
      <w:r w:rsidR="00914FD1" w:rsidRPr="001136DC">
        <w:t xml:space="preserve">techniczno - </w:t>
      </w:r>
      <w:r w:rsidRPr="001136DC">
        <w:t xml:space="preserve">organizacyjna </w:t>
      </w:r>
      <w:r w:rsidR="00914FD1" w:rsidRPr="001136DC">
        <w:t>Rady Gospodarczej przy Prezydencie Miasta</w:t>
      </w:r>
      <w:r w:rsidRPr="001136DC">
        <w:t>,</w:t>
      </w:r>
    </w:p>
    <w:p w:rsidR="00844958" w:rsidRPr="001136DC" w:rsidRDefault="00B66A88" w:rsidP="00844958">
      <w:pPr>
        <w:pStyle w:val="Bezodstpw"/>
        <w:jc w:val="both"/>
      </w:pPr>
      <w:r w:rsidRPr="001136DC">
        <w:t>4</w:t>
      </w:r>
      <w:r w:rsidR="00844958" w:rsidRPr="001136DC">
        <w:t xml:space="preserve">) sporządzanie i aktualizacja miejskiej oferty inwestycyjnej, w tym </w:t>
      </w:r>
      <w:r w:rsidR="00844958" w:rsidRPr="001136DC">
        <w:rPr>
          <w:rStyle w:val="apple-converted-space"/>
          <w:rFonts w:cs="Arial"/>
        </w:rPr>
        <w:t>w ramach partnerstwa publiczno-prywatnego,</w:t>
      </w:r>
      <w:r w:rsidR="00844958" w:rsidRPr="001136DC">
        <w:t xml:space="preserve"> prowadzenie elektronicznej bazy danych ofert inwestycyjnych Miasta,</w:t>
      </w:r>
    </w:p>
    <w:p w:rsidR="00844958" w:rsidRPr="001136DC" w:rsidRDefault="00B66A88" w:rsidP="00844958">
      <w:pPr>
        <w:pStyle w:val="Bezodstpw"/>
        <w:jc w:val="both"/>
      </w:pPr>
      <w:r w:rsidRPr="001136DC">
        <w:t>5</w:t>
      </w:r>
      <w:r w:rsidR="00844958" w:rsidRPr="001136DC">
        <w:t>) inicjowanie i sporządzanie wraz z innymi jednostkami samorządu terytorialnego wspólnych ofert inwestycyjnych,</w:t>
      </w:r>
    </w:p>
    <w:p w:rsidR="006A3EB2" w:rsidRPr="001136DC" w:rsidRDefault="00B66A88" w:rsidP="006A3EB2">
      <w:pPr>
        <w:pStyle w:val="Bezodstpw"/>
        <w:jc w:val="both"/>
      </w:pPr>
      <w:r w:rsidRPr="001136DC">
        <w:t>6</w:t>
      </w:r>
      <w:r w:rsidR="006A3EB2" w:rsidRPr="001136DC">
        <w:t xml:space="preserve">) </w:t>
      </w:r>
      <w:r w:rsidR="00DE3DC8" w:rsidRPr="001136DC">
        <w:t>badanie i analizowanie sektora przedsiębiorczości, projektowanie programów wspierania przedsiębiorczości oraz współdziałanie z samorządem gospodarczym i organizacjami pozarządowymi w tym zakresie,</w:t>
      </w:r>
    </w:p>
    <w:p w:rsidR="006A3EB2" w:rsidRPr="001136DC" w:rsidRDefault="00B66A88" w:rsidP="006A3EB2">
      <w:pPr>
        <w:pStyle w:val="Bezodstpw"/>
        <w:jc w:val="both"/>
        <w:rPr>
          <w:bCs/>
          <w:spacing w:val="2"/>
        </w:rPr>
      </w:pPr>
      <w:r w:rsidRPr="001136DC">
        <w:t>7</w:t>
      </w:r>
      <w:r w:rsidR="006A3EB2" w:rsidRPr="001136DC">
        <w:t xml:space="preserve">) </w:t>
      </w:r>
      <w:r w:rsidR="00DE3DC8" w:rsidRPr="001136DC">
        <w:rPr>
          <w:bCs/>
          <w:spacing w:val="2"/>
        </w:rPr>
        <w:t>segmentacja inwestorów z uwagi na znaczenie dla rozwoju Miasta</w:t>
      </w:r>
      <w:r w:rsidR="00844958" w:rsidRPr="001136DC">
        <w:rPr>
          <w:bCs/>
          <w:spacing w:val="2"/>
        </w:rPr>
        <w:t>.</w:t>
      </w:r>
    </w:p>
    <w:p w:rsidR="006A3EB2" w:rsidRPr="001136DC" w:rsidRDefault="006A3EB2" w:rsidP="00DE3DC8">
      <w:pPr>
        <w:pStyle w:val="Bezodstpw"/>
        <w:jc w:val="both"/>
        <w:rPr>
          <w:bCs/>
          <w:spacing w:val="2"/>
        </w:rPr>
      </w:pPr>
      <w:r w:rsidRPr="001136DC">
        <w:t xml:space="preserve">3. Do zadań </w:t>
      </w:r>
      <w:r w:rsidR="00DE3DC8" w:rsidRPr="001136DC">
        <w:t>Centrum w zakresie</w:t>
      </w:r>
      <w:r w:rsidRPr="001136DC">
        <w:t xml:space="preserve"> </w:t>
      </w:r>
      <w:r w:rsidR="00DE3DC8" w:rsidRPr="001136DC">
        <w:t>p</w:t>
      </w:r>
      <w:r w:rsidRPr="001136DC">
        <w:t xml:space="preserve">romocji </w:t>
      </w:r>
      <w:r w:rsidR="00DE3DC8" w:rsidRPr="001136DC">
        <w:t>i</w:t>
      </w:r>
      <w:r w:rsidRPr="001136DC">
        <w:t>nwestor</w:t>
      </w:r>
      <w:r w:rsidR="00DE3DC8" w:rsidRPr="001136DC">
        <w:t>skiej i gospodarczej</w:t>
      </w:r>
      <w:r w:rsidRPr="001136DC">
        <w:t xml:space="preserve"> należy w szczególności:  </w:t>
      </w:r>
    </w:p>
    <w:p w:rsidR="00A51FBA" w:rsidRPr="001136DC" w:rsidRDefault="006A3EB2" w:rsidP="00A51FBA">
      <w:pPr>
        <w:pStyle w:val="Bezodstpw"/>
        <w:jc w:val="both"/>
      </w:pPr>
      <w:r w:rsidRPr="001136DC">
        <w:t xml:space="preserve">1) </w:t>
      </w:r>
      <w:r w:rsidR="00A51FBA" w:rsidRPr="001136DC">
        <w:t>podejmowanie działań z zakresu public relations w celu efektywniejszego pozyskiwania inwestorów, upowszechnianie wiedzy o osiągnięciach i zamierzeniach gospodarczych Miasta,</w:t>
      </w:r>
    </w:p>
    <w:p w:rsidR="00A51FBA" w:rsidRPr="001136DC" w:rsidRDefault="006A3EB2" w:rsidP="006A3EB2">
      <w:pPr>
        <w:pStyle w:val="Bezodstpw"/>
        <w:jc w:val="both"/>
      </w:pPr>
      <w:r w:rsidRPr="001136DC">
        <w:t xml:space="preserve">2) </w:t>
      </w:r>
      <w:r w:rsidR="00A51FBA" w:rsidRPr="001136DC">
        <w:t xml:space="preserve">organizacja udziału przedstawicieli Miasta w prezentacjach, targach i misjach gospodarczych w zakresie promocji gospodarczej i inwestycyjnej, </w:t>
      </w:r>
    </w:p>
    <w:p w:rsidR="006A3EB2" w:rsidRPr="001136DC" w:rsidRDefault="006A3EB2" w:rsidP="006A3EB2">
      <w:pPr>
        <w:pStyle w:val="Bezodstpw"/>
        <w:jc w:val="both"/>
      </w:pPr>
      <w:r w:rsidRPr="001136DC">
        <w:t xml:space="preserve">3) prowadzenie spraw wynikających ze współpracy Miasta z partnerami zagranicznymi w ramach realizacji </w:t>
      </w:r>
      <w:r w:rsidR="00A51FBA" w:rsidRPr="001136DC">
        <w:t>wspólnych</w:t>
      </w:r>
      <w:r w:rsidRPr="001136DC">
        <w:t xml:space="preserve"> przedsięwzięć</w:t>
      </w:r>
      <w:r w:rsidR="00F14A1A" w:rsidRPr="001136DC">
        <w:t xml:space="preserve"> gospodarczych</w:t>
      </w:r>
      <w:r w:rsidRPr="001136DC">
        <w:t xml:space="preserve">, w tym przygotowywanie wymaganych materiałów oraz wystąpień i prezentacji, </w:t>
      </w:r>
    </w:p>
    <w:p w:rsidR="006A3EB2" w:rsidRPr="001136DC" w:rsidRDefault="006A3EB2" w:rsidP="006A3EB2">
      <w:pPr>
        <w:pStyle w:val="Bezodstpw"/>
        <w:jc w:val="both"/>
      </w:pPr>
      <w:r w:rsidRPr="001136DC">
        <w:t>4) organizacja i koordynacja współdziałania Miasta z inwestorami krajowymi i zagranicznymi, w tym w szczególności monitorowanie na rzecz obsługiwanych przedsiębiorców przebiegu procesu inwestycyjnego, przygotowanie i organizacja spotkań z przedsiębiorcami, współpraca z wydziałami, miejskimi jednostkami organizacyjnymi i innymi podmiotami w zakresie obsługi przedsiębiorców i procesu inwestycyjnego, prowadzenie systemu informacji dla przedsiębiorców na temat możliwości i potrzeb inwestycyjnych, analizowanie zainteresowania przedsiębiorców w zakresie planowanych inwestycji, przygotowywanie prezentacji inwestycyjno-gospodarczej Miasta,</w:t>
      </w:r>
    </w:p>
    <w:p w:rsidR="006A3EB2" w:rsidRPr="001136DC" w:rsidRDefault="006A3EB2" w:rsidP="006A3EB2">
      <w:pPr>
        <w:pStyle w:val="Bezodstpw"/>
        <w:jc w:val="both"/>
      </w:pPr>
      <w:r w:rsidRPr="001136DC">
        <w:t xml:space="preserve">5)  </w:t>
      </w:r>
      <w:r w:rsidR="00DE3DC8" w:rsidRPr="001136DC">
        <w:t>redagowanie stron o tematyce biznesowej w ramach internetowego serwisu Miasta,</w:t>
      </w:r>
    </w:p>
    <w:p w:rsidR="006A3EB2" w:rsidRPr="001136DC" w:rsidRDefault="006A3EB2" w:rsidP="006A3EB2">
      <w:pPr>
        <w:pStyle w:val="Bezodstpw"/>
        <w:jc w:val="both"/>
        <w:rPr>
          <w:bCs/>
          <w:spacing w:val="-1"/>
        </w:rPr>
      </w:pPr>
      <w:r w:rsidRPr="001136DC">
        <w:t xml:space="preserve">6) </w:t>
      </w:r>
      <w:r w:rsidR="00DE3DC8" w:rsidRPr="001136DC">
        <w:rPr>
          <w:bCs/>
          <w:spacing w:val="2"/>
        </w:rPr>
        <w:t xml:space="preserve">rekomendowanie działań w zakresie tworzenia korzystnych warunków do </w:t>
      </w:r>
      <w:r w:rsidR="00284D01" w:rsidRPr="001136DC">
        <w:rPr>
          <w:bCs/>
          <w:spacing w:val="-1"/>
        </w:rPr>
        <w:t>inwestowania,</w:t>
      </w:r>
    </w:p>
    <w:p w:rsidR="00284D01" w:rsidRPr="001136DC" w:rsidRDefault="00284D01" w:rsidP="006A3EB2">
      <w:pPr>
        <w:pStyle w:val="Bezodstpw"/>
        <w:jc w:val="both"/>
        <w:rPr>
          <w:bCs/>
          <w:spacing w:val="-1"/>
        </w:rPr>
      </w:pPr>
      <w:r w:rsidRPr="001136DC">
        <w:rPr>
          <w:bCs/>
          <w:spacing w:val="-1"/>
        </w:rPr>
        <w:t xml:space="preserve">7) współpraca z Parkiem Przemysłowym </w:t>
      </w:r>
      <w:r w:rsidR="00E32025" w:rsidRPr="001136DC">
        <w:rPr>
          <w:bCs/>
          <w:spacing w:val="-1"/>
        </w:rPr>
        <w:t xml:space="preserve">Łomża </w:t>
      </w:r>
      <w:r w:rsidRPr="001136DC">
        <w:rPr>
          <w:bCs/>
          <w:spacing w:val="-1"/>
        </w:rPr>
        <w:t>Sp. z o.o.</w:t>
      </w:r>
    </w:p>
    <w:p w:rsidR="000F0FFC" w:rsidRPr="001136DC" w:rsidRDefault="000F0FFC" w:rsidP="000F0FFC">
      <w:pPr>
        <w:pStyle w:val="Bezodstpw"/>
        <w:jc w:val="both"/>
      </w:pPr>
      <w:r w:rsidRPr="001136DC">
        <w:t xml:space="preserve">4. Centrum </w:t>
      </w:r>
      <w:r w:rsidRPr="001136DC">
        <w:rPr>
          <w:rFonts w:eastAsia="Times New Roman"/>
          <w:lang w:eastAsia="pl-PL"/>
        </w:rPr>
        <w:t>wykonuje zadania wynikające z funkcjonowania Podstrefy Łomża SSSE w zakresie:</w:t>
      </w:r>
    </w:p>
    <w:p w:rsidR="000F0FFC" w:rsidRPr="001136DC" w:rsidRDefault="000F0FFC" w:rsidP="000F0FFC">
      <w:pPr>
        <w:pStyle w:val="Bezodstpw"/>
        <w:tabs>
          <w:tab w:val="left" w:pos="0"/>
        </w:tabs>
        <w:jc w:val="both"/>
      </w:pPr>
      <w:r w:rsidRPr="001136DC">
        <w:t>1) współpracy i bieżących kontaktów z Suwalską Specjalną Strefą Ekonomiczną,</w:t>
      </w:r>
    </w:p>
    <w:p w:rsidR="000F0FFC" w:rsidRPr="001136DC" w:rsidRDefault="000F0FFC" w:rsidP="000F0FFC">
      <w:pPr>
        <w:pStyle w:val="Bezodstpw"/>
        <w:tabs>
          <w:tab w:val="left" w:pos="0"/>
        </w:tabs>
        <w:jc w:val="both"/>
      </w:pPr>
      <w:r w:rsidRPr="001136DC">
        <w:t xml:space="preserve">2) realizacji zadań i celów gospodarczych </w:t>
      </w:r>
      <w:r w:rsidRPr="001136DC">
        <w:rPr>
          <w:rFonts w:eastAsia="Times New Roman"/>
          <w:lang w:eastAsia="pl-PL"/>
        </w:rPr>
        <w:t>PŁ SSSE</w:t>
      </w:r>
      <w:r w:rsidRPr="001136DC">
        <w:t xml:space="preserve"> z uwzględnieniem programu rozwoju Miasta, </w:t>
      </w:r>
    </w:p>
    <w:p w:rsidR="000F0FFC" w:rsidRPr="001136DC" w:rsidRDefault="000F0FFC" w:rsidP="000F0FFC">
      <w:pPr>
        <w:pStyle w:val="Bezodstpw"/>
        <w:tabs>
          <w:tab w:val="left" w:pos="0"/>
        </w:tabs>
        <w:jc w:val="both"/>
      </w:pPr>
      <w:r w:rsidRPr="001136DC">
        <w:t xml:space="preserve">3) nawiązywania współpracy z przedsiębiorcami zainteresowanymi inwestowaniem w </w:t>
      </w:r>
      <w:r w:rsidRPr="001136DC">
        <w:rPr>
          <w:rFonts w:eastAsia="Times New Roman"/>
          <w:lang w:eastAsia="pl-PL"/>
        </w:rPr>
        <w:t>PŁ SSSE</w:t>
      </w:r>
      <w:r w:rsidRPr="001136DC">
        <w:t>,</w:t>
      </w:r>
    </w:p>
    <w:p w:rsidR="000F0FFC" w:rsidRPr="001136DC" w:rsidRDefault="000F0FFC" w:rsidP="000F0FFC">
      <w:pPr>
        <w:pStyle w:val="Bezodstpw"/>
        <w:tabs>
          <w:tab w:val="left" w:pos="0"/>
        </w:tabs>
        <w:jc w:val="both"/>
      </w:pPr>
      <w:r w:rsidRPr="001136DC">
        <w:t>4) przygotowywania ofert inwestycyjnych,</w:t>
      </w:r>
    </w:p>
    <w:p w:rsidR="000F0FFC" w:rsidRPr="001136DC" w:rsidRDefault="000F0FFC" w:rsidP="000F0FFC">
      <w:pPr>
        <w:pStyle w:val="Bezodstpw"/>
        <w:tabs>
          <w:tab w:val="left" w:pos="0"/>
        </w:tabs>
        <w:jc w:val="both"/>
      </w:pPr>
      <w:r w:rsidRPr="001136DC">
        <w:t xml:space="preserve">5) koordynacji działań w zakresie uzbrojenia terenów inwestycyjnych </w:t>
      </w:r>
      <w:r w:rsidRPr="001136DC">
        <w:rPr>
          <w:rFonts w:eastAsia="Times New Roman"/>
          <w:lang w:eastAsia="pl-PL"/>
        </w:rPr>
        <w:t>PŁ SSSE</w:t>
      </w:r>
      <w:r w:rsidRPr="001136DC">
        <w:t>, inwentaryzacji gruntów i posadowionych na gruntach naniesień oraz opracowania koncepcji zaopatrzenia w media,</w:t>
      </w:r>
    </w:p>
    <w:p w:rsidR="000F0FFC" w:rsidRPr="001136DC" w:rsidRDefault="000F0FFC" w:rsidP="000F0FFC">
      <w:pPr>
        <w:pStyle w:val="Bezodstpw"/>
        <w:tabs>
          <w:tab w:val="left" w:pos="0"/>
        </w:tabs>
        <w:jc w:val="both"/>
      </w:pPr>
      <w:r w:rsidRPr="001136DC">
        <w:t xml:space="preserve">6) organizowania spotkań z władzami samorządowymi innych gmin w sprawach współpracy inwestycyjnej w </w:t>
      </w:r>
      <w:r w:rsidRPr="001136DC">
        <w:rPr>
          <w:rFonts w:eastAsia="Times New Roman"/>
          <w:lang w:eastAsia="pl-PL"/>
        </w:rPr>
        <w:t>PŁ SSSE</w:t>
      </w:r>
      <w:r w:rsidRPr="001136DC">
        <w:t>,</w:t>
      </w:r>
    </w:p>
    <w:p w:rsidR="000F0FFC" w:rsidRPr="001136DC" w:rsidRDefault="000F0FFC" w:rsidP="000F0FFC">
      <w:pPr>
        <w:pStyle w:val="Bezodstpw"/>
        <w:tabs>
          <w:tab w:val="left" w:pos="0"/>
        </w:tabs>
        <w:jc w:val="both"/>
      </w:pPr>
      <w:r w:rsidRPr="001136DC">
        <w:t xml:space="preserve">7) monitorowania działań dotyczących funkcjonowania i rozwoju </w:t>
      </w:r>
      <w:r w:rsidRPr="001136DC">
        <w:rPr>
          <w:rFonts w:eastAsia="Times New Roman"/>
          <w:lang w:eastAsia="pl-PL"/>
        </w:rPr>
        <w:t>PŁ SSSE</w:t>
      </w:r>
      <w:r w:rsidRPr="001136DC">
        <w:t xml:space="preserve">.  </w:t>
      </w:r>
    </w:p>
    <w:p w:rsidR="00064A1C" w:rsidRPr="001136DC" w:rsidRDefault="00064A1C" w:rsidP="00064A1C">
      <w:pPr>
        <w:pStyle w:val="Bezodstpw"/>
        <w:jc w:val="both"/>
        <w:rPr>
          <w:rFonts w:eastAsia="TimesNewRomanPSMT"/>
        </w:rPr>
      </w:pPr>
      <w:r w:rsidRPr="001136DC">
        <w:t>5. Centrum realizuje sprawy dotyczące działalności gospodarczej do których należy w szczególności:</w:t>
      </w:r>
    </w:p>
    <w:p w:rsidR="00064A1C" w:rsidRPr="001136DC" w:rsidRDefault="00064A1C" w:rsidP="00064A1C">
      <w:pPr>
        <w:pStyle w:val="Bezodstpw"/>
        <w:jc w:val="both"/>
      </w:pPr>
      <w:r w:rsidRPr="001136DC">
        <w:rPr>
          <w:rFonts w:eastAsia="TimesNewRomanPSMT"/>
        </w:rPr>
        <w:t>1) przyjmowanie, przekszta</w:t>
      </w:r>
      <w:r w:rsidRPr="001136DC">
        <w:t>łcanie na formę dokumentu elektronicznego i przesyłanie do CEIDG wniosków o wpis do CEIDG, o zmianę wpisu w CEIDG, o wpis informacji o zawieszeniu działalności gospodarczej, o wpis informacji o wznowieniu działalności gospodarczej i o wykreślenie wpisu w CEIDG,</w:t>
      </w:r>
    </w:p>
    <w:p w:rsidR="00064A1C" w:rsidRPr="001136DC" w:rsidRDefault="00064A1C" w:rsidP="00064A1C">
      <w:pPr>
        <w:pStyle w:val="Bezodstpw"/>
        <w:jc w:val="both"/>
      </w:pPr>
      <w:r w:rsidRPr="001136DC">
        <w:t>2) wydawanie zaświadczeń potwierdzających okres funkcjonowania przedsiębiorcy,</w:t>
      </w:r>
    </w:p>
    <w:p w:rsidR="00064A1C" w:rsidRPr="001136DC" w:rsidRDefault="00064A1C" w:rsidP="00064A1C">
      <w:pPr>
        <w:pStyle w:val="Bezodstpw"/>
        <w:jc w:val="both"/>
        <w:rPr>
          <w:rFonts w:eastAsia="TimesNewRomanPSMT"/>
        </w:rPr>
      </w:pPr>
      <w:r w:rsidRPr="001136DC">
        <w:t>3) udzielanie instruktażu o obowiązku zgłoszenia do odpowiednich ubezpieczeń w oddziale ZUS,</w:t>
      </w:r>
    </w:p>
    <w:p w:rsidR="00064A1C" w:rsidRPr="001136DC" w:rsidRDefault="00064A1C" w:rsidP="00064A1C">
      <w:pPr>
        <w:pStyle w:val="Bezodstpw"/>
        <w:jc w:val="both"/>
        <w:rPr>
          <w:rFonts w:eastAsia="TimesNewRomanPSMT"/>
        </w:rPr>
      </w:pPr>
      <w:r w:rsidRPr="001136DC">
        <w:rPr>
          <w:rFonts w:eastAsia="TimesNewRomanPSMT"/>
        </w:rPr>
        <w:t xml:space="preserve">4) </w:t>
      </w:r>
      <w:r w:rsidRPr="001136DC">
        <w:t>zapewnienie wglądu przedsiębiorcom do Polskiej Klasyfikacji Działalności /PKD/,</w:t>
      </w:r>
    </w:p>
    <w:p w:rsidR="00064A1C" w:rsidRPr="001136DC" w:rsidRDefault="00064A1C" w:rsidP="00064A1C">
      <w:pPr>
        <w:pStyle w:val="Bezodstpw"/>
        <w:jc w:val="both"/>
        <w:rPr>
          <w:rFonts w:eastAsia="TimesNewRomanPSMT"/>
        </w:rPr>
      </w:pPr>
      <w:r w:rsidRPr="001136DC">
        <w:rPr>
          <w:rFonts w:eastAsia="TimesNewRomanPSMT"/>
        </w:rPr>
        <w:t xml:space="preserve">5) </w:t>
      </w:r>
      <w:r w:rsidRPr="001136DC">
        <w:t>sporządzanie doraźnych i zbiorczych zestawień i wykazów branżowych z zakresu działalności gospodarczej,</w:t>
      </w:r>
    </w:p>
    <w:p w:rsidR="00064A1C" w:rsidRPr="001136DC" w:rsidRDefault="00064A1C" w:rsidP="00064A1C">
      <w:pPr>
        <w:pStyle w:val="Bezodstpw"/>
        <w:jc w:val="both"/>
        <w:rPr>
          <w:rFonts w:eastAsia="TimesNewRomanPSMT"/>
        </w:rPr>
      </w:pPr>
      <w:r w:rsidRPr="001136DC">
        <w:rPr>
          <w:rFonts w:eastAsia="TimesNewRomanPSMT"/>
        </w:rPr>
        <w:t xml:space="preserve">6) </w:t>
      </w:r>
      <w:r w:rsidRPr="001136DC">
        <w:t>udzielanie informacji do Policji, Sądów, Straży Miejskiej, ZUS-u, Urzędu Skarbowego, Urzędu Kontroli Skarbowej, Wojewódzkiego Urzędu Statystycznego z zakresu bazy danych o podmiotach gospodarczych zarejestrowanych w ewidencji działalności gospodarczej, zgodnie z obowiązującymi przepisami,</w:t>
      </w:r>
    </w:p>
    <w:p w:rsidR="00D67917" w:rsidRPr="001136DC" w:rsidRDefault="00064A1C" w:rsidP="00976A0B">
      <w:pPr>
        <w:pStyle w:val="Bezodstpw"/>
        <w:jc w:val="both"/>
      </w:pPr>
      <w:r w:rsidRPr="001136DC">
        <w:t>6</w:t>
      </w:r>
      <w:r w:rsidR="006A3EB2" w:rsidRPr="001136DC">
        <w:t xml:space="preserve">. </w:t>
      </w:r>
      <w:r w:rsidR="00284D01" w:rsidRPr="001136DC">
        <w:t>Centrum</w:t>
      </w:r>
      <w:r w:rsidR="006A3EB2" w:rsidRPr="001136DC">
        <w:t xml:space="preserve"> wykonuje także inne zadania zlecone doraźnie przez Prezydenta lub Zastępcę Prezydenta.</w:t>
      </w:r>
    </w:p>
    <w:p w:rsidR="006A3EB2" w:rsidRPr="001136DC" w:rsidRDefault="006A3EB2" w:rsidP="006A3EB2">
      <w:pPr>
        <w:pStyle w:val="Bezodstpw"/>
        <w:jc w:val="center"/>
      </w:pPr>
      <w:r w:rsidRPr="001136DC">
        <w:t xml:space="preserve">§ </w:t>
      </w:r>
      <w:r w:rsidR="00AF067D" w:rsidRPr="001136DC">
        <w:t>3</w:t>
      </w:r>
      <w:r w:rsidR="00A75485" w:rsidRPr="001136DC">
        <w:t>6</w:t>
      </w:r>
    </w:p>
    <w:p w:rsidR="00DF4CB8" w:rsidRPr="006153B7" w:rsidRDefault="00DF4CB8" w:rsidP="00DF4CB8">
      <w:pPr>
        <w:pStyle w:val="Bezodstpw"/>
        <w:jc w:val="center"/>
      </w:pPr>
      <w:r w:rsidRPr="006153B7">
        <w:t xml:space="preserve">WYDZIAŁ ORGANIZACJI I KADR </w:t>
      </w:r>
    </w:p>
    <w:p w:rsidR="00DF4CB8" w:rsidRDefault="00DF4CB8" w:rsidP="00DF4CB8">
      <w:pPr>
        <w:pStyle w:val="Bezodstpw"/>
        <w:jc w:val="both"/>
      </w:pPr>
      <w:r w:rsidRPr="006153B7">
        <w:t xml:space="preserve">1. </w:t>
      </w:r>
      <w:r w:rsidR="00C31AA0">
        <w:t xml:space="preserve">Wydział realizuje zadania </w:t>
      </w:r>
      <w:r w:rsidR="00C31AA0" w:rsidRPr="006153B7">
        <w:t xml:space="preserve">związane z </w:t>
      </w:r>
      <w:r w:rsidR="004A7D11">
        <w:t xml:space="preserve">zapewnieniem prawidłowego </w:t>
      </w:r>
      <w:r w:rsidR="00CE38EF" w:rsidRPr="006153B7">
        <w:t>funkcjonowani</w:t>
      </w:r>
      <w:r w:rsidR="004A7D11">
        <w:t>a</w:t>
      </w:r>
      <w:r w:rsidR="00CE38EF" w:rsidRPr="006153B7">
        <w:t xml:space="preserve"> Urzędu</w:t>
      </w:r>
      <w:r w:rsidR="00716B17">
        <w:t>,</w:t>
      </w:r>
      <w:r w:rsidR="00CE38EF">
        <w:t xml:space="preserve"> jako aparatu pomocniczego Prezydenta oraz</w:t>
      </w:r>
      <w:r w:rsidR="00CE38EF" w:rsidRPr="006153B7">
        <w:t xml:space="preserve"> </w:t>
      </w:r>
      <w:r w:rsidR="00C31AA0" w:rsidRPr="006153B7">
        <w:t>organizacją pracy</w:t>
      </w:r>
      <w:r w:rsidR="00C31AA0" w:rsidRPr="00C31AA0">
        <w:t xml:space="preserve"> </w:t>
      </w:r>
      <w:r w:rsidR="00C31AA0" w:rsidRPr="006153B7">
        <w:t>Prezydenta</w:t>
      </w:r>
      <w:r w:rsidR="00CE38EF">
        <w:t>, jako organu wykonawczego Miasta</w:t>
      </w:r>
      <w:r w:rsidR="00C31AA0">
        <w:t>.</w:t>
      </w:r>
    </w:p>
    <w:p w:rsidR="004A7D11" w:rsidRDefault="00C31AA0" w:rsidP="00DF4CB8">
      <w:pPr>
        <w:pStyle w:val="Bezodstpw"/>
        <w:jc w:val="both"/>
      </w:pPr>
      <w:r>
        <w:t xml:space="preserve">2. </w:t>
      </w:r>
      <w:r w:rsidRPr="006153B7">
        <w:t xml:space="preserve">Do zadań Wydziału </w:t>
      </w:r>
      <w:r w:rsidR="00CE38EF">
        <w:t xml:space="preserve">w zakresie </w:t>
      </w:r>
      <w:r>
        <w:t>organizac</w:t>
      </w:r>
      <w:r w:rsidR="00AD697E">
        <w:t>ji funkcjonowania Urzędu</w:t>
      </w:r>
      <w:r w:rsidR="00CE38EF">
        <w:t xml:space="preserve"> należy w szczególności</w:t>
      </w:r>
      <w:r w:rsidR="004A7D11">
        <w:t>:</w:t>
      </w:r>
    </w:p>
    <w:p w:rsidR="004A7D11" w:rsidRDefault="004A7D11" w:rsidP="00DF4CB8">
      <w:pPr>
        <w:pStyle w:val="Bezodstpw"/>
        <w:jc w:val="both"/>
      </w:pPr>
      <w:r>
        <w:lastRenderedPageBreak/>
        <w:t>1)</w:t>
      </w:r>
      <w:r w:rsidR="00CE38EF">
        <w:t xml:space="preserve"> </w:t>
      </w:r>
      <w:r w:rsidR="00DF4CB8" w:rsidRPr="006153B7">
        <w:t xml:space="preserve">opracowywanie propozycji, opiniowanie i wdrażanie zmian </w:t>
      </w:r>
      <w:r w:rsidR="00AD697E">
        <w:t xml:space="preserve">struktury organizacyjnej Urzędu, </w:t>
      </w:r>
    </w:p>
    <w:p w:rsidR="004A7D11" w:rsidRDefault="004A7D11" w:rsidP="00DF4CB8">
      <w:pPr>
        <w:pStyle w:val="Bezodstpw"/>
        <w:jc w:val="both"/>
      </w:pPr>
      <w:r>
        <w:t xml:space="preserve">2) w </w:t>
      </w:r>
      <w:r w:rsidR="00AD697E">
        <w:t xml:space="preserve">uzgadnianie z kierownikami </w:t>
      </w:r>
      <w:r>
        <w:t xml:space="preserve">ustalanie </w:t>
      </w:r>
      <w:r w:rsidR="00AD697E">
        <w:t xml:space="preserve">zadań poszczególnych komórek organizacyjnych, </w:t>
      </w:r>
      <w:r w:rsidR="00DF4CB8" w:rsidRPr="006153B7">
        <w:t xml:space="preserve"> </w:t>
      </w:r>
    </w:p>
    <w:p w:rsidR="004A7D11" w:rsidRDefault="004A7D11" w:rsidP="00DF4CB8">
      <w:pPr>
        <w:pStyle w:val="Bezodstpw"/>
        <w:jc w:val="both"/>
      </w:pPr>
      <w:r>
        <w:t xml:space="preserve">3) </w:t>
      </w:r>
      <w:r w:rsidR="00AD697E">
        <w:t>przygotowywanie</w:t>
      </w:r>
      <w:r w:rsidR="00DF4CB8" w:rsidRPr="006153B7">
        <w:t xml:space="preserve"> </w:t>
      </w:r>
      <w:r>
        <w:t xml:space="preserve">i wdrażanie </w:t>
      </w:r>
      <w:r w:rsidR="00DF4CB8" w:rsidRPr="006153B7">
        <w:t>projektów regulaminów i innych regulacji wewnętrznych,</w:t>
      </w:r>
    </w:p>
    <w:p w:rsidR="00DF4CB8" w:rsidRPr="00DB2A02" w:rsidRDefault="004A7D11" w:rsidP="00DF4CB8">
      <w:pPr>
        <w:pStyle w:val="Bezodstpw"/>
        <w:jc w:val="both"/>
      </w:pPr>
      <w:r w:rsidRPr="00DB2A02">
        <w:t xml:space="preserve">4) </w:t>
      </w:r>
      <w:r w:rsidR="00DF4CB8" w:rsidRPr="00DB2A02">
        <w:t xml:space="preserve"> </w:t>
      </w:r>
      <w:r w:rsidR="00DB2A02" w:rsidRPr="00DB2A02">
        <w:t xml:space="preserve">nadzór nad opracowywaniem </w:t>
      </w:r>
      <w:r w:rsidR="00687B67">
        <w:t>informacji</w:t>
      </w:r>
      <w:r w:rsidR="00DB2A02" w:rsidRPr="00DB2A02">
        <w:t xml:space="preserve"> z realizacji uchwał Rady, załatwianiem skarg, wniosków, interwencji, petycji, interpelacji radnych, wniosków komisji Rady, posłów i senatorów Sejmu RP przez komórki organizacyjne Urzędu,</w:t>
      </w:r>
    </w:p>
    <w:p w:rsidR="00F40470" w:rsidRDefault="00DB2A02" w:rsidP="00F40470">
      <w:pPr>
        <w:pStyle w:val="Bezodstpw"/>
        <w:jc w:val="both"/>
      </w:pPr>
      <w:r>
        <w:t>5</w:t>
      </w:r>
      <w:r w:rsidR="0041707F">
        <w:t>)</w:t>
      </w:r>
      <w:r w:rsidR="0041707F" w:rsidRPr="0041707F">
        <w:t xml:space="preserve"> </w:t>
      </w:r>
      <w:r w:rsidR="00F40470">
        <w:t xml:space="preserve">koordynowanie wykonywania zadań ustawowych związanych z </w:t>
      </w:r>
      <w:r w:rsidR="00F40470" w:rsidRPr="006153B7">
        <w:t>przeprowadzanie</w:t>
      </w:r>
      <w:r w:rsidR="00F40470">
        <w:t>m</w:t>
      </w:r>
      <w:r w:rsidR="00F40470" w:rsidRPr="006153B7">
        <w:t xml:space="preserve"> referendów ogólnokrajowy</w:t>
      </w:r>
      <w:r w:rsidR="00F40470">
        <w:t xml:space="preserve">ch </w:t>
      </w:r>
      <w:r w:rsidR="00515620">
        <w:br/>
      </w:r>
      <w:r w:rsidR="00F40470">
        <w:t>i lokalnych, spisów, wyborów</w:t>
      </w:r>
      <w:r w:rsidR="00F40470" w:rsidRPr="006153B7">
        <w:t xml:space="preserve"> prezydenckich, </w:t>
      </w:r>
      <w:r w:rsidR="00F40470">
        <w:t>parlamentarnych</w:t>
      </w:r>
      <w:r w:rsidR="00F40470" w:rsidRPr="006153B7">
        <w:t>, samorządowych</w:t>
      </w:r>
      <w:r w:rsidR="00F40470">
        <w:t xml:space="preserve"> i do</w:t>
      </w:r>
      <w:r w:rsidR="00F40470" w:rsidRPr="006153B7">
        <w:t xml:space="preserve"> Parlamentu Europejskiego,</w:t>
      </w:r>
    </w:p>
    <w:p w:rsidR="00CE38EF" w:rsidRDefault="004A7D11" w:rsidP="00DF4CB8">
      <w:pPr>
        <w:pStyle w:val="Bezodstpw"/>
        <w:jc w:val="both"/>
      </w:pPr>
      <w:r>
        <w:t xml:space="preserve">3. </w:t>
      </w:r>
      <w:r w:rsidRPr="006153B7">
        <w:t xml:space="preserve">Do zadań Wydziału </w:t>
      </w:r>
      <w:r>
        <w:t>w zakresie spraw kadrowych należy w szczególności:</w:t>
      </w:r>
    </w:p>
    <w:p w:rsidR="0041707F" w:rsidRDefault="0041707F" w:rsidP="00DF4CB8">
      <w:pPr>
        <w:pStyle w:val="Bezodstpw"/>
        <w:jc w:val="both"/>
        <w:rPr>
          <w:rFonts w:cs="TimesNewRomanPSMT"/>
        </w:rPr>
      </w:pPr>
      <w:r>
        <w:t>1)</w:t>
      </w:r>
      <w:r w:rsidRPr="0041707F">
        <w:t xml:space="preserve"> </w:t>
      </w:r>
      <w:r w:rsidR="00C46F32">
        <w:t>prowadzenie</w:t>
      </w:r>
      <w:r w:rsidR="00C46F32">
        <w:rPr>
          <w:rFonts w:cs="TimesNewRomanPSMT"/>
        </w:rPr>
        <w:t xml:space="preserve"> </w:t>
      </w:r>
      <w:r w:rsidR="00C46F32" w:rsidRPr="006153B7">
        <w:rPr>
          <w:rFonts w:cs="TimesNewRomanPSMT"/>
        </w:rPr>
        <w:t>akt osobowych</w:t>
      </w:r>
      <w:r w:rsidR="00C46F32">
        <w:rPr>
          <w:rFonts w:cs="TimesNewRomanPSMT"/>
        </w:rPr>
        <w:t xml:space="preserve"> </w:t>
      </w:r>
      <w:r w:rsidR="00C46F32">
        <w:t>i</w:t>
      </w:r>
      <w:r w:rsidRPr="006153B7">
        <w:rPr>
          <w:rFonts w:cs="TimesNewRomanPSMT"/>
        </w:rPr>
        <w:t xml:space="preserve"> </w:t>
      </w:r>
      <w:r w:rsidR="00537533">
        <w:rPr>
          <w:rFonts w:cs="TimesNewRomanPSMT"/>
        </w:rPr>
        <w:t>wszystkich</w:t>
      </w:r>
      <w:r w:rsidR="00C46F32">
        <w:rPr>
          <w:rFonts w:cs="TimesNewRomanPSMT"/>
        </w:rPr>
        <w:t xml:space="preserve"> </w:t>
      </w:r>
      <w:r w:rsidRPr="006153B7">
        <w:rPr>
          <w:rFonts w:cs="TimesNewRomanPSMT"/>
        </w:rPr>
        <w:t xml:space="preserve">spraw </w:t>
      </w:r>
      <w:r w:rsidR="00C46F32" w:rsidRPr="006153B7">
        <w:t>wynikających ze stosunku pracy</w:t>
      </w:r>
      <w:r w:rsidR="00C46F32" w:rsidRPr="006153B7">
        <w:rPr>
          <w:rFonts w:cs="TimesNewRomanPSMT"/>
        </w:rPr>
        <w:t xml:space="preserve"> </w:t>
      </w:r>
      <w:r w:rsidRPr="006153B7">
        <w:rPr>
          <w:rFonts w:cs="TimesNewRomanPSMT"/>
        </w:rPr>
        <w:t xml:space="preserve">pracowników Urzędu oraz kierowników jednostek organizacyjnych Miasta </w:t>
      </w:r>
      <w:r w:rsidR="009E7571">
        <w:rPr>
          <w:rFonts w:cs="TimesNewRomanPSMT"/>
        </w:rPr>
        <w:t xml:space="preserve">- </w:t>
      </w:r>
      <w:r w:rsidRPr="006153B7">
        <w:rPr>
          <w:rFonts w:cs="TimesNewRomanPSMT"/>
        </w:rPr>
        <w:t>z wyłączeniem spraw dyrektorów publicznych przedszkoli, szkół i placówek, o których mowa w ustawie o systemie oświaty</w:t>
      </w:r>
      <w:r w:rsidR="009E7571">
        <w:rPr>
          <w:rFonts w:cs="TimesNewRomanPSMT"/>
        </w:rPr>
        <w:t xml:space="preserve"> -</w:t>
      </w:r>
      <w:r w:rsidRPr="006153B7">
        <w:t xml:space="preserve"> w tym </w:t>
      </w:r>
      <w:r w:rsidR="00C46F32">
        <w:t xml:space="preserve">umów o pracę, </w:t>
      </w:r>
      <w:r w:rsidRPr="006153B7">
        <w:t xml:space="preserve">zaszeregowań, awansów, dodatków stażowych, funkcyjnych i specjalnych, nagród, </w:t>
      </w:r>
      <w:r w:rsidR="00C46F32">
        <w:t xml:space="preserve">kar, </w:t>
      </w:r>
      <w:r w:rsidRPr="006153B7">
        <w:t xml:space="preserve">jubileuszy, </w:t>
      </w:r>
      <w:r w:rsidR="00C46F32">
        <w:t>rozwiązania stosunku pracy,</w:t>
      </w:r>
      <w:r w:rsidR="00C46F32" w:rsidRPr="006153B7">
        <w:t xml:space="preserve"> przejści</w:t>
      </w:r>
      <w:r w:rsidR="00C46F32">
        <w:t>a</w:t>
      </w:r>
      <w:r w:rsidR="00C46F32" w:rsidRPr="006153B7">
        <w:t xml:space="preserve"> na emeryturę lub rentę,</w:t>
      </w:r>
      <w:r w:rsidR="00C46F32">
        <w:t xml:space="preserve"> </w:t>
      </w:r>
      <w:r w:rsidRPr="006153B7">
        <w:t>odpraw</w:t>
      </w:r>
      <w:r w:rsidR="00B41AF1">
        <w:t>, urlopów i innych zwolnień od pracy</w:t>
      </w:r>
      <w:r w:rsidR="005C4A04">
        <w:t xml:space="preserve"> i w tym zakresie </w:t>
      </w:r>
      <w:r w:rsidR="00C46F32">
        <w:rPr>
          <w:rFonts w:cs="TimesNewRomanPSMT"/>
        </w:rPr>
        <w:t xml:space="preserve">przygotowywanie </w:t>
      </w:r>
      <w:r w:rsidR="00C46F32" w:rsidRPr="006153B7">
        <w:t xml:space="preserve">dokumentacji </w:t>
      </w:r>
      <w:r w:rsidR="00875590">
        <w:t xml:space="preserve">i </w:t>
      </w:r>
      <w:r w:rsidR="00875590" w:rsidRPr="006153B7">
        <w:t>wydawanie zaświadczeń</w:t>
      </w:r>
      <w:r w:rsidR="009E7571">
        <w:rPr>
          <w:rFonts w:cs="TimesNewRomanPSMT"/>
        </w:rPr>
        <w:t>,</w:t>
      </w:r>
    </w:p>
    <w:p w:rsidR="00875590" w:rsidRDefault="00DF4CB8" w:rsidP="00DF4CB8">
      <w:pPr>
        <w:pStyle w:val="Bezodstpw"/>
        <w:jc w:val="both"/>
      </w:pPr>
      <w:r w:rsidRPr="006153B7">
        <w:t xml:space="preserve">2) </w:t>
      </w:r>
      <w:r w:rsidR="00C46F32">
        <w:t>wykonywanie zadań</w:t>
      </w:r>
      <w:r w:rsidR="00C46F32" w:rsidRPr="006153B7">
        <w:t xml:space="preserve"> związanych z </w:t>
      </w:r>
      <w:r w:rsidR="00C46F32">
        <w:t xml:space="preserve">przeprowadzeniem </w:t>
      </w:r>
      <w:r w:rsidR="00C46F32" w:rsidRPr="006153B7">
        <w:t>nabor</w:t>
      </w:r>
      <w:r w:rsidR="00C46F32">
        <w:t>u</w:t>
      </w:r>
      <w:r w:rsidR="00C46F32" w:rsidRPr="006153B7">
        <w:t xml:space="preserve"> pracowników </w:t>
      </w:r>
      <w:r w:rsidR="00C46F32">
        <w:t>o których mowa w pkt 1</w:t>
      </w:r>
      <w:r w:rsidR="00C46F32" w:rsidRPr="006153B7">
        <w:t>,</w:t>
      </w:r>
      <w:r w:rsidR="00C46F32">
        <w:t xml:space="preserve"> w tym opracowywanie ogłoszeń o naborach, udział w pracach komisji konkursowych,</w:t>
      </w:r>
      <w:r w:rsidR="00875590">
        <w:t xml:space="preserve"> sporządzanie protokołów z naboru,</w:t>
      </w:r>
      <w:r w:rsidR="00875590" w:rsidRPr="00875590">
        <w:t xml:space="preserve"> </w:t>
      </w:r>
      <w:r w:rsidR="00875590">
        <w:t xml:space="preserve">organizowanie </w:t>
      </w:r>
      <w:r w:rsidR="00875590" w:rsidRPr="006153B7">
        <w:t xml:space="preserve">służby przygotowawczej </w:t>
      </w:r>
      <w:r w:rsidR="00875590">
        <w:t xml:space="preserve">i </w:t>
      </w:r>
      <w:r w:rsidR="00875590" w:rsidRPr="006153B7">
        <w:t>przeprowadzanie</w:t>
      </w:r>
      <w:r w:rsidR="00875590">
        <w:t xml:space="preserve"> egzaminów kończących</w:t>
      </w:r>
      <w:r w:rsidR="00875590" w:rsidRPr="006153B7">
        <w:t xml:space="preserve"> </w:t>
      </w:r>
      <w:r w:rsidR="00875590">
        <w:t xml:space="preserve">tę służbę, </w:t>
      </w:r>
    </w:p>
    <w:p w:rsidR="0041707F" w:rsidRDefault="00DF4CB8" w:rsidP="00DF4CB8">
      <w:pPr>
        <w:pStyle w:val="Bezodstpw"/>
        <w:jc w:val="both"/>
        <w:rPr>
          <w:rFonts w:cs="TimesNewRomanPSMT"/>
        </w:rPr>
      </w:pPr>
      <w:r w:rsidRPr="006153B7">
        <w:t xml:space="preserve">3) </w:t>
      </w:r>
      <w:r w:rsidR="00875590" w:rsidRPr="006153B7">
        <w:rPr>
          <w:rFonts w:cs="TimesNewRomanPSMT"/>
        </w:rPr>
        <w:t>planowanie i gospodarowanie etatami oraz funduszem płac</w:t>
      </w:r>
      <w:r w:rsidR="00875590">
        <w:rPr>
          <w:rFonts w:cs="TimesNewRomanPSMT"/>
        </w:rPr>
        <w:t xml:space="preserve"> Urzędu</w:t>
      </w:r>
      <w:r w:rsidR="00875590" w:rsidRPr="006153B7">
        <w:rPr>
          <w:rFonts w:cs="TimesNewRomanPSMT"/>
        </w:rPr>
        <w:t>,</w:t>
      </w:r>
    </w:p>
    <w:p w:rsidR="005C4A04" w:rsidRDefault="005C4A04" w:rsidP="00DF4CB8">
      <w:pPr>
        <w:pStyle w:val="Bezodstpw"/>
        <w:jc w:val="both"/>
        <w:rPr>
          <w:rFonts w:cs="TimesNewRomanPSMT"/>
        </w:rPr>
      </w:pPr>
      <w:r>
        <w:rPr>
          <w:rFonts w:cs="TimesNewRomanPSMT"/>
        </w:rPr>
        <w:t>4)</w:t>
      </w:r>
      <w:r w:rsidRPr="005C4A04">
        <w:t xml:space="preserve"> </w:t>
      </w:r>
      <w:r w:rsidRPr="006153B7">
        <w:t>prowadzenie ewidencji czasu pracy</w:t>
      </w:r>
      <w:r>
        <w:t xml:space="preserve"> oraz</w:t>
      </w:r>
      <w:r w:rsidRPr="006153B7">
        <w:t xml:space="preserve"> </w:t>
      </w:r>
      <w:r w:rsidRPr="006153B7">
        <w:rPr>
          <w:rFonts w:cs="TimesNewRomanPSMT"/>
        </w:rPr>
        <w:t>plan</w:t>
      </w:r>
      <w:r>
        <w:rPr>
          <w:rFonts w:cs="TimesNewRomanPSMT"/>
        </w:rPr>
        <w:t>u</w:t>
      </w:r>
      <w:r w:rsidRPr="006153B7">
        <w:rPr>
          <w:rFonts w:cs="TimesNewRomanPSMT"/>
        </w:rPr>
        <w:t xml:space="preserve"> urlopów wypoczynkowych</w:t>
      </w:r>
      <w:r w:rsidRPr="006153B7">
        <w:t xml:space="preserve"> i kontrol</w:t>
      </w:r>
      <w:r>
        <w:t>owanie</w:t>
      </w:r>
      <w:r w:rsidRPr="006153B7">
        <w:t xml:space="preserve"> przestrzegania dyscypliny pracy</w:t>
      </w:r>
      <w:r>
        <w:t xml:space="preserve"> przez</w:t>
      </w:r>
      <w:r w:rsidRPr="005C4A04">
        <w:t xml:space="preserve"> </w:t>
      </w:r>
      <w:r w:rsidRPr="006153B7">
        <w:t>pracowników</w:t>
      </w:r>
      <w:r>
        <w:t>,</w:t>
      </w:r>
    </w:p>
    <w:p w:rsidR="00DF4CB8" w:rsidRPr="006153B7" w:rsidRDefault="005C4A04" w:rsidP="00DF4CB8">
      <w:pPr>
        <w:pStyle w:val="Bezodstpw"/>
        <w:jc w:val="both"/>
      </w:pPr>
      <w:r>
        <w:t>5</w:t>
      </w:r>
      <w:r w:rsidR="00DF4CB8" w:rsidRPr="006153B7">
        <w:t xml:space="preserve">) </w:t>
      </w:r>
      <w:r w:rsidR="00875590" w:rsidRPr="006153B7">
        <w:t>prowadzenie spraw związanych z</w:t>
      </w:r>
      <w:r w:rsidR="00875590">
        <w:t xml:space="preserve"> udziałem</w:t>
      </w:r>
      <w:r w:rsidR="00875590" w:rsidRPr="006153B7">
        <w:t xml:space="preserve"> pracowników </w:t>
      </w:r>
      <w:r w:rsidR="00875590">
        <w:t xml:space="preserve">Urzędu w różnych formach </w:t>
      </w:r>
      <w:r w:rsidR="00875590" w:rsidRPr="006153B7">
        <w:t>szkole</w:t>
      </w:r>
      <w:r w:rsidR="00875590">
        <w:t>ń</w:t>
      </w:r>
      <w:r w:rsidR="00875590" w:rsidRPr="006153B7">
        <w:t xml:space="preserve">, </w:t>
      </w:r>
    </w:p>
    <w:p w:rsidR="00DF4CB8" w:rsidRDefault="00DF4CB8" w:rsidP="00DF4CB8">
      <w:pPr>
        <w:pStyle w:val="Bezodstpw"/>
        <w:jc w:val="both"/>
      </w:pPr>
      <w:r w:rsidRPr="006153B7">
        <w:t>6</w:t>
      </w:r>
      <w:r w:rsidR="00F40470">
        <w:t>)</w:t>
      </w:r>
      <w:r w:rsidR="00F40470" w:rsidRPr="00F40470">
        <w:t xml:space="preserve"> </w:t>
      </w:r>
      <w:r w:rsidR="00875590" w:rsidRPr="006153B7">
        <w:t xml:space="preserve">prowadzenie </w:t>
      </w:r>
      <w:r w:rsidR="00875590">
        <w:t>rejestru</w:t>
      </w:r>
      <w:r w:rsidR="00875590" w:rsidRPr="006153B7">
        <w:t xml:space="preserve"> upoważnień i pełnomocnictw</w:t>
      </w:r>
      <w:r w:rsidR="00875590">
        <w:t xml:space="preserve"> pracowników Urzędu</w:t>
      </w:r>
      <w:r w:rsidR="00875590" w:rsidRPr="006153B7">
        <w:t>,</w:t>
      </w:r>
    </w:p>
    <w:p w:rsidR="00875590" w:rsidRPr="006153B7" w:rsidRDefault="00875590" w:rsidP="00875590">
      <w:pPr>
        <w:pStyle w:val="Bezodstpw"/>
        <w:jc w:val="both"/>
      </w:pPr>
      <w:r>
        <w:t xml:space="preserve">7) </w:t>
      </w:r>
      <w:r w:rsidRPr="006153B7">
        <w:t xml:space="preserve">wydawanie </w:t>
      </w:r>
      <w:r w:rsidR="000974C2" w:rsidRPr="006153B7">
        <w:t xml:space="preserve">i prowadzenie rejestru </w:t>
      </w:r>
      <w:r w:rsidRPr="006153B7">
        <w:t>delegacji służbowych krajowych i zagranicznych,</w:t>
      </w:r>
    </w:p>
    <w:p w:rsidR="00875590" w:rsidRPr="006153B7" w:rsidRDefault="000974C2" w:rsidP="00DF4CB8">
      <w:pPr>
        <w:pStyle w:val="Bezodstpw"/>
        <w:jc w:val="both"/>
      </w:pPr>
      <w:r>
        <w:t>8) uzupełnianie danych z ewidencji czasu pracy</w:t>
      </w:r>
      <w:r w:rsidRPr="006153B7">
        <w:t xml:space="preserve"> </w:t>
      </w:r>
      <w:r>
        <w:t>we wnioskach o</w:t>
      </w:r>
      <w:r w:rsidRPr="006153B7">
        <w:t xml:space="preserve"> rozlicz</w:t>
      </w:r>
      <w:r>
        <w:t>enie</w:t>
      </w:r>
      <w:r w:rsidRPr="006153B7">
        <w:t xml:space="preserve"> ryczałtów za używanie do celów służbowych samochodów prywatnych pracowników Urzędu i kierowników jednostek,</w:t>
      </w:r>
    </w:p>
    <w:p w:rsidR="00DF4CB8" w:rsidRPr="006153B7" w:rsidRDefault="00537533" w:rsidP="00DF4CB8">
      <w:pPr>
        <w:pStyle w:val="Bezodstpw"/>
        <w:jc w:val="both"/>
        <w:rPr>
          <w:rFonts w:cs="TimesNewRomanPSMT"/>
        </w:rPr>
      </w:pPr>
      <w:r>
        <w:t>9</w:t>
      </w:r>
      <w:r w:rsidR="00DF4CB8" w:rsidRPr="006153B7">
        <w:t xml:space="preserve">) </w:t>
      </w:r>
      <w:r w:rsidR="00875590" w:rsidRPr="006153B7">
        <w:t xml:space="preserve">opracowywanie informacji </w:t>
      </w:r>
      <w:r w:rsidR="00875590">
        <w:t>dotyczących</w:t>
      </w:r>
      <w:r w:rsidR="00875590" w:rsidRPr="006153B7">
        <w:t xml:space="preserve"> stanu zatrudnienia w Urzędzie,</w:t>
      </w:r>
    </w:p>
    <w:p w:rsidR="005C4A04" w:rsidRPr="006153B7" w:rsidRDefault="00537533" w:rsidP="005C4A04">
      <w:pPr>
        <w:pStyle w:val="Bezodstpw"/>
        <w:jc w:val="both"/>
      </w:pPr>
      <w:r>
        <w:t>10</w:t>
      </w:r>
      <w:r w:rsidR="005C4A04">
        <w:t xml:space="preserve">) </w:t>
      </w:r>
      <w:r w:rsidR="005C4A04" w:rsidRPr="006153B7">
        <w:t>organiz</w:t>
      </w:r>
      <w:r w:rsidR="005C4A04">
        <w:t>owanie</w:t>
      </w:r>
      <w:r w:rsidR="005C4A04" w:rsidRPr="006153B7">
        <w:t xml:space="preserve"> praktyk uczniowskich i studenckich, staży, robót publicznych, prac interwencyjnych</w:t>
      </w:r>
      <w:r w:rsidR="005C4A04">
        <w:t xml:space="preserve"> w Urzędzie </w:t>
      </w:r>
      <w:r w:rsidR="005C4A04">
        <w:br/>
        <w:t>i jednostkach organizacyjnych</w:t>
      </w:r>
      <w:r w:rsidR="005C4A04" w:rsidRPr="006153B7">
        <w:t>,</w:t>
      </w:r>
    </w:p>
    <w:p w:rsidR="00DF4CB8" w:rsidRPr="006153B7" w:rsidRDefault="00537533" w:rsidP="00DF4CB8">
      <w:pPr>
        <w:pStyle w:val="Bezodstpw"/>
        <w:jc w:val="both"/>
      </w:pPr>
      <w:r>
        <w:t>11</w:t>
      </w:r>
      <w:r w:rsidR="00DF4CB8" w:rsidRPr="006153B7">
        <w:t xml:space="preserve">) </w:t>
      </w:r>
      <w:r w:rsidR="00875590" w:rsidRPr="006153B7">
        <w:rPr>
          <w:rFonts w:cs="TimesNewRomanPSMT"/>
        </w:rPr>
        <w:t>prowadzenie spraw związanych z oświadczeniami majątkowymi Prezydenta, Zastępców Prezydenta, Sekretarza, Skarbnika Miasta, pracowników Urzędu wydających decyzje administracyjne w imieniu Prezydenta, dyrektorów i kierowników oraz zastępców dyrektorów i kierowników jednostek organizacyjnych Miasta, dyrektorów miejskich instytucji kultury,</w:t>
      </w:r>
    </w:p>
    <w:p w:rsidR="00DF4CB8" w:rsidRPr="006153B7" w:rsidRDefault="00DF4CB8" w:rsidP="00DF4CB8">
      <w:pPr>
        <w:pStyle w:val="Bezodstpw"/>
        <w:jc w:val="both"/>
        <w:rPr>
          <w:rFonts w:cs="TimesNewRomanPSMT"/>
        </w:rPr>
      </w:pPr>
      <w:r w:rsidRPr="006153B7">
        <w:t>1</w:t>
      </w:r>
      <w:r w:rsidR="00537533">
        <w:t>2</w:t>
      </w:r>
      <w:r w:rsidRPr="006153B7">
        <w:t xml:space="preserve">) </w:t>
      </w:r>
      <w:r w:rsidR="00B41AF1" w:rsidRPr="006153B7">
        <w:rPr>
          <w:rFonts w:cs="TimesNewRomanPSMT"/>
        </w:rPr>
        <w:t>prowadzenie spraw związanych ze zgłaszaniem informacji do Rejestru Korzyści</w:t>
      </w:r>
      <w:r w:rsidR="00B41AF1">
        <w:rPr>
          <w:rFonts w:cs="TimesNewRomanPSMT"/>
        </w:rPr>
        <w:t xml:space="preserve"> </w:t>
      </w:r>
      <w:r w:rsidR="00B41AF1" w:rsidRPr="006153B7">
        <w:rPr>
          <w:rFonts w:cs="TimesNewRomanPSMT"/>
        </w:rPr>
        <w:t>Prezydenta, Zastępców Prezydenta, Sekretarza</w:t>
      </w:r>
      <w:r w:rsidR="00B41AF1">
        <w:rPr>
          <w:rFonts w:cs="TimesNewRomanPSMT"/>
        </w:rPr>
        <w:t xml:space="preserve"> i</w:t>
      </w:r>
      <w:r w:rsidR="00B41AF1" w:rsidRPr="006153B7">
        <w:rPr>
          <w:rFonts w:cs="TimesNewRomanPSMT"/>
        </w:rPr>
        <w:t xml:space="preserve"> Skarbnika Miasta,</w:t>
      </w:r>
    </w:p>
    <w:p w:rsidR="00B41AF1" w:rsidRPr="006153B7" w:rsidRDefault="00DF4CB8" w:rsidP="00B41AF1">
      <w:pPr>
        <w:pStyle w:val="Bezodstpw"/>
        <w:jc w:val="both"/>
        <w:rPr>
          <w:rFonts w:cs="TimesNewRomanPSMT"/>
        </w:rPr>
      </w:pPr>
      <w:r w:rsidRPr="006153B7">
        <w:t>1</w:t>
      </w:r>
      <w:r w:rsidR="00537533">
        <w:t>3</w:t>
      </w:r>
      <w:r w:rsidRPr="006153B7">
        <w:t xml:space="preserve">) </w:t>
      </w:r>
      <w:r w:rsidR="005C4A04" w:rsidRPr="006153B7">
        <w:t>prowadzenie spraw związanych z przyznawaniem odznaczeń pracownikom Urzędu i kierownikom jednostek organizacyjnych,</w:t>
      </w:r>
    </w:p>
    <w:p w:rsidR="00DF4CB8" w:rsidRPr="006153B7" w:rsidRDefault="00DF4CB8" w:rsidP="00DF4CB8">
      <w:pPr>
        <w:pStyle w:val="Bezodstpw"/>
        <w:jc w:val="both"/>
      </w:pPr>
      <w:r w:rsidRPr="006153B7">
        <w:t>1</w:t>
      </w:r>
      <w:r w:rsidR="00537533">
        <w:t>4</w:t>
      </w:r>
      <w:r w:rsidRPr="006153B7">
        <w:t xml:space="preserve">) </w:t>
      </w:r>
      <w:r w:rsidR="005C4A04" w:rsidRPr="006153B7">
        <w:rPr>
          <w:rFonts w:eastAsia="Arial"/>
          <w:bCs/>
        </w:rPr>
        <w:t>świadczenie pomocy w przygotowywaniu udokumentowanych wniosków o przyznanie w drodze wyjątku emerytur i rent osobom wymienionym w ustawie z dnia 24 stycznia 1991r. o kombatantach oraz niektórych osobach będących ofiarami represji wojennych i okresu powojennego,</w:t>
      </w:r>
    </w:p>
    <w:p w:rsidR="00DF4CB8" w:rsidRPr="006153B7" w:rsidRDefault="00DF4CB8" w:rsidP="00DF4CB8">
      <w:pPr>
        <w:pStyle w:val="Bezodstpw"/>
        <w:jc w:val="both"/>
      </w:pPr>
      <w:r w:rsidRPr="006153B7">
        <w:t>1</w:t>
      </w:r>
      <w:r w:rsidR="00537533">
        <w:t>5</w:t>
      </w:r>
      <w:r w:rsidRPr="006153B7">
        <w:t xml:space="preserve">) </w:t>
      </w:r>
      <w:r w:rsidR="005C4A04" w:rsidRPr="00D0110A">
        <w:rPr>
          <w:rFonts w:cs="Arial"/>
          <w:bCs/>
        </w:rPr>
        <w:t>poświadczani</w:t>
      </w:r>
      <w:r w:rsidR="005C4A04">
        <w:rPr>
          <w:rFonts w:cs="Arial"/>
          <w:bCs/>
        </w:rPr>
        <w:t>e</w:t>
      </w:r>
      <w:r w:rsidR="005C4A04" w:rsidRPr="00D0110A">
        <w:rPr>
          <w:rFonts w:cs="Arial"/>
          <w:bCs/>
        </w:rPr>
        <w:t xml:space="preserve"> </w:t>
      </w:r>
      <w:r w:rsidR="005C4A04" w:rsidRPr="006153B7">
        <w:rPr>
          <w:rFonts w:cs="TimesNewRomanPSMT"/>
        </w:rPr>
        <w:t>os</w:t>
      </w:r>
      <w:r w:rsidR="005C4A04">
        <w:rPr>
          <w:rFonts w:cs="TimesNewRomanPSMT"/>
        </w:rPr>
        <w:t>obom</w:t>
      </w:r>
      <w:r w:rsidR="005C4A04" w:rsidRPr="006153B7">
        <w:rPr>
          <w:rFonts w:cs="TimesNewRomanPSMT"/>
        </w:rPr>
        <w:t xml:space="preserve"> ubiegający</w:t>
      </w:r>
      <w:r w:rsidR="005C4A04">
        <w:rPr>
          <w:rFonts w:cs="TimesNewRomanPSMT"/>
        </w:rPr>
        <w:t>m</w:t>
      </w:r>
      <w:r w:rsidR="005C4A04" w:rsidRPr="006153B7">
        <w:rPr>
          <w:rFonts w:cs="TimesNewRomanPSMT"/>
        </w:rPr>
        <w:t xml:space="preserve"> się lub korzystający</w:t>
      </w:r>
      <w:r w:rsidR="005C4A04">
        <w:rPr>
          <w:rFonts w:cs="TimesNewRomanPSMT"/>
        </w:rPr>
        <w:t>m</w:t>
      </w:r>
      <w:r w:rsidR="005C4A04" w:rsidRPr="006153B7">
        <w:rPr>
          <w:rFonts w:cs="TimesNewRomanPSMT"/>
        </w:rPr>
        <w:t xml:space="preserve"> </w:t>
      </w:r>
      <w:r w:rsidR="005C4A04" w:rsidRPr="00D0110A">
        <w:rPr>
          <w:rFonts w:cs="Arial"/>
          <w:bCs/>
        </w:rPr>
        <w:t xml:space="preserve">z </w:t>
      </w:r>
      <w:r w:rsidR="005C4A04">
        <w:rPr>
          <w:rFonts w:cs="Arial"/>
          <w:bCs/>
        </w:rPr>
        <w:t xml:space="preserve">zagranicznego </w:t>
      </w:r>
      <w:r w:rsidR="005C4A04" w:rsidRPr="00D0110A">
        <w:rPr>
          <w:rFonts w:cs="Arial"/>
          <w:bCs/>
        </w:rPr>
        <w:t>zabezpieczenia rentowo – emerytalnego</w:t>
      </w:r>
      <w:r w:rsidR="005C4A04" w:rsidRPr="006153B7">
        <w:rPr>
          <w:rFonts w:cs="TimesNewRomanPSMT"/>
        </w:rPr>
        <w:t xml:space="preserve"> </w:t>
      </w:r>
      <w:r w:rsidR="005C4A04" w:rsidRPr="00D0110A">
        <w:rPr>
          <w:rFonts w:cs="Arial"/>
          <w:bCs/>
        </w:rPr>
        <w:t xml:space="preserve">istnienia okoliczności potwierdzających </w:t>
      </w:r>
      <w:r w:rsidR="005C4A04">
        <w:rPr>
          <w:rFonts w:cs="Arial"/>
          <w:bCs/>
        </w:rPr>
        <w:t xml:space="preserve">to </w:t>
      </w:r>
      <w:r w:rsidR="005C4A04" w:rsidRPr="00D0110A">
        <w:rPr>
          <w:rFonts w:cs="Arial"/>
          <w:bCs/>
        </w:rPr>
        <w:t xml:space="preserve">prawo </w:t>
      </w:r>
      <w:r w:rsidR="005C4A04" w:rsidRPr="006153B7">
        <w:rPr>
          <w:rFonts w:cs="TimesNewRomanPSMT"/>
        </w:rPr>
        <w:t>na wymaganych formularzach instytucji zagranicznych</w:t>
      </w:r>
      <w:r w:rsidR="005C4A04">
        <w:rPr>
          <w:rFonts w:cs="TimesNewRomanPSMT"/>
        </w:rPr>
        <w:t>,</w:t>
      </w:r>
    </w:p>
    <w:p w:rsidR="00DF4CB8" w:rsidRPr="006153B7" w:rsidRDefault="00DF4CB8" w:rsidP="00DF4CB8">
      <w:pPr>
        <w:pStyle w:val="Bezodstpw"/>
        <w:jc w:val="both"/>
      </w:pPr>
      <w:r w:rsidRPr="006153B7">
        <w:t>1</w:t>
      </w:r>
      <w:r w:rsidR="00537533">
        <w:t>6</w:t>
      </w:r>
      <w:r w:rsidRPr="006153B7">
        <w:t xml:space="preserve">) </w:t>
      </w:r>
      <w:r w:rsidR="005C4A04" w:rsidRPr="006153B7">
        <w:rPr>
          <w:rFonts w:cs="TimesNewRomanPSMT"/>
        </w:rPr>
        <w:t>wystawianie świadectw pracy oraz wydawanie zaświadczeń o zarobkach dla byłych pracowników Urzędu oraz byłych pracowników zlikwidowanych miejskich jednostek organizacyjnych, których dokumentacja osobowa znajduje się w archiwum Urzędu,</w:t>
      </w:r>
    </w:p>
    <w:p w:rsidR="00DF4CB8" w:rsidRPr="006153B7" w:rsidRDefault="00DF4CB8" w:rsidP="00DF4CB8">
      <w:pPr>
        <w:pStyle w:val="Bezodstpw"/>
        <w:jc w:val="both"/>
      </w:pPr>
      <w:r w:rsidRPr="006153B7">
        <w:t>1</w:t>
      </w:r>
      <w:r w:rsidR="00537533">
        <w:t>7</w:t>
      </w:r>
      <w:r w:rsidRPr="006153B7">
        <w:t xml:space="preserve">) </w:t>
      </w:r>
      <w:r w:rsidR="005C4A04" w:rsidRPr="006153B7">
        <w:rPr>
          <w:rFonts w:cs="TimesNewRomanPSMT"/>
        </w:rPr>
        <w:t>nadzór nad przestrzeganiem zasad równego traktowania w zatrudnieniu, w tym podejmowanie działań zmierzających do przeciwdziałania wszelkim formom dyskryminacji w zatrudnieniu</w:t>
      </w:r>
      <w:r w:rsidR="005C4A04">
        <w:rPr>
          <w:rFonts w:cs="TimesNewRomanPSMT"/>
        </w:rPr>
        <w:t xml:space="preserve"> i </w:t>
      </w:r>
      <w:r w:rsidR="005C4A04" w:rsidRPr="006153B7">
        <w:rPr>
          <w:rFonts w:cs="TimesNewRomanPSMT"/>
        </w:rPr>
        <w:t>mobbingowi.</w:t>
      </w:r>
    </w:p>
    <w:p w:rsidR="00DF4CB8" w:rsidRPr="006153B7" w:rsidRDefault="00DB2A02" w:rsidP="00DF4CB8">
      <w:pPr>
        <w:pStyle w:val="Bezodstpw"/>
        <w:jc w:val="both"/>
      </w:pPr>
      <w:r>
        <w:t>5</w:t>
      </w:r>
      <w:r w:rsidR="00DF4CB8" w:rsidRPr="006153B7">
        <w:t xml:space="preserve">. W Wydziale usytuowane jest stanowisko ds. BHP i ppoż. </w:t>
      </w:r>
      <w:r w:rsidR="00DF4CB8">
        <w:t>d</w:t>
      </w:r>
      <w:r w:rsidR="00DF4CB8" w:rsidRPr="006153B7">
        <w:t xml:space="preserve">o którego należy w szczególności: </w:t>
      </w:r>
    </w:p>
    <w:p w:rsidR="00DF4CB8" w:rsidRPr="006153B7" w:rsidRDefault="00DF4CB8" w:rsidP="00DF4CB8">
      <w:pPr>
        <w:pStyle w:val="Bezodstpw"/>
        <w:jc w:val="both"/>
      </w:pPr>
      <w:r w:rsidRPr="006153B7">
        <w:t>1) sporządzanie i przedstawianie Sekretarzowi</w:t>
      </w:r>
      <w:r w:rsidR="00FA26D6">
        <w:t xml:space="preserve"> rocznych</w:t>
      </w:r>
      <w:r w:rsidRPr="006153B7">
        <w:t xml:space="preserve"> analiz stanu bezpieczeństwa i higieny pracy, zawierających propozycje przedsięwzięć organizacyjnych i technicznych, które mają</w:t>
      </w:r>
      <w:r w:rsidR="00FA26D6">
        <w:t xml:space="preserve"> zapobiec zagrożeniom życia i </w:t>
      </w:r>
      <w:r w:rsidRPr="006153B7">
        <w:t xml:space="preserve">zdrowia pracowników oraz poprawić warunki pracy, </w:t>
      </w:r>
    </w:p>
    <w:p w:rsidR="00DF4CB8" w:rsidRPr="006153B7" w:rsidRDefault="00DF4CB8" w:rsidP="00DF4CB8">
      <w:pPr>
        <w:pStyle w:val="Bezodstpw"/>
        <w:jc w:val="both"/>
      </w:pPr>
      <w:r w:rsidRPr="006153B7">
        <w:t>2) udział w opracowywaniu planów modernizacji Urzędu</w:t>
      </w:r>
      <w:r w:rsidR="00FA26D6">
        <w:t xml:space="preserve"> oraz przedstawianie propozycji</w:t>
      </w:r>
      <w:r w:rsidRPr="006153B7">
        <w:t xml:space="preserve"> rozwiązań techniczno-organizacyjnych, zapewniają</w:t>
      </w:r>
      <w:r w:rsidR="00FA26D6">
        <w:t xml:space="preserve">cych poprawę stanu bhp i ppoż. </w:t>
      </w:r>
      <w:r w:rsidRPr="006153B7">
        <w:t xml:space="preserve">i współpraca w tym zakresie z Biurem Obsługi Urzędu, </w:t>
      </w:r>
    </w:p>
    <w:p w:rsidR="00DF4CB8" w:rsidRPr="006153B7" w:rsidRDefault="00DF4CB8" w:rsidP="00DF4CB8">
      <w:pPr>
        <w:pStyle w:val="Bezodstpw"/>
        <w:jc w:val="both"/>
      </w:pPr>
      <w:r w:rsidRPr="006153B7">
        <w:t>3) inicjowanie i rozwijanie działań oraz przed</w:t>
      </w:r>
      <w:r w:rsidR="00FA26D6">
        <w:t>stawienie Sekretarzowi wniosków</w:t>
      </w:r>
      <w:r w:rsidRPr="006153B7">
        <w:t xml:space="preserve"> dotyczących zachowania wymagań ergonomii na stanowiskach pracy,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4) opracowywanie i aktualizacja wewnętrznych przepisów </w:t>
      </w:r>
      <w:r w:rsidR="00FA26D6">
        <w:t>dotyczących bhp i ppoż. m.</w:t>
      </w:r>
      <w:r w:rsidRPr="006153B7">
        <w:t xml:space="preserve">in. opiniowanie szczegółowych instrukcji na poszczególnych stanowiskach,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5) udział w dochodzeniach powypadkowych oraz w opracowywaniu wniosków, wynikających z badania przyczyn </w:t>
      </w:r>
      <w:r w:rsidR="00A44173">
        <w:br/>
      </w:r>
      <w:r w:rsidRPr="006153B7">
        <w:t xml:space="preserve">i okoliczności wypadków przy pracy, a także </w:t>
      </w:r>
      <w:r w:rsidR="00A44173">
        <w:t xml:space="preserve">zachorowań na choroby zawodowe oraz </w:t>
      </w:r>
      <w:r w:rsidRPr="006153B7">
        <w:t xml:space="preserve">kontrola realizacji tych wniosków, </w:t>
      </w:r>
    </w:p>
    <w:p w:rsidR="00DF4CB8" w:rsidRPr="006153B7" w:rsidRDefault="00DF4CB8" w:rsidP="00DF4CB8">
      <w:pPr>
        <w:pStyle w:val="Bezodstpw"/>
        <w:jc w:val="both"/>
      </w:pPr>
      <w:r w:rsidRPr="006153B7">
        <w:lastRenderedPageBreak/>
        <w:t>6) organizowanie i przeprowadzanie szkoleń bhp i ppoż.,</w:t>
      </w:r>
    </w:p>
    <w:p w:rsidR="00DF4CB8" w:rsidRPr="006153B7" w:rsidRDefault="00DF4CB8" w:rsidP="00DF4CB8">
      <w:pPr>
        <w:pStyle w:val="Bezodstpw"/>
      </w:pPr>
      <w:r w:rsidRPr="006153B7">
        <w:t xml:space="preserve">7) współpraca z organami kontroli w zakresie bhp i ppoż., </w:t>
      </w:r>
    </w:p>
    <w:p w:rsidR="00DF4CB8" w:rsidRPr="006153B7" w:rsidRDefault="00DF4CB8" w:rsidP="00DF4CB8">
      <w:pPr>
        <w:pStyle w:val="Bezodstpw"/>
        <w:jc w:val="both"/>
      </w:pPr>
      <w:r w:rsidRPr="006153B7">
        <w:t>8) prowadzenie rejestru, kompletowa</w:t>
      </w:r>
      <w:r w:rsidR="00A44173">
        <w:t>nie i przechowywanie dokumentów</w:t>
      </w:r>
      <w:r w:rsidRPr="006153B7">
        <w:t xml:space="preserve"> dotyczących wypadków przy pracy i chorób zawodowych,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9) prowadzenie spraw dofinansowania do zakupu okularów korekcyjnych </w:t>
      </w:r>
      <w:r>
        <w:t xml:space="preserve">i odzieży ochronnej </w:t>
      </w:r>
      <w:r w:rsidRPr="006153B7">
        <w:t>dla pracowników Urzędu.</w:t>
      </w:r>
    </w:p>
    <w:p w:rsidR="00DF4CB8" w:rsidRPr="006153B7" w:rsidRDefault="00DB2A02" w:rsidP="00DF4CB8">
      <w:pPr>
        <w:pStyle w:val="Bezodstpw"/>
      </w:pPr>
      <w:r>
        <w:t>6</w:t>
      </w:r>
      <w:r w:rsidR="00DF4CB8" w:rsidRPr="006153B7">
        <w:t xml:space="preserve">. Służba bhp w Urzędzie jest uprawniona w szczególności do: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1) przeprowadzania kontroli warunków pracy, stanu bhp oraz przestrzegania zasad i przepisów bhp i ppoż. na wszystkich stanowiskach pracy w Urzędzie, </w:t>
      </w:r>
    </w:p>
    <w:p w:rsidR="00DF4CB8" w:rsidRPr="006153B7" w:rsidRDefault="00DF4CB8" w:rsidP="00DF4CB8">
      <w:pPr>
        <w:pStyle w:val="Bezodstpw"/>
        <w:jc w:val="both"/>
      </w:pPr>
      <w:r w:rsidRPr="006153B7">
        <w:t>2) występowania do kierowników z zaleceniami usunięcia stwierdzonych zagrożeń i szkodliwości zawodowych oraz uchybień bhp i ppoż..</w:t>
      </w:r>
    </w:p>
    <w:p w:rsidR="00A44173" w:rsidRPr="00B56652" w:rsidRDefault="00DF4CB8" w:rsidP="00B56652">
      <w:pPr>
        <w:pStyle w:val="Bezodstpw"/>
        <w:rPr>
          <w:color w:val="FF0000"/>
        </w:rPr>
      </w:pPr>
      <w:r w:rsidRPr="006153B7">
        <w:t>7. Wydział wykonuje także inne zadania zlecone doraźnie przez Prezydenta.</w:t>
      </w:r>
    </w:p>
    <w:p w:rsidR="002975B5" w:rsidRDefault="002975B5" w:rsidP="006A3EB2">
      <w:pPr>
        <w:pStyle w:val="Bezodstpw"/>
        <w:jc w:val="center"/>
      </w:pPr>
      <w:r w:rsidRPr="006153B7">
        <w:t xml:space="preserve">§ </w:t>
      </w:r>
      <w:r w:rsidR="00AF067D">
        <w:t>3</w:t>
      </w:r>
      <w:r w:rsidR="00A75485">
        <w:t>7</w:t>
      </w:r>
    </w:p>
    <w:p w:rsidR="00DF4CB8" w:rsidRPr="001136DC" w:rsidRDefault="00DF4CB8" w:rsidP="00DF4CB8">
      <w:pPr>
        <w:pStyle w:val="Bezodstpw"/>
        <w:ind w:left="360"/>
        <w:jc w:val="center"/>
        <w:rPr>
          <w:caps/>
        </w:rPr>
      </w:pPr>
      <w:r w:rsidRPr="001136DC">
        <w:rPr>
          <w:caps/>
        </w:rPr>
        <w:t xml:space="preserve">WYDZIAŁ OBSŁUGI URZĘDU </w:t>
      </w:r>
    </w:p>
    <w:p w:rsidR="00DF4CB8" w:rsidRPr="006153B7" w:rsidRDefault="00DF4CB8" w:rsidP="00DF4CB8">
      <w:pPr>
        <w:pStyle w:val="Bezodstpw"/>
        <w:jc w:val="both"/>
      </w:pPr>
      <w:r w:rsidRPr="006153B7">
        <w:t>1. W skład Wydziału Obsługi Urzędu wchodzą:</w:t>
      </w:r>
    </w:p>
    <w:p w:rsidR="00DF4CB8" w:rsidRPr="006153B7" w:rsidRDefault="00DF4CB8" w:rsidP="00DF4CB8">
      <w:pPr>
        <w:pStyle w:val="Bezodstpw"/>
        <w:jc w:val="both"/>
      </w:pPr>
      <w:r w:rsidRPr="006153B7">
        <w:t>1) Kancelaria Ogólna Urzędu,</w:t>
      </w:r>
    </w:p>
    <w:p w:rsidR="00DF4CB8" w:rsidRPr="006153B7" w:rsidRDefault="00DF4CB8" w:rsidP="00DF4CB8">
      <w:pPr>
        <w:pStyle w:val="Bezodstpw"/>
        <w:jc w:val="both"/>
      </w:pPr>
      <w:r w:rsidRPr="006153B7">
        <w:t>2) Archiwum Zakładowe,</w:t>
      </w:r>
    </w:p>
    <w:p w:rsidR="00DF4CB8" w:rsidRPr="006153B7" w:rsidRDefault="00DF4CB8" w:rsidP="00DF4CB8">
      <w:pPr>
        <w:pStyle w:val="Bezodstpw"/>
        <w:jc w:val="both"/>
      </w:pPr>
      <w:r w:rsidRPr="006153B7">
        <w:t>3) Biuro Rzeczy Znalezionych,</w:t>
      </w:r>
    </w:p>
    <w:p w:rsidR="00DF4CB8" w:rsidRPr="006153B7" w:rsidRDefault="00DF4CB8" w:rsidP="00DF4CB8">
      <w:pPr>
        <w:pStyle w:val="Bezodstpw"/>
        <w:jc w:val="both"/>
      </w:pPr>
      <w:r w:rsidRPr="006153B7">
        <w:t>4) wieloosobowe stanowisko pracy gońców,</w:t>
      </w:r>
    </w:p>
    <w:p w:rsidR="00DF4CB8" w:rsidRPr="006153B7" w:rsidRDefault="00DF4CB8" w:rsidP="00DF4CB8">
      <w:pPr>
        <w:pStyle w:val="Bezodstpw"/>
        <w:jc w:val="both"/>
        <w:rPr>
          <w:caps/>
        </w:rPr>
      </w:pPr>
      <w:r w:rsidRPr="006153B7">
        <w:t xml:space="preserve">5) Punkt Obsługi Mieszkańców.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2. Do zadań Wydziału Obsługi Urzędu należy w szczególności: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1) administrowanie budynkami i pomieszczeniami Urzędu, a w tym: planowanie inwestycji i remontów oraz nadzór nad ich realizacją,  konserwacja urządzeń technicznych, bieżące naprawy, wynajem i najem pomieszczeń, prowadzenie ksiąg obiektów Urzędu, zapewnienie dostarczania do budynków Urzędu wody i energii cieplnej i elektrycznej, obsługa centrali telefonicznej w zakresie łączenia rozmów, </w:t>
      </w:r>
    </w:p>
    <w:p w:rsidR="00DF4CB8" w:rsidRPr="006153B7" w:rsidRDefault="00DF4CB8" w:rsidP="00DF4CB8">
      <w:pPr>
        <w:pStyle w:val="Bezodstpw"/>
        <w:jc w:val="both"/>
      </w:pPr>
      <w:r w:rsidRPr="006153B7">
        <w:t>2) zaopatrywanie Urzędu w sprzęt (z wyłączeniem sprzętu IT), wyposażenie, materiały biurowe i inne,</w:t>
      </w:r>
    </w:p>
    <w:p w:rsidR="00DF4CB8" w:rsidRPr="006153B7" w:rsidRDefault="00DF4CB8" w:rsidP="00DF4CB8">
      <w:pPr>
        <w:pStyle w:val="Bezodstpw"/>
      </w:pPr>
      <w:r w:rsidRPr="006153B7">
        <w:t xml:space="preserve">3) planowanie i realizacja zakupów środków trwałych (z wyłączeniem sprzętu IT)  i wyposażenia Urzędu, </w:t>
      </w:r>
    </w:p>
    <w:p w:rsidR="00DF4CB8" w:rsidRPr="006153B7" w:rsidRDefault="00DF4CB8" w:rsidP="00DF4CB8">
      <w:pPr>
        <w:pStyle w:val="Bezodstpw"/>
        <w:jc w:val="both"/>
      </w:pPr>
      <w:r w:rsidRPr="006153B7">
        <w:t>4) prowadzenie ewidencji ilościowej</w:t>
      </w:r>
      <w:r>
        <w:t xml:space="preserve"> wyposażenia</w:t>
      </w:r>
      <w:r w:rsidRPr="006153B7">
        <w:t>, znakowanie i zabezpieczanie przed zniszczeniem i kradzieżą użytkowanych w Urzędzie środków trwałych i wyposażenia,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5) likwidacja wyposażenia należącego do Urzędu oraz współpraca przy inwentaryzacji z Wydziałem Skarbu i Budżetu, </w:t>
      </w:r>
    </w:p>
    <w:p w:rsidR="00DF4CB8" w:rsidRPr="006153B7" w:rsidRDefault="00DF4CB8" w:rsidP="00DF4CB8">
      <w:pPr>
        <w:pStyle w:val="Bezodstpw"/>
        <w:jc w:val="both"/>
      </w:pPr>
      <w:r w:rsidRPr="006153B7">
        <w:t>6) realizacja zadań dotyczących zakupów, ewidencji i dystrybucji odzieży ochronnej, roboczej i środków ochrony indywidualnej oraz związanych z ich użytkowaniem ekwiwalentów,</w:t>
      </w:r>
    </w:p>
    <w:p w:rsidR="00DF4CB8" w:rsidRPr="006153B7" w:rsidRDefault="00DF4CB8" w:rsidP="00DF4CB8">
      <w:pPr>
        <w:pStyle w:val="Bezodstpw"/>
        <w:jc w:val="both"/>
      </w:pPr>
      <w:r w:rsidRPr="006153B7">
        <w:t>7) zapewnienie obsługi transportowej Urzędu, nadzór nad eksploatacją samochodów służbowych, rozliczanie paliwa,</w:t>
      </w:r>
    </w:p>
    <w:p w:rsidR="00DF4CB8" w:rsidRPr="006153B7" w:rsidRDefault="00DF4CB8" w:rsidP="00DF4CB8">
      <w:pPr>
        <w:pStyle w:val="Bezodstpw"/>
        <w:jc w:val="both"/>
      </w:pPr>
      <w:r w:rsidRPr="006153B7">
        <w:t>8) przygotowywanie umów i rozliczanie ryczałtów na wykorzystywanie samochodów prywatnych pracowników do celów służbowych,</w:t>
      </w:r>
    </w:p>
    <w:p w:rsidR="00DF4CB8" w:rsidRPr="006153B7" w:rsidRDefault="00DF4CB8" w:rsidP="00DF4CB8">
      <w:pPr>
        <w:pStyle w:val="Bezodstpw"/>
      </w:pPr>
      <w:r w:rsidRPr="006153B7">
        <w:t xml:space="preserve">9) </w:t>
      </w:r>
      <w:r>
        <w:t xml:space="preserve"> </w:t>
      </w:r>
      <w:r w:rsidRPr="006153B7">
        <w:t>zaopatrywanie pracowników Urzędu w bilety komunikacji miejskiej,</w:t>
      </w:r>
    </w:p>
    <w:p w:rsidR="00DF4CB8" w:rsidRPr="006153B7" w:rsidRDefault="00DF4CB8" w:rsidP="00DF4CB8">
      <w:pPr>
        <w:pStyle w:val="Bezodstpw"/>
        <w:jc w:val="both"/>
      </w:pPr>
      <w:r w:rsidRPr="006153B7">
        <w:t>10) zabezpieczenie mienia Urzędu przed pożarem, kradzieżą i zniszczeniem,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11) administrowanie tablicami urzędowymi, tablicami ogłoszeń Urzędu, </w:t>
      </w:r>
      <w:r w:rsidRPr="006153B7">
        <w:rPr>
          <w:rFonts w:cs="TimesNewRomanPSMT"/>
        </w:rPr>
        <w:t>zapewnianie terminowej wymiany ogłoszeń wywieszanych na urzędowych tablicach ogłoszeń,</w:t>
      </w:r>
    </w:p>
    <w:p w:rsidR="00DF4CB8" w:rsidRPr="006153B7" w:rsidRDefault="00DF4CB8" w:rsidP="00687B67">
      <w:pPr>
        <w:pStyle w:val="Bezodstpw"/>
        <w:jc w:val="both"/>
      </w:pPr>
      <w:r w:rsidRPr="006153B7">
        <w:t>12) przygotowywanie - na wniosek kierowników komórek organizacyjnych Urzędu - pomieszczeń do odbycia sesji, narad, spotkań, konferencji, ich wyposażenie w niezbędny sprzęt (z wyłączeniem sprzętu IT) i artykuły,</w:t>
      </w:r>
    </w:p>
    <w:p w:rsidR="00DF4CB8" w:rsidRPr="006153B7" w:rsidRDefault="00DF4CB8" w:rsidP="00DF4CB8">
      <w:pPr>
        <w:pStyle w:val="Bezodstpw"/>
      </w:pPr>
      <w:r w:rsidRPr="006153B7">
        <w:t>13) zapewnienie właściwej estetyki oraz utrzymania porządku i czystości w budynkach i pomieszczeniach Urzędu,</w:t>
      </w:r>
    </w:p>
    <w:p w:rsidR="00DF4CB8" w:rsidRPr="006153B7" w:rsidRDefault="00DF4CB8" w:rsidP="00DF4CB8">
      <w:pPr>
        <w:pStyle w:val="Bezodstpw"/>
        <w:jc w:val="both"/>
        <w:rPr>
          <w:rFonts w:cs="TimesNewRomanPSMT"/>
        </w:rPr>
      </w:pPr>
      <w:r w:rsidRPr="006153B7">
        <w:t>14) prenumerata prasy i wydawnictw dla potrzeb Urzędu,</w:t>
      </w:r>
    </w:p>
    <w:p w:rsidR="00DF4CB8" w:rsidRPr="006153B7" w:rsidRDefault="00DF4CB8" w:rsidP="00DF4CB8">
      <w:pPr>
        <w:pStyle w:val="Bezodstpw"/>
        <w:jc w:val="both"/>
      </w:pPr>
      <w:r w:rsidRPr="006153B7">
        <w:t>15) prowadzenie spraw związanych z gospodarką odpadami wytwarzanymi w Urzędzie,</w:t>
      </w:r>
    </w:p>
    <w:p w:rsidR="00DF4CB8" w:rsidRPr="006153B7" w:rsidRDefault="00DF4CB8" w:rsidP="00DF4CB8">
      <w:pPr>
        <w:pStyle w:val="Bezodstpw"/>
        <w:jc w:val="both"/>
      </w:pPr>
      <w:r w:rsidRPr="006153B7">
        <w:t>16) gospodarka pieczęciami i pieczątkami Urzędu,</w:t>
      </w:r>
    </w:p>
    <w:p w:rsidR="00DF4CB8" w:rsidRPr="006153B7" w:rsidRDefault="00DF4CB8" w:rsidP="00687B67">
      <w:pPr>
        <w:pStyle w:val="Bezodstpw"/>
        <w:jc w:val="both"/>
      </w:pPr>
      <w:r w:rsidRPr="006153B7">
        <w:t xml:space="preserve">17) realizacja zadań związanych z obiegiem i dostarczaniem korespondencji urzędowej: prowadzenie Kancelarii Ogólnej Urzędu, rejestracja wszystkich pism i spraw wpływających do Urzędu w elektronicznym systemie obiegu dokumentów, </w:t>
      </w:r>
      <w:r w:rsidRPr="006153B7">
        <w:rPr>
          <w:rFonts w:cs="TimesNewRomanPSMT"/>
        </w:rPr>
        <w:t xml:space="preserve">kwalifikowanie przyjmowanej korespondencji, </w:t>
      </w:r>
      <w:r w:rsidRPr="006153B7">
        <w:t xml:space="preserve">przekazywanie korespondencji do właściwych komórek Urzędu, odbiór przesyłek z poczty, </w:t>
      </w:r>
      <w:r w:rsidRPr="006153B7">
        <w:rPr>
          <w:rFonts w:cs="TimesNewRomanPSMT"/>
        </w:rPr>
        <w:t xml:space="preserve">koordynowanie pracy gońców, </w:t>
      </w:r>
      <w:r w:rsidRPr="006153B7">
        <w:t xml:space="preserve">dostarczanie korespondencji do mieszkańców i instytucji na terenie miasta Łomża, </w:t>
      </w:r>
      <w:r w:rsidRPr="006153B7">
        <w:rPr>
          <w:rFonts w:cs="TimesNewRomanPSMT"/>
        </w:rPr>
        <w:t>wysyłanie i rejestracja korespondencji i przesyłek wychodzących z Urzędu,</w:t>
      </w:r>
    </w:p>
    <w:p w:rsidR="00DF4CB8" w:rsidRPr="006153B7" w:rsidRDefault="00DF4CB8" w:rsidP="00DF4CB8">
      <w:pPr>
        <w:pStyle w:val="Bezodstpw"/>
        <w:jc w:val="both"/>
      </w:pPr>
      <w:r w:rsidRPr="006153B7">
        <w:t>18) prowadzenie Zakładowego Archiwum: przejmowanie dokumentacji przekazywanej przez komórki organizacyjne Urzędu, przeprowadzanie skontrum dokumentacji, udostępnianie przechowywanej dokumentacji, wycofywanie dokumentacji ze stanu archiwum zakładowego w przypadku wznowienia sprawy w jednostce organizacyjnej Urzędu, prowadzenie kwerend archiwalnych, czyli poszukiwanie w dokumentacji informacji na temat osób, zdarzeń czy problemów, inicjowanie brakowania dokumentacji niearchiwalnej oraz udział w jej komisyjnym brakowaniu, przekazanie dokumentacji archiwalnej do Archiwum Państwowego, sporządzanie rocznych sprawozdań z działalności archiwum zakładowego i stanu dokumentacji w archiwum zakładowym, doradzanie komórkom organizacyjnym Urzędu w zakresie właściwego postępowania z dokumentacją, przyjmowanie, ewidencjonowanie i przechowywanie dokumentacji likwidowanych jednostek organizacyjnych,</w:t>
      </w:r>
    </w:p>
    <w:p w:rsidR="00DF4CB8" w:rsidRPr="006153B7" w:rsidRDefault="00DF4CB8" w:rsidP="00DF4CB8">
      <w:pPr>
        <w:pStyle w:val="Bezodstpw"/>
      </w:pPr>
      <w:r w:rsidRPr="006153B7">
        <w:t>19) prowadzenie biura rzeczy znalezionych,</w:t>
      </w:r>
    </w:p>
    <w:p w:rsidR="00DF4CB8" w:rsidRPr="006153B7" w:rsidRDefault="00DF4CB8" w:rsidP="00DF4CB8">
      <w:pPr>
        <w:pStyle w:val="Bezodstpw"/>
        <w:jc w:val="both"/>
        <w:rPr>
          <w:rFonts w:cs="TimesNewRomanPSMT"/>
        </w:rPr>
      </w:pPr>
      <w:r w:rsidRPr="006153B7">
        <w:lastRenderedPageBreak/>
        <w:t>20) zabezpieczenie od strony technicznej i współudział w organizacji wszelkiego typu wyborów i referendów,</w:t>
      </w:r>
    </w:p>
    <w:p w:rsidR="00DF4CB8" w:rsidRPr="006153B7" w:rsidRDefault="00DF4CB8" w:rsidP="00DF4CB8">
      <w:pPr>
        <w:pStyle w:val="Bezodstpw"/>
        <w:jc w:val="both"/>
      </w:pPr>
      <w:r w:rsidRPr="006153B7">
        <w:t>21) powielanie i oprawianie dokumentów na potrzeby Urzędu,</w:t>
      </w:r>
    </w:p>
    <w:p w:rsidR="00DF4CB8" w:rsidRPr="006153B7" w:rsidRDefault="00DF4CB8" w:rsidP="00687B67">
      <w:pPr>
        <w:pStyle w:val="Bezodstpw"/>
        <w:jc w:val="both"/>
      </w:pPr>
      <w:r w:rsidRPr="006153B7">
        <w:t>22) prowadzenie spraw związanych z gospodarowaniem zakładowym funduszem świadczeń socjalnych, opracowywanie projektu regulaminu Zakładowego Funduszu Świadczeń Socjalnych, współdziałanie oraz obsługa Komisji ZFŚS,</w:t>
      </w:r>
    </w:p>
    <w:p w:rsidR="00DF4CB8" w:rsidRPr="006153B7" w:rsidRDefault="00DF4CB8" w:rsidP="00DF4CB8">
      <w:pPr>
        <w:pStyle w:val="Bezodstpw"/>
        <w:jc w:val="both"/>
      </w:pPr>
      <w:r w:rsidRPr="006153B7">
        <w:t>23) przygotowywanie umów związanych z realizacją zadań Wydziału,</w:t>
      </w:r>
    </w:p>
    <w:p w:rsidR="00DF4CB8" w:rsidRPr="006153B7" w:rsidRDefault="00DF4CB8" w:rsidP="00687B67">
      <w:pPr>
        <w:pStyle w:val="Bezodstpw"/>
        <w:jc w:val="both"/>
      </w:pPr>
      <w:r w:rsidRPr="006153B7">
        <w:t>24) opracowywanie wykazu zawierającego zestawienie informacji o zakresie korzystania przez Urząd ze środowiska oraz współpraca w tym zakresie z WGK,</w:t>
      </w:r>
    </w:p>
    <w:p w:rsidR="00DF4CB8" w:rsidRPr="006153B7" w:rsidRDefault="00DF4CB8" w:rsidP="00DF4CB8">
      <w:pPr>
        <w:pStyle w:val="Bezodstpw"/>
        <w:jc w:val="both"/>
      </w:pPr>
      <w:r w:rsidRPr="006153B7">
        <w:t>25) współpraca z Głównym Urzędem Statystycznym i innymi organami w zakresie przekazywania danych,</w:t>
      </w:r>
    </w:p>
    <w:p w:rsidR="00DF4CB8" w:rsidRPr="006153B7" w:rsidRDefault="00DF4CB8" w:rsidP="00DF4CB8">
      <w:pPr>
        <w:pStyle w:val="Bezodstpw"/>
      </w:pPr>
      <w:r w:rsidRPr="006153B7">
        <w:t xml:space="preserve">26) </w:t>
      </w:r>
      <w:r w:rsidRPr="006153B7">
        <w:rPr>
          <w:rFonts w:cs="TimesNewRomanPSMT"/>
        </w:rPr>
        <w:t>prowadzenie centralnego rejestru porozumień i umów zawartych przez Miasto.</w:t>
      </w:r>
    </w:p>
    <w:p w:rsidR="00DF4CB8" w:rsidRPr="006153B7" w:rsidRDefault="00DF4CB8" w:rsidP="00DF4CB8">
      <w:pPr>
        <w:pStyle w:val="Bezodstpw"/>
        <w:jc w:val="both"/>
      </w:pPr>
      <w:r w:rsidRPr="006153B7">
        <w:t>3. Punkt Obsługi Mieszkańców:</w:t>
      </w:r>
    </w:p>
    <w:p w:rsidR="00DF4CB8" w:rsidRPr="006153B7" w:rsidRDefault="00DF4CB8" w:rsidP="00DF4CB8">
      <w:pPr>
        <w:pStyle w:val="Bezodstpw"/>
        <w:jc w:val="both"/>
      </w:pPr>
      <w:r w:rsidRPr="006153B7">
        <w:t>1) udziela wszelkich informacji dotyczących organizacji Urzędu, właściwości poszczególnych komórek organizacyjnych, sposobu załatwiania spraw,</w:t>
      </w:r>
    </w:p>
    <w:p w:rsidR="00DF4CB8" w:rsidRPr="006153B7" w:rsidRDefault="00DF4CB8" w:rsidP="00DF4CB8">
      <w:pPr>
        <w:pStyle w:val="Bezodstpw"/>
        <w:jc w:val="both"/>
      </w:pPr>
      <w:r w:rsidRPr="006153B7">
        <w:t>2) udostępnia osobom zainteresowanym wszelkie formularze i druki obowiązujące w Urzędzie przy załatwianiu indywidualnych spraw i udziela niezbędnej pomocy w prawidłowym ich wypełnieniu,</w:t>
      </w:r>
    </w:p>
    <w:p w:rsidR="00DF4CB8" w:rsidRPr="006153B7" w:rsidRDefault="00DF4CB8" w:rsidP="00DF4CB8">
      <w:pPr>
        <w:pStyle w:val="Bezodstpw"/>
        <w:jc w:val="both"/>
      </w:pPr>
      <w:r w:rsidRPr="006153B7">
        <w:t>3) wydaje przesyłki awizowane,</w:t>
      </w:r>
    </w:p>
    <w:p w:rsidR="00DF4CB8" w:rsidRDefault="00DF4CB8" w:rsidP="00DF4CB8">
      <w:pPr>
        <w:pStyle w:val="Bezodstpw"/>
        <w:jc w:val="both"/>
        <w:rPr>
          <w:rFonts w:cs="TimesNewRomanPSMT"/>
        </w:rPr>
      </w:pPr>
      <w:r w:rsidRPr="006153B7">
        <w:t xml:space="preserve">4) </w:t>
      </w:r>
      <w:r w:rsidRPr="006153B7">
        <w:rPr>
          <w:rFonts w:cs="TimesNewRomanPSMT"/>
        </w:rPr>
        <w:t xml:space="preserve">przyjmuje korespondencję bezpośrednio od interesantów i przekazuje ją do Kancelarii Ogólnej Urzędu. </w:t>
      </w:r>
    </w:p>
    <w:p w:rsidR="001136DC" w:rsidRPr="006153B7" w:rsidRDefault="001136DC" w:rsidP="00DF4CB8">
      <w:pPr>
        <w:pStyle w:val="Bezodstpw"/>
        <w:jc w:val="both"/>
        <w:rPr>
          <w:i/>
        </w:rPr>
      </w:pPr>
      <w:r>
        <w:rPr>
          <w:rFonts w:cs="TimesNewRomanPSMT"/>
        </w:rPr>
        <w:t>4. W Punkcie Obsługi Mieszkańców usytuowane jest stanowisko asystenta osób starszych i niepełnosprawnych, którego zadaniem jest udziel</w:t>
      </w:r>
      <w:r w:rsidR="000017BF">
        <w:rPr>
          <w:rFonts w:cs="TimesNewRomanPSMT"/>
        </w:rPr>
        <w:t>e</w:t>
      </w:r>
      <w:r>
        <w:rPr>
          <w:rFonts w:cs="TimesNewRomanPSMT"/>
        </w:rPr>
        <w:t xml:space="preserve">nie </w:t>
      </w:r>
      <w:r w:rsidR="007307A4">
        <w:rPr>
          <w:rFonts w:cs="TimesNewRomanPSMT"/>
        </w:rPr>
        <w:t xml:space="preserve">tym osobom </w:t>
      </w:r>
      <w:r>
        <w:rPr>
          <w:rFonts w:cs="TimesNewRomanPSMT"/>
        </w:rPr>
        <w:t xml:space="preserve">pomocy i wsparcia </w:t>
      </w:r>
      <w:r w:rsidR="000017BF">
        <w:rPr>
          <w:rFonts w:cs="TimesNewRomanPSMT"/>
        </w:rPr>
        <w:t>w czynnościach związanych z załatwieniem spraw</w:t>
      </w:r>
      <w:r w:rsidR="00441B5E">
        <w:rPr>
          <w:rFonts w:cs="TimesNewRomanPSMT"/>
        </w:rPr>
        <w:t>y</w:t>
      </w:r>
      <w:r w:rsidR="000017BF">
        <w:rPr>
          <w:rFonts w:cs="TimesNewRomanPSMT"/>
        </w:rPr>
        <w:t xml:space="preserve"> w Urz</w:t>
      </w:r>
      <w:r w:rsidR="007307A4">
        <w:rPr>
          <w:rFonts w:cs="TimesNewRomanPSMT"/>
        </w:rPr>
        <w:t>ę</w:t>
      </w:r>
      <w:r w:rsidR="000017BF">
        <w:rPr>
          <w:rFonts w:cs="TimesNewRomanPSMT"/>
        </w:rPr>
        <w:t>d</w:t>
      </w:r>
      <w:r w:rsidR="007307A4">
        <w:rPr>
          <w:rFonts w:cs="TimesNewRomanPSMT"/>
        </w:rPr>
        <w:t>zie, a w szczególności d</w:t>
      </w:r>
      <w:r w:rsidR="000017BF">
        <w:rPr>
          <w:rFonts w:cs="TimesNewRomanPSMT"/>
        </w:rPr>
        <w:t xml:space="preserve">ostarczenie niezbędnych formularzy, pomoc w wypełnieniu druków i sporządzeniu pisma, </w:t>
      </w:r>
      <w:r w:rsidR="007307A4">
        <w:rPr>
          <w:rFonts w:cs="TimesNewRomanPSMT"/>
        </w:rPr>
        <w:t xml:space="preserve">asystowanie podczas </w:t>
      </w:r>
      <w:r w:rsidR="000017BF">
        <w:rPr>
          <w:rFonts w:cs="TimesNewRomanPSMT"/>
        </w:rPr>
        <w:t>przemieszczani</w:t>
      </w:r>
      <w:r w:rsidR="007307A4">
        <w:rPr>
          <w:rFonts w:cs="TimesNewRomanPSMT"/>
        </w:rPr>
        <w:t xml:space="preserve">a </w:t>
      </w:r>
      <w:r w:rsidR="000017BF">
        <w:rPr>
          <w:rFonts w:cs="TimesNewRomanPSMT"/>
        </w:rPr>
        <w:t>się w obrębie Urzędu</w:t>
      </w:r>
      <w:r w:rsidR="007307A4">
        <w:rPr>
          <w:rFonts w:cs="TimesNewRomanPSMT"/>
        </w:rPr>
        <w:t>,</w:t>
      </w:r>
      <w:r w:rsidR="000017BF">
        <w:rPr>
          <w:rFonts w:cs="TimesNewRomanPSMT"/>
        </w:rPr>
        <w:t xml:space="preserve"> na parking, </w:t>
      </w:r>
      <w:r w:rsidR="00441B5E">
        <w:rPr>
          <w:rFonts w:cs="TimesNewRomanPSMT"/>
        </w:rPr>
        <w:t xml:space="preserve">podczas </w:t>
      </w:r>
      <w:r w:rsidR="007307A4">
        <w:rPr>
          <w:rFonts w:cs="TimesNewRomanPSMT"/>
        </w:rPr>
        <w:t>korzystania z</w:t>
      </w:r>
      <w:r w:rsidR="000017BF">
        <w:rPr>
          <w:rFonts w:cs="TimesNewRomanPSMT"/>
        </w:rPr>
        <w:t xml:space="preserve"> wind</w:t>
      </w:r>
      <w:r w:rsidR="007307A4">
        <w:rPr>
          <w:rFonts w:cs="TimesNewRomanPSMT"/>
        </w:rPr>
        <w:t>y</w:t>
      </w:r>
      <w:r w:rsidR="000017BF">
        <w:rPr>
          <w:rFonts w:cs="TimesNewRomanPSMT"/>
        </w:rPr>
        <w:t>, przewóz za pomocą schodołazu</w:t>
      </w:r>
      <w:r w:rsidR="007307A4">
        <w:rPr>
          <w:rFonts w:cs="TimesNewRomanPSMT"/>
        </w:rPr>
        <w:t>.</w:t>
      </w:r>
    </w:p>
    <w:p w:rsidR="00DF4CB8" w:rsidRDefault="000017BF" w:rsidP="00DF4CB8">
      <w:pPr>
        <w:pStyle w:val="Bezodstpw"/>
        <w:jc w:val="both"/>
      </w:pPr>
      <w:r>
        <w:t>5</w:t>
      </w:r>
      <w:r w:rsidR="00DF4CB8" w:rsidRPr="006153B7">
        <w:t>. Wydział wykonuje inne zadania zlecone doraźnie przez Prezydenta, Zastępców Prezydenta, Sekretarza lub Skarbnika.</w:t>
      </w:r>
    </w:p>
    <w:p w:rsidR="00DF4CB8" w:rsidRPr="006153B7" w:rsidRDefault="00DF4CB8" w:rsidP="00DF4CB8">
      <w:pPr>
        <w:pStyle w:val="Bezodstpw"/>
        <w:jc w:val="center"/>
      </w:pPr>
      <w:r w:rsidRPr="006153B7">
        <w:t xml:space="preserve">§ </w:t>
      </w:r>
      <w:r w:rsidR="00AF067D">
        <w:t>3</w:t>
      </w:r>
      <w:r w:rsidR="00A75485">
        <w:t>8</w:t>
      </w:r>
    </w:p>
    <w:p w:rsidR="00DF4CB8" w:rsidRPr="00A75485" w:rsidRDefault="00DF4CB8" w:rsidP="00DF4CB8">
      <w:pPr>
        <w:pStyle w:val="Bezodstpw"/>
        <w:jc w:val="center"/>
      </w:pPr>
      <w:r w:rsidRPr="00A75485">
        <w:t>WYDZIAŁ SKARBU I BUDŻETU</w:t>
      </w:r>
    </w:p>
    <w:p w:rsidR="00DF4CB8" w:rsidRPr="006153B7" w:rsidRDefault="00DF4CB8" w:rsidP="00DF4CB8">
      <w:pPr>
        <w:pStyle w:val="Bezodstpw"/>
      </w:pPr>
      <w:r w:rsidRPr="006153B7">
        <w:t>1. Wydział Skarbu i Budżetu dzieli się na:</w:t>
      </w:r>
    </w:p>
    <w:p w:rsidR="00DF4CB8" w:rsidRPr="006153B7" w:rsidRDefault="00DF4CB8" w:rsidP="00DF4CB8">
      <w:pPr>
        <w:pStyle w:val="Bezodstpw"/>
      </w:pPr>
      <w:r w:rsidRPr="006153B7">
        <w:t>1) Oddział  Budżetu</w:t>
      </w:r>
    </w:p>
    <w:p w:rsidR="00DF4CB8" w:rsidRPr="006153B7" w:rsidRDefault="00DF4CB8" w:rsidP="00DF4CB8">
      <w:pPr>
        <w:pStyle w:val="Bezodstpw"/>
      </w:pPr>
      <w:r w:rsidRPr="006153B7">
        <w:t>2) Oddział Podatków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2. Do zadań Oddziału Budżetu należy całość spraw związanych z planowaniem, realizacją i sprawozdawczością budżetową, a także nadzór nad przestrzeganiem dyscypliny budżetowej oraz prowadzenie spraw związanych z zaciąganiem długoterminowych kredytów, emisją obligacji miejskich i innych wieloletnich zobowiązań finansowych gminy, a ponadto opracowywanie planów ich spłat oraz prowadzenie obsługi finansowo-księgowej zadań finansowanych z budżetu gminy oraz środków specjalnych, a w szczególności: </w:t>
      </w:r>
    </w:p>
    <w:p w:rsidR="00DF4CB8" w:rsidRPr="006153B7" w:rsidRDefault="00DF4CB8" w:rsidP="00DF4CB8">
      <w:pPr>
        <w:pStyle w:val="Bezodstpw"/>
      </w:pPr>
      <w:r w:rsidRPr="006153B7">
        <w:t>1) opracowywanie projektu budżetu Miasta z wymaganym stopniem szczegółowości,</w:t>
      </w:r>
    </w:p>
    <w:p w:rsidR="00DF4CB8" w:rsidRPr="006153B7" w:rsidRDefault="00DF4CB8" w:rsidP="00DF4CB8">
      <w:pPr>
        <w:pStyle w:val="Bezodstpw"/>
      </w:pPr>
      <w:r w:rsidRPr="006153B7">
        <w:t xml:space="preserve">2) koordynowanie i nadzorowanie prac nad budżetem w stopniu objętym procedurą uchwaloną przez Radę, </w:t>
      </w:r>
    </w:p>
    <w:p w:rsidR="00DF4CB8" w:rsidRPr="006153B7" w:rsidRDefault="00DF4CB8" w:rsidP="00DF4CB8">
      <w:pPr>
        <w:pStyle w:val="Bezodstpw"/>
      </w:pPr>
      <w:r w:rsidRPr="006153B7">
        <w:t>3) opracowywanie planu dochodów i wydatków zadań zleconych z zakresu administracji rządowej,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4) koordynowanie i nadzorowanie prac nad przygotowaniem planów finansowych jednostek i zakładów budżetowych, </w:t>
      </w:r>
    </w:p>
    <w:p w:rsidR="00DF4CB8" w:rsidRPr="006153B7" w:rsidRDefault="00DF4CB8" w:rsidP="00DF4CB8">
      <w:pPr>
        <w:pStyle w:val="Bezodstpw"/>
      </w:pPr>
      <w:r w:rsidRPr="006153B7">
        <w:t xml:space="preserve">5) analizowanie wniosków i opracowywanie projektów zmian w budżecie Miasta w ciągu roku budżetowego,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6) wykonywanie zadań, wynikających z pełnienia przez wydział funkcji głównego dysponenta środków budżetowych poprzez: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a) przekazywanie  środków pieniężnych na rachunki bieżące jednostek budżetowych, przeznaczonych na pokrycie  wydatków realizowanych w ramach ich planów finansowych,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b) przekazywanie dotacji z budżetu Miasta jednostkom organizacyjnym oraz innym jednostkom i organizacjom korzystającym z dotacji określonych w budżecie Miasta,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7) prowadzenie ewidencji dochodów budżetu Miasta wg źródeł, w tym: dochody własne, udziały w podatkach gromadzonych centralnie, subwencje, dotacje z budżetu państwa i innych jednostek samorządowych, </w:t>
      </w:r>
    </w:p>
    <w:p w:rsidR="00DF4CB8" w:rsidRPr="006153B7" w:rsidRDefault="00DF4CB8" w:rsidP="00DF4CB8">
      <w:pPr>
        <w:pStyle w:val="Bezodstpw"/>
      </w:pPr>
      <w:r w:rsidRPr="006153B7">
        <w:t>8) prowadzenie ewidencji wydatków budżetu Miasta,</w:t>
      </w:r>
    </w:p>
    <w:p w:rsidR="00DF4CB8" w:rsidRPr="006153B7" w:rsidRDefault="00DF4CB8" w:rsidP="00DF4CB8">
      <w:pPr>
        <w:pStyle w:val="Bezodstpw"/>
        <w:jc w:val="both"/>
      </w:pPr>
      <w:r w:rsidRPr="006153B7">
        <w:t>9) prowadzenie księgowości syntetycznej i analitycznej zgodnie z wymogami ministra finansów, GUS, a także windykacji należności budżetu Miasta z jednostkami organizacyjnymi oraz instytucjami zasilającymi budżet Miasta,</w:t>
      </w:r>
    </w:p>
    <w:p w:rsidR="00DF4CB8" w:rsidRPr="006153B7" w:rsidRDefault="00DF4CB8" w:rsidP="00DF4CB8">
      <w:pPr>
        <w:pStyle w:val="Bezodstpw"/>
      </w:pPr>
      <w:r w:rsidRPr="006153B7">
        <w:t xml:space="preserve">10) przygotowywanie projektów planów i analiz, w szczególności: </w:t>
      </w:r>
    </w:p>
    <w:p w:rsidR="00DF4CB8" w:rsidRPr="006153B7" w:rsidRDefault="00DF4CB8" w:rsidP="00DF4CB8">
      <w:pPr>
        <w:pStyle w:val="Bezodstpw"/>
      </w:pPr>
      <w:r w:rsidRPr="006153B7">
        <w:t xml:space="preserve">a) wycinka budżetu Miasta w zakresie jego dochodów, </w:t>
      </w:r>
    </w:p>
    <w:p w:rsidR="00DF4CB8" w:rsidRPr="006153B7" w:rsidRDefault="00DF4CB8" w:rsidP="00DF4CB8">
      <w:pPr>
        <w:pStyle w:val="Bezodstpw"/>
      </w:pPr>
      <w:r w:rsidRPr="006153B7">
        <w:t xml:space="preserve">b) prognoz wieloletnich dochodów Miasta, </w:t>
      </w:r>
    </w:p>
    <w:p w:rsidR="00DF4CB8" w:rsidRPr="006153B7" w:rsidRDefault="00DF4CB8" w:rsidP="00DF4CB8">
      <w:pPr>
        <w:pStyle w:val="Bezodstpw"/>
      </w:pPr>
      <w:r w:rsidRPr="006153B7">
        <w:t xml:space="preserve">11) przyjmowanie i analizowanie okresowych sprawozdań od jednostek realizujących budżet, </w:t>
      </w:r>
    </w:p>
    <w:p w:rsidR="00DF4CB8" w:rsidRPr="006153B7" w:rsidRDefault="00DF4CB8" w:rsidP="00DF4CB8">
      <w:pPr>
        <w:pStyle w:val="Bezodstpw"/>
        <w:jc w:val="both"/>
      </w:pPr>
      <w:r w:rsidRPr="006153B7">
        <w:t>12) opracowywanie zbiorczej sprawozdawczości z wykonania dochodów i wydatków budżetowych na potrzeby RIO, GUS, Prezydenta i Rady,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13) nadzór i bieżąca kontrola realizacji budżetu, a w szczególności uzyskiwania bieżących informacji o przyczynach odchyleń i przedkładanie wniosków w tej sprawie,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14) analiza realizacji budżetu Miasta oraz planów finansowych jednostek organizacyjnych Miasta, </w:t>
      </w:r>
    </w:p>
    <w:p w:rsidR="00DF4CB8" w:rsidRPr="006153B7" w:rsidRDefault="00DF4CB8" w:rsidP="00DF4CB8">
      <w:pPr>
        <w:pStyle w:val="Bezodstpw"/>
        <w:jc w:val="both"/>
      </w:pPr>
      <w:r w:rsidRPr="006153B7">
        <w:lastRenderedPageBreak/>
        <w:t>15) podejmowanie stosownych działań i nadzór nad przestrzeganiem dyscypliny budżetowej przez jednostki wykonujące budżet Miasta,</w:t>
      </w:r>
    </w:p>
    <w:p w:rsidR="00DF4CB8" w:rsidRPr="006153B7" w:rsidRDefault="00DF4CB8" w:rsidP="00DF4CB8">
      <w:pPr>
        <w:pStyle w:val="Bezodstpw"/>
      </w:pPr>
      <w:r w:rsidRPr="006153B7">
        <w:t>16) występowanie z wnioskami do komisji orzekającej w sprawach naruszenia dyscypliny budżetowej,</w:t>
      </w:r>
    </w:p>
    <w:p w:rsidR="00DF4CB8" w:rsidRPr="006153B7" w:rsidRDefault="00DF4CB8" w:rsidP="00DF4CB8">
      <w:pPr>
        <w:pStyle w:val="Bezodstpw"/>
      </w:pPr>
      <w:r w:rsidRPr="006153B7">
        <w:t xml:space="preserve">17) rozliczanie i prowadzenie ewidencji zaciągniętych przez Miasto kredytów oraz ich spłat,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18) rozliczanie i prowadzenie ewidencji obligacji wyemitowanych przez Miasto i zobowiązań z tego tytułu oraz innych wieloletnich zobowiązań Miasta, </w:t>
      </w:r>
    </w:p>
    <w:p w:rsidR="00DF4CB8" w:rsidRPr="006153B7" w:rsidRDefault="00DF4CB8" w:rsidP="00DF4CB8">
      <w:pPr>
        <w:pStyle w:val="Bezodstpw"/>
        <w:jc w:val="both"/>
      </w:pPr>
      <w:r w:rsidRPr="006153B7">
        <w:t>19) prowadzenie obsługi finansowo – księgowej wypłat świadczeń rodzinnych, wychowawczych i alimentacyjnych,  dodatków mieszkaniowych i energetycznych</w:t>
      </w:r>
      <w:r>
        <w:t xml:space="preserve"> i innych</w:t>
      </w:r>
      <w:r w:rsidRPr="006153B7">
        <w:t>,</w:t>
      </w:r>
    </w:p>
    <w:p w:rsidR="00DF4CB8" w:rsidRPr="006153B7" w:rsidRDefault="00DF4CB8" w:rsidP="00DF4CB8">
      <w:pPr>
        <w:pStyle w:val="Bezodstpw"/>
      </w:pPr>
      <w:r w:rsidRPr="006153B7">
        <w:t>20) prowadzenie ewidencji księgowej środków trwałych w budowie,</w:t>
      </w:r>
    </w:p>
    <w:p w:rsidR="00DF4CB8" w:rsidRPr="006153B7" w:rsidRDefault="00DF4CB8" w:rsidP="00DF4CB8">
      <w:pPr>
        <w:pStyle w:val="Bezodstpw"/>
        <w:jc w:val="both"/>
        <w:rPr>
          <w:strike/>
        </w:rPr>
      </w:pPr>
      <w:r w:rsidRPr="006153B7">
        <w:t xml:space="preserve">21) prowadzenie ewidencji środków trwałych oraz wartości niematerialnych i prawnych oraz dokonywanie ich aktualizacji i umorzeń, </w:t>
      </w:r>
    </w:p>
    <w:p w:rsidR="00DF4CB8" w:rsidRPr="006153B7" w:rsidRDefault="00DF4CB8" w:rsidP="00DF4CB8">
      <w:pPr>
        <w:pStyle w:val="Bezodstpw"/>
        <w:jc w:val="both"/>
      </w:pPr>
      <w:r w:rsidRPr="006153B7">
        <w:t>22) rozliczanie inwentaryzacji zgodnie z przyjętym harmonogramem inwentaryzacji oraz sporządzanie do celów bilansowych szczegółowego sprawozdania o stanie środków trwałych i wartości niematerialnych i prawnych,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23) prowadzenie ewidencji księgowej syntetycznej i analitycznej dotyczącej realizacji zadań ujętych w planie finansowym budżetu gminy, zadań Zakładowego Funduszu Świadczeń Socjalnych, sum depozytowych i wadiów, programów finansowanych ze środków unijnych,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24) sporządzanie sprawozdań, według zasad określonych przepisami o sprawozdawczości budżetowej oraz ustawy o finansach publicznych, </w:t>
      </w:r>
    </w:p>
    <w:p w:rsidR="00DF4CB8" w:rsidRPr="006153B7" w:rsidRDefault="00DF4CB8" w:rsidP="00DF4CB8">
      <w:pPr>
        <w:pStyle w:val="Bezodstpw"/>
        <w:jc w:val="both"/>
      </w:pPr>
      <w:r w:rsidRPr="006153B7">
        <w:t>25) ewidencja zaangażowania wydatków budżetowych Urzędu;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26) kontrola pod względem formalnym i rachunkowym dokumentów finansowych, przygotowanie ich do akceptacji,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27) regulowanie zobowiązań Miasta wynikających z zatwierdzonych dokumentów finansowych,  </w:t>
      </w:r>
    </w:p>
    <w:p w:rsidR="00DF4CB8" w:rsidRPr="006153B7" w:rsidRDefault="00DF4CB8" w:rsidP="00DF4CB8">
      <w:pPr>
        <w:pStyle w:val="Bezodstpw"/>
      </w:pPr>
      <w:r w:rsidRPr="006153B7">
        <w:t xml:space="preserve">28) prowadzenie ewidencji udzielanych zaliczek oraz ich rozliczanie,  </w:t>
      </w:r>
    </w:p>
    <w:p w:rsidR="00DF4CB8" w:rsidRPr="006153B7" w:rsidRDefault="00DF4CB8" w:rsidP="00DF4CB8">
      <w:pPr>
        <w:pStyle w:val="Bezodstpw"/>
      </w:pPr>
      <w:r w:rsidRPr="006153B7">
        <w:t xml:space="preserve">29) rozliczanie podróży służbowych krajowych i zagranicznych,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30) </w:t>
      </w:r>
      <w:r w:rsidRPr="006153B7">
        <w:rPr>
          <w:rFonts w:eastAsia="Times New Roman"/>
          <w:lang w:eastAsia="pl-PL"/>
        </w:rPr>
        <w:t xml:space="preserve">sporządzanie miesięcznych skonsolidowanych rozliczeń Miasta dla celów VAT na podstawie deklaracji częściowych jednostek organizacyjnych oraz Urzędu, </w:t>
      </w:r>
    </w:p>
    <w:p w:rsidR="00DF4CB8" w:rsidRPr="006153B7" w:rsidRDefault="00DF4CB8" w:rsidP="00DF4CB8">
      <w:pPr>
        <w:pStyle w:val="Bezodstpw"/>
        <w:jc w:val="both"/>
      </w:pPr>
      <w:r w:rsidRPr="006153B7">
        <w:t>31) naliczanie wynagrodzeń, zasiłków z ubezpieczenia społecznego, nagród jubileuszowych oraz odpraw emerytalnych pracownikom Urzędu,</w:t>
      </w:r>
    </w:p>
    <w:p w:rsidR="00DF4CB8" w:rsidRPr="006153B7" w:rsidRDefault="00DF4CB8" w:rsidP="00DF4CB8">
      <w:pPr>
        <w:pStyle w:val="Bezodstpw"/>
      </w:pPr>
      <w:r w:rsidRPr="006153B7">
        <w:t>32) rozliczanie umów zlecenia i o dzieło,</w:t>
      </w:r>
    </w:p>
    <w:p w:rsidR="00DF4CB8" w:rsidRPr="006153B7" w:rsidRDefault="00DF4CB8" w:rsidP="00DF4CB8">
      <w:pPr>
        <w:pStyle w:val="Bezodstpw"/>
      </w:pPr>
      <w:r w:rsidRPr="006153B7">
        <w:t xml:space="preserve">33) naliczanie diet radnym, 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34) rozliczenie składek z tytułu ubezpieczeń społecznych i zdrowotnych, sporządzanie deklaracji i regulowanie zobowiązań wobec ZUS,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35) rozliczanie podatku dochodowego od osób fizycznych, sporządzanie deklaracji rozliczeniowych i regulowanie zobowiązań podatkowych wobec US, 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36) sporządzanie deklaracji rozliczeniowej oraz dokonywanie wpłat na </w:t>
      </w:r>
      <w:r>
        <w:t>PFRON</w:t>
      </w:r>
      <w:r w:rsidRPr="006153B7">
        <w:t xml:space="preserve">. 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3. Do zadań Oddziału Podatków należy działanie na rzecz pozyskania wpływów z podatków i opłat należnych gminie, a pobieranych bezpośrednio przez gminę, dochodów z mienia gminnego oraz realizowanie zadań związanych z egzekucją administracyjną należności pieniężnych, a w szczególności: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1) wykonywanie zadań wynikających z pełnienia przez Urząd roli organu podatkowego w zakresie należności podatkowych będących wpływami: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a) z podatków ustalanych, pobieranych i egzekwowanych bezpośrednio przez gminę na podstawie odrębnych ustaw, </w:t>
      </w:r>
    </w:p>
    <w:p w:rsidR="00DF4CB8" w:rsidRPr="006153B7" w:rsidRDefault="00DF4CB8" w:rsidP="00DF4CB8">
      <w:pPr>
        <w:pStyle w:val="Bezodstpw"/>
      </w:pPr>
      <w:r w:rsidRPr="006153B7">
        <w:t xml:space="preserve">b) z opłat lokalnych,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2) pełnienie funkcji pomocniczej dla Prezydenta w sprawach dotyczących ulg, umorzeń, odroczeń w sferze podatków i opłat należnych gminie w całości, a pobieranych przez urzędy skarbowe,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3) nadzorowanie realizacji dochodów z mienia gminnego, w tym z tytułu umów dzierżaw nieruchomości, wieczystego użytkowania, wynajmu lokali użytkowych, sprzedaży nieruchomości, dzierżaw majątku po byłych przedsiębiorstwach komunalnych, </w:t>
      </w:r>
    </w:p>
    <w:p w:rsidR="00DF4CB8" w:rsidRPr="006153B7" w:rsidRDefault="00DF4CB8" w:rsidP="00DF4CB8">
      <w:pPr>
        <w:pStyle w:val="Bezodstpw"/>
      </w:pPr>
      <w:r w:rsidRPr="006153B7">
        <w:t xml:space="preserve">4) analizowanie stanu należności podatkowych i podejmowanie stosownych działań w zakresie ich egzekucji,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5) kierowanie wniosków do sądów o wpis hipoteki przymusowej na nieruchomościach należących do dłużnika, </w:t>
      </w:r>
    </w:p>
    <w:p w:rsidR="00DF4CB8" w:rsidRPr="006153B7" w:rsidRDefault="00DF4CB8" w:rsidP="00DF4CB8">
      <w:pPr>
        <w:pStyle w:val="Bezodstpw"/>
        <w:jc w:val="both"/>
      </w:pPr>
      <w:r w:rsidRPr="006153B7">
        <w:t>6) nadzorowanie i prowadzenie windykacji opłat innych niż podatkowe, pobieranych na podstawie odrębnych ustaw i dochodów z mienia gminnego,</w:t>
      </w:r>
    </w:p>
    <w:p w:rsidR="00DF4CB8" w:rsidRPr="006153B7" w:rsidRDefault="00DF4CB8" w:rsidP="00DF4CB8">
      <w:pPr>
        <w:pStyle w:val="Bezodstpw"/>
        <w:jc w:val="both"/>
      </w:pPr>
      <w:r w:rsidRPr="006153B7">
        <w:t>7) prowadzenie postępowania egzekucyjnego w celu  ściągania należności z tytułu podatków i opłat, dla których organ gminy jest właściwy do ich ustalania i pobierania zgodnie z przepisami o postępowaniu egzekucyjnym w administracji, a w tym m.in.: dokonywanie zabezpieczeń należności pieniężnych na majątku zobowiązanego na wniosek wierzyciela,</w:t>
      </w:r>
    </w:p>
    <w:p w:rsidR="00DF4CB8" w:rsidRPr="006153B7" w:rsidRDefault="00DF4CB8" w:rsidP="00DF4CB8">
      <w:pPr>
        <w:pStyle w:val="Bezodstpw"/>
      </w:pPr>
      <w:r w:rsidRPr="006153B7">
        <w:t>8) kontrole wypełniania obowiązku prawidłowego uiszczenia podatków i opłat lokalnych,</w:t>
      </w:r>
    </w:p>
    <w:p w:rsidR="00DF4CB8" w:rsidRPr="006153B7" w:rsidRDefault="00DF4CB8" w:rsidP="00DF4CB8">
      <w:pPr>
        <w:pStyle w:val="Bezodstpw"/>
      </w:pPr>
      <w:r w:rsidRPr="006153B7">
        <w:t xml:space="preserve">9) prowadzenie księgowości podatkowej podatków i opłat lokalnych, </w:t>
      </w:r>
    </w:p>
    <w:p w:rsidR="00DF4CB8" w:rsidRPr="006153B7" w:rsidRDefault="00DF4CB8" w:rsidP="00DF4CB8">
      <w:pPr>
        <w:pStyle w:val="Bezodstpw"/>
        <w:jc w:val="both"/>
      </w:pPr>
      <w:r w:rsidRPr="006153B7">
        <w:t xml:space="preserve">10) prowadzenie spraw związanych z windykacją dochodów Skarbu Państwa (umowy dzierżawy, wieczyste użytkowania gruntów, zarząd majątkiem), do których prowadzenia właściwy jest starosta, </w:t>
      </w:r>
    </w:p>
    <w:p w:rsidR="00DF4CB8" w:rsidRPr="006153B7" w:rsidRDefault="00DF4CB8" w:rsidP="00DF4CB8">
      <w:pPr>
        <w:pStyle w:val="Bezodstpw"/>
      </w:pPr>
      <w:r w:rsidRPr="006153B7">
        <w:t xml:space="preserve">11) współpraca z właściwymi urzędami i instytucjami, m.in. z RIO, Izbą Skarbową, NIK, </w:t>
      </w:r>
    </w:p>
    <w:p w:rsidR="00DF4CB8" w:rsidRPr="006153B7" w:rsidRDefault="00DF4CB8" w:rsidP="00DF4CB8">
      <w:pPr>
        <w:pStyle w:val="Bezodstpw"/>
      </w:pPr>
      <w:r w:rsidRPr="006153B7">
        <w:t>12) ustanawianie zastawu rejestrowego w celu zabezpieczenia wierzytelności gminy,</w:t>
      </w:r>
    </w:p>
    <w:p w:rsidR="00DF4CB8" w:rsidRPr="006153B7" w:rsidRDefault="00DF4CB8" w:rsidP="00DF4CB8">
      <w:pPr>
        <w:pStyle w:val="Bezodstpw"/>
        <w:jc w:val="both"/>
      </w:pPr>
      <w:r w:rsidRPr="006153B7">
        <w:lastRenderedPageBreak/>
        <w:t>13) sporządzanie interpretacji podatkowych,</w:t>
      </w:r>
    </w:p>
    <w:p w:rsidR="00DF4CB8" w:rsidRPr="006153B7" w:rsidRDefault="00DF4CB8" w:rsidP="00DF4CB8">
      <w:pPr>
        <w:pStyle w:val="Bezodstpw"/>
      </w:pPr>
      <w:r w:rsidRPr="006153B7">
        <w:t>14) prowadzenie postępowania podatkowego oraz wydawanie decyzji w sprawach ulg, umorzeń, zwolnień i odroczeń w zakresie podatków i opłat lokalnych na podstawie ustawy Ordynacja podatkowa,</w:t>
      </w:r>
    </w:p>
    <w:p w:rsidR="00DF4CB8" w:rsidRPr="006153B7" w:rsidRDefault="00DF4CB8" w:rsidP="00DF4CB8">
      <w:pPr>
        <w:pStyle w:val="Bezodstpw"/>
        <w:jc w:val="both"/>
      </w:pPr>
      <w:r w:rsidRPr="006153B7">
        <w:t>15) rozpatrywanie wniosków i wydawanie decyzji w sprawie zwrotu podatku akcyzowego zawartego w cenie oleju napędowego wykorzystywanego do produkcji rolnej,</w:t>
      </w:r>
    </w:p>
    <w:p w:rsidR="00DF4CB8" w:rsidRPr="006153B7" w:rsidRDefault="00DF4CB8" w:rsidP="00DF4CB8">
      <w:pPr>
        <w:pStyle w:val="Bezodstpw"/>
        <w:jc w:val="both"/>
      </w:pPr>
      <w:r w:rsidRPr="006153B7">
        <w:t>16) wydawanie decyzji w sprawie wymiaru podatków i opłat lokalnych,</w:t>
      </w:r>
    </w:p>
    <w:p w:rsidR="00DF4CB8" w:rsidRPr="006153B7" w:rsidRDefault="00DF4CB8" w:rsidP="00DF4CB8">
      <w:pPr>
        <w:pStyle w:val="Bezodstpw"/>
        <w:jc w:val="both"/>
      </w:pPr>
      <w:r w:rsidRPr="006153B7">
        <w:t>17) prowadzenie postępowania wyjaśniającego i wydawanie decyzji w sprawie określenia wysokości zobowiązania podatkowego,</w:t>
      </w:r>
    </w:p>
    <w:p w:rsidR="00DF4CB8" w:rsidRPr="006153B7" w:rsidRDefault="00DF4CB8" w:rsidP="00DF4CB8">
      <w:pPr>
        <w:pStyle w:val="Bezodstpw"/>
        <w:jc w:val="both"/>
      </w:pPr>
      <w:r w:rsidRPr="006153B7">
        <w:t>18) wydawanie zezwoleń na wykreślenie hipoteki z KW,</w:t>
      </w:r>
    </w:p>
    <w:p w:rsidR="00DF4CB8" w:rsidRPr="006153B7" w:rsidRDefault="00DF4CB8" w:rsidP="00DF4CB8">
      <w:pPr>
        <w:pStyle w:val="Bezodstpw"/>
        <w:jc w:val="both"/>
      </w:pPr>
      <w:r w:rsidRPr="006153B7">
        <w:t>19) wydawanie zaświadczeń o stanie majątkowym oraz o niezaleganiu w podatkach i opłatach lokalnych lub stwierdzających stan zaległości,</w:t>
      </w:r>
    </w:p>
    <w:p w:rsidR="00DF4CB8" w:rsidRPr="006153B7" w:rsidRDefault="00DF4CB8" w:rsidP="00DF4CB8">
      <w:pPr>
        <w:pStyle w:val="Bezodstpw"/>
        <w:jc w:val="both"/>
      </w:pPr>
      <w:r w:rsidRPr="006153B7">
        <w:t>20) prowadzenie postępowania wyjaśniającego i wydawanie decyzji w sprawie nadpłaty bądź zwrotu opłaty skarbowej,</w:t>
      </w:r>
    </w:p>
    <w:p w:rsidR="00DF4CB8" w:rsidRPr="006153B7" w:rsidRDefault="00DF4CB8" w:rsidP="00DF4CB8">
      <w:pPr>
        <w:pStyle w:val="Bezodstpw"/>
        <w:jc w:val="both"/>
      </w:pPr>
      <w:r w:rsidRPr="006153B7">
        <w:t>21) sporządzanie sprawozdań kwartalnych i rocznych z wykonania dochodów budżetu Miasta,</w:t>
      </w:r>
    </w:p>
    <w:p w:rsidR="00DF4CB8" w:rsidRPr="006153B7" w:rsidRDefault="00DF4CB8" w:rsidP="00DF4CB8">
      <w:pPr>
        <w:pStyle w:val="Bezodstpw"/>
        <w:jc w:val="both"/>
      </w:pPr>
      <w:r w:rsidRPr="006153B7">
        <w:t>22) sporządzanie sprawozdań w sprawie udzielonej pomocy publicznej dla przedsiębiorców,</w:t>
      </w:r>
    </w:p>
    <w:p w:rsidR="00DF4CB8" w:rsidRPr="006153B7" w:rsidRDefault="00DF4CB8" w:rsidP="00DF4CB8">
      <w:pPr>
        <w:pStyle w:val="Bezodstpw"/>
        <w:jc w:val="both"/>
      </w:pPr>
      <w:r w:rsidRPr="006153B7">
        <w:t>23) sporządzanie sprawozdań o stanie zaległości przedsiębiorców w podatkach lub opłatach lokalnych,</w:t>
      </w:r>
    </w:p>
    <w:p w:rsidR="00DF4CB8" w:rsidRPr="006153B7" w:rsidRDefault="00DF4CB8" w:rsidP="00DF4CB8">
      <w:pPr>
        <w:pStyle w:val="Bezodstpw"/>
        <w:jc w:val="both"/>
      </w:pPr>
      <w:r w:rsidRPr="006153B7">
        <w:t>24) sporządzanie i przekazywanie sprawozdań o udzielonej bądź nieudzielonej pomocy publicznej dla przedsiębiorców oraz pracujących w rolnictwie.</w:t>
      </w:r>
    </w:p>
    <w:p w:rsidR="00DF4CB8" w:rsidRDefault="00DF4CB8" w:rsidP="00C751C5">
      <w:pPr>
        <w:pStyle w:val="Bezodstpw"/>
        <w:jc w:val="both"/>
      </w:pPr>
      <w:r w:rsidRPr="006153B7">
        <w:t>4. Wydział wykonuje także inne zadania zlecone doraźnie przez Prezydenta.</w:t>
      </w:r>
    </w:p>
    <w:p w:rsidR="00C751C5" w:rsidRPr="00C751C5" w:rsidRDefault="00C751C5" w:rsidP="00C751C5">
      <w:pPr>
        <w:pStyle w:val="Bezodstpw"/>
        <w:jc w:val="center"/>
      </w:pPr>
      <w:r w:rsidRPr="00C751C5">
        <w:t xml:space="preserve">§ </w:t>
      </w:r>
      <w:r w:rsidR="00AF067D">
        <w:t>3</w:t>
      </w:r>
      <w:r w:rsidR="00A75485">
        <w:t>9</w:t>
      </w:r>
    </w:p>
    <w:p w:rsidR="00C751C5" w:rsidRPr="006153B7" w:rsidRDefault="00C751C5" w:rsidP="00C751C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Wydział Informatyki</w:t>
      </w:r>
    </w:p>
    <w:p w:rsidR="00C751C5" w:rsidRPr="006153B7" w:rsidRDefault="00C751C5" w:rsidP="00C751C5">
      <w:pPr>
        <w:pStyle w:val="Bezodstpw"/>
        <w:jc w:val="both"/>
      </w:pPr>
      <w:r w:rsidRPr="006153B7">
        <w:rPr>
          <w:bCs/>
        </w:rPr>
        <w:t>1. Wydział Informatyki zapewnia wyposażenie Urzędu w sprzęt i oprogramowanie informatyczne, a w tym: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1) odpowiada za </w:t>
      </w:r>
      <w:r w:rsidR="00B56652">
        <w:t xml:space="preserve">właściwe </w:t>
      </w:r>
      <w:r w:rsidRPr="006153B7">
        <w:t>wyposażenie stanowisk pracy w sprzęt komputer</w:t>
      </w:r>
      <w:r w:rsidR="00B56652">
        <w:t xml:space="preserve">owy i oprogramowanie, </w:t>
      </w:r>
    </w:p>
    <w:p w:rsidR="00C751C5" w:rsidRPr="006153B7" w:rsidRDefault="00C751C5" w:rsidP="00C751C5">
      <w:pPr>
        <w:pStyle w:val="Bezodstpw"/>
        <w:jc w:val="both"/>
      </w:pPr>
      <w:r w:rsidRPr="006153B7">
        <w:t>2) identyfikuje potrzeby pracowników w zakresie informatycznego wyposażenia stanowisk pracowniczych oraz przedkłada propozycje i opiniuje dokonywanie zakupu sprzętu i oprogramowania, sukcesywną wymianę zużytych i przestarzałych składników wyposażenia,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3) planuje i dokonuje zakupu sprzętu komputerowego, materiałów eksploatacyjnych i akcesoriów do sprzętu komputerowego niezbędnego do prawidłowego funkcjonowania Urzędu, </w:t>
      </w:r>
    </w:p>
    <w:p w:rsidR="00C751C5" w:rsidRPr="006153B7" w:rsidRDefault="00C751C5" w:rsidP="00C751C5">
      <w:pPr>
        <w:pStyle w:val="Bezodstpw"/>
        <w:jc w:val="both"/>
      </w:pPr>
      <w:r w:rsidRPr="006153B7">
        <w:t>4) odpowiada za utrzymanie systemów operacyjnych i typowego oprogramowania komputerowych stanowisk pracy,</w:t>
      </w:r>
    </w:p>
    <w:p w:rsidR="00C751C5" w:rsidRPr="006153B7" w:rsidRDefault="00C751C5" w:rsidP="00C751C5">
      <w:pPr>
        <w:pStyle w:val="Bezodstpw"/>
        <w:jc w:val="both"/>
      </w:pPr>
      <w:r w:rsidRPr="006153B7">
        <w:t>5) nadzoruje zgodność posiadanych licencji oprogramowania z ilością ich instalacji,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6) prowadzi szkolenia </w:t>
      </w:r>
      <w:r w:rsidR="00B56652">
        <w:t>przystanowiskowe</w:t>
      </w:r>
      <w:r w:rsidRPr="006153B7">
        <w:t xml:space="preserve"> w zakresie obsługi sprzętu komputerowego i oprogramowania,</w:t>
      </w:r>
    </w:p>
    <w:p w:rsidR="00C751C5" w:rsidRPr="006153B7" w:rsidRDefault="00C751C5" w:rsidP="00C751C5">
      <w:pPr>
        <w:pStyle w:val="Bezodstpw"/>
        <w:jc w:val="both"/>
      </w:pPr>
      <w:r w:rsidRPr="006153B7">
        <w:t>7) zarządza uprawnieniami użytkowników</w:t>
      </w:r>
      <w:r>
        <w:t xml:space="preserve"> systemów i programów</w:t>
      </w:r>
      <w:r w:rsidRPr="006153B7">
        <w:t>,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8) współpracuje z pracownikami oraz </w:t>
      </w:r>
      <w:r w:rsidR="00B56652">
        <w:t xml:space="preserve">dostawcami </w:t>
      </w:r>
      <w:r w:rsidR="00B56652" w:rsidRPr="006153B7">
        <w:t>nowych</w:t>
      </w:r>
      <w:r w:rsidR="00B56652">
        <w:t xml:space="preserve"> programów</w:t>
      </w:r>
      <w:r w:rsidRPr="006153B7">
        <w:t xml:space="preserve"> </w:t>
      </w:r>
      <w:r w:rsidR="00B56652">
        <w:t>i</w:t>
      </w:r>
      <w:r w:rsidRPr="006153B7">
        <w:t xml:space="preserve"> systemów </w:t>
      </w:r>
      <w:r w:rsidR="00B56652">
        <w:t>w procesie ich wdrażania</w:t>
      </w:r>
      <w:r w:rsidRPr="006153B7">
        <w:t>,</w:t>
      </w:r>
    </w:p>
    <w:p w:rsidR="00B56652" w:rsidRDefault="00C751C5" w:rsidP="00C751C5">
      <w:pPr>
        <w:pStyle w:val="Bezodstpw"/>
        <w:jc w:val="both"/>
      </w:pPr>
      <w:r w:rsidRPr="006153B7">
        <w:t xml:space="preserve">9) zapewnia standaryzację </w:t>
      </w:r>
      <w:r w:rsidR="00B56652">
        <w:t>programów</w:t>
      </w:r>
      <w:r w:rsidR="00B56652" w:rsidRPr="006153B7">
        <w:t xml:space="preserve"> </w:t>
      </w:r>
      <w:r w:rsidR="00B56652">
        <w:t>i</w:t>
      </w:r>
      <w:r w:rsidR="00B56652" w:rsidRPr="006153B7">
        <w:t xml:space="preserve"> systemów </w:t>
      </w:r>
      <w:r w:rsidR="00B56652">
        <w:t>wykorzystywanych w Urzędzie,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10) </w:t>
      </w:r>
      <w:r w:rsidR="00B56652" w:rsidRPr="006153B7">
        <w:t>prowadzi ewidencję oprogramowania i rejestr licencji oprogramowania,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11) </w:t>
      </w:r>
      <w:r w:rsidR="00B56652" w:rsidRPr="006153B7">
        <w:t>dokonuje likwidacji zbędnego lub zużytego sprzętu IT zgodnie zobowiązującymi procedurami,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12) </w:t>
      </w:r>
      <w:r w:rsidR="00B56652" w:rsidRPr="006153B7">
        <w:t>współpracuje z Wydziałem Skarbu i Budżetu przy inwentaryzacji.</w:t>
      </w:r>
    </w:p>
    <w:p w:rsidR="00C751C5" w:rsidRPr="006153B7" w:rsidRDefault="00C751C5" w:rsidP="00C751C5">
      <w:pPr>
        <w:pStyle w:val="Bezodstpw"/>
        <w:jc w:val="both"/>
      </w:pPr>
      <w:r w:rsidRPr="006153B7">
        <w:t>2. Wydział administruje systemami informatycznymi i infrastrukturą sieciową, odpowiada za ich  bezpieczeństwo i w tym zakresie:</w:t>
      </w:r>
    </w:p>
    <w:p w:rsidR="00C751C5" w:rsidRPr="006153B7" w:rsidRDefault="00C751C5" w:rsidP="00C751C5">
      <w:pPr>
        <w:pStyle w:val="Bezodstpw"/>
        <w:jc w:val="both"/>
      </w:pPr>
      <w:r w:rsidRPr="006153B7">
        <w:t>1) zapewnia ciągłość funkcjonowania systemów informatycznych,</w:t>
      </w:r>
    </w:p>
    <w:p w:rsidR="00C751C5" w:rsidRPr="006153B7" w:rsidRDefault="00C751C5" w:rsidP="00C751C5">
      <w:pPr>
        <w:pStyle w:val="Bezodstpw"/>
        <w:jc w:val="both"/>
      </w:pPr>
      <w:r w:rsidRPr="006153B7">
        <w:t>2) administruje infrastrukturą teleinformatyczną Urzędu: serwerami, usługami sieciowymi oraz systemami baz danych,</w:t>
      </w:r>
    </w:p>
    <w:p w:rsidR="00F377C7" w:rsidRDefault="00C751C5" w:rsidP="00C751C5">
      <w:pPr>
        <w:pStyle w:val="Bezodstpw"/>
        <w:jc w:val="both"/>
      </w:pPr>
      <w:r w:rsidRPr="006153B7">
        <w:t xml:space="preserve">3) wdraża nowe technologie informatyczne w obszarze funkcjonowania infrastruktury sieciowej, </w:t>
      </w:r>
    </w:p>
    <w:p w:rsidR="00C751C5" w:rsidRPr="006153B7" w:rsidRDefault="00C751C5" w:rsidP="00C751C5">
      <w:pPr>
        <w:pStyle w:val="Bezodstpw"/>
        <w:jc w:val="both"/>
      </w:pPr>
      <w:r w:rsidRPr="006153B7">
        <w:t>4) utrzymuje w działaniu i sprawuje nadzór nad serwerami i aktywnymi urządzeniami sieciowymi,</w:t>
      </w:r>
    </w:p>
    <w:p w:rsidR="00C751C5" w:rsidRPr="006153B7" w:rsidRDefault="00C751C5" w:rsidP="00C751C5">
      <w:pPr>
        <w:pStyle w:val="Bezodstpw"/>
        <w:jc w:val="both"/>
      </w:pPr>
      <w:r w:rsidRPr="006153B7">
        <w:t>5) wykonuje kopie zapasowe systemów operacyjnych i zasobów plikowych</w:t>
      </w:r>
      <w:r w:rsidR="00F377C7" w:rsidRPr="00F377C7">
        <w:t xml:space="preserve"> </w:t>
      </w:r>
      <w:r w:rsidR="00F377C7" w:rsidRPr="006153B7">
        <w:t>serwerów</w:t>
      </w:r>
      <w:r w:rsidRPr="006153B7">
        <w:t xml:space="preserve">, nadzoruje ich przechowywanie oraz współpracuje z operatorem kopii przy przeprowadzaniu procesu </w:t>
      </w:r>
      <w:r w:rsidR="00F377C7">
        <w:t xml:space="preserve">ich </w:t>
      </w:r>
      <w:r w:rsidRPr="006153B7">
        <w:t>wykonywania,</w:t>
      </w:r>
    </w:p>
    <w:p w:rsidR="00C751C5" w:rsidRPr="006153B7" w:rsidRDefault="00C751C5" w:rsidP="00C751C5">
      <w:pPr>
        <w:pStyle w:val="Bezodstpw"/>
        <w:jc w:val="both"/>
        <w:rPr>
          <w:lang w:eastAsia="pl-PL"/>
        </w:rPr>
      </w:pPr>
      <w:r w:rsidRPr="003B4A94">
        <w:t xml:space="preserve">6) </w:t>
      </w:r>
      <w:r w:rsidRPr="003B4A94">
        <w:rPr>
          <w:lang w:eastAsia="pl-PL"/>
        </w:rPr>
        <w:t xml:space="preserve">aktualizuje Instrukcję Zarządzania Systemem Informatycznym służącym do przetwarzania danych osobowych oraz </w:t>
      </w:r>
      <w:r w:rsidRPr="003B4A94">
        <w:t xml:space="preserve">współpracuje z Inspektorem Ochrony Danych w procesie analizowania, opracowywania, aktualizacji i wdrażania </w:t>
      </w:r>
      <w:r w:rsidR="00687B67">
        <w:t>dokumentacji związanej z zapewnieniem bezpieczeństwa informacji i ochrony danych</w:t>
      </w:r>
      <w:r w:rsidRPr="006153B7">
        <w:t>,</w:t>
      </w:r>
    </w:p>
    <w:p w:rsidR="00C751C5" w:rsidRPr="006153B7" w:rsidRDefault="00C751C5" w:rsidP="00C751C5">
      <w:pPr>
        <w:pStyle w:val="Bezodstpw"/>
        <w:jc w:val="both"/>
      </w:pPr>
      <w:r w:rsidRPr="006153B7">
        <w:t>7) opiniuje nowe projekty w zakresie architektury systemów, rekomenduje przystąpienie do ich realizacji  i uczestniczy w procesie ich wdrażania,</w:t>
      </w:r>
    </w:p>
    <w:p w:rsidR="00C751C5" w:rsidRPr="006153B7" w:rsidRDefault="00C751C5" w:rsidP="00C751C5">
      <w:pPr>
        <w:pStyle w:val="Bezodstpw"/>
        <w:jc w:val="both"/>
      </w:pPr>
      <w:r w:rsidRPr="006153B7">
        <w:t>8) wnioskuje i opiniuje zmiany dotyczące modernizacji, rozbudowy i integracji systemów informatycznych w zakresie ich architektury z uwzględnieniem ich wpływu na bezpieczeństwo informatyczne,</w:t>
      </w:r>
    </w:p>
    <w:p w:rsidR="00C751C5" w:rsidRPr="006153B7" w:rsidRDefault="00C751C5" w:rsidP="00C751C5">
      <w:pPr>
        <w:pStyle w:val="Bezodstpw"/>
        <w:jc w:val="both"/>
      </w:pPr>
      <w:r w:rsidRPr="006153B7">
        <w:t>9) odpowiada za utrzymanie procesów uruchomionych na serwerach,</w:t>
      </w:r>
    </w:p>
    <w:p w:rsidR="00C751C5" w:rsidRPr="006153B7" w:rsidRDefault="00C751C5" w:rsidP="00C751C5">
      <w:pPr>
        <w:pStyle w:val="Bezodstpw"/>
        <w:jc w:val="both"/>
      </w:pPr>
      <w:r w:rsidRPr="006153B7">
        <w:t>10) zarządza uprawnieniami do dostępu  do własnych zasobów sieciowych Urzędu,</w:t>
      </w:r>
    </w:p>
    <w:p w:rsidR="00C751C5" w:rsidRPr="006153B7" w:rsidRDefault="00C751C5" w:rsidP="00C751C5">
      <w:pPr>
        <w:pStyle w:val="Bezodstpw"/>
        <w:jc w:val="both"/>
      </w:pPr>
      <w:r w:rsidRPr="006153B7">
        <w:t>11) monitoruje sieć informatyczną Urzędu w celu zwiększenia bezpieczeństwa oraz aktywnego przeciwdziałania potencjalnym zagrożeniom,</w:t>
      </w:r>
    </w:p>
    <w:p w:rsidR="00C751C5" w:rsidRPr="006153B7" w:rsidRDefault="00C751C5" w:rsidP="00C751C5">
      <w:pPr>
        <w:pStyle w:val="Bezodstpw"/>
        <w:jc w:val="both"/>
      </w:pPr>
      <w:r w:rsidRPr="006153B7">
        <w:t>12) zapewnia bezpieczne połączenia do zasobów sieciowych Urzędu na poziomie sieci oraz administruje systemami antywirusowymi w obszarze serwerów domenowych, serwerów usług sieciowych i serwerów internetowych,</w:t>
      </w:r>
    </w:p>
    <w:p w:rsidR="00C751C5" w:rsidRPr="006153B7" w:rsidRDefault="00C751C5" w:rsidP="00C751C5">
      <w:pPr>
        <w:pStyle w:val="Bezodstpw"/>
        <w:jc w:val="both"/>
      </w:pPr>
      <w:r w:rsidRPr="006153B7">
        <w:t>13) przygotowuje specyfikacje wymogów technicznych do postępowań przetargowych i nadzoruje inwestycje związane z zakupem serwerów, usług sieciowych, w tym okablowania strukturalnego oraz systemów baz danych,</w:t>
      </w:r>
    </w:p>
    <w:p w:rsidR="00687B67" w:rsidRDefault="00C751C5" w:rsidP="00C751C5">
      <w:pPr>
        <w:pStyle w:val="Bezodstpw"/>
        <w:jc w:val="both"/>
        <w:rPr>
          <w:lang w:eastAsia="pl-PL"/>
        </w:rPr>
      </w:pPr>
      <w:r w:rsidRPr="006153B7">
        <w:lastRenderedPageBreak/>
        <w:t xml:space="preserve">14) </w:t>
      </w:r>
      <w:r w:rsidRPr="006153B7">
        <w:rPr>
          <w:lang w:eastAsia="pl-PL"/>
        </w:rPr>
        <w:t>prowadzi magazyn urządzeń komputerowych i telekomunikacyjnych</w:t>
      </w:r>
      <w:r w:rsidR="00687B67">
        <w:rPr>
          <w:lang w:eastAsia="pl-PL"/>
        </w:rPr>
        <w:t>,</w:t>
      </w:r>
    </w:p>
    <w:p w:rsidR="00C751C5" w:rsidRDefault="00687B67" w:rsidP="00C751C5">
      <w:pPr>
        <w:pStyle w:val="Bezodstpw"/>
        <w:jc w:val="both"/>
        <w:rPr>
          <w:lang w:eastAsia="pl-PL"/>
        </w:rPr>
      </w:pPr>
      <w:r>
        <w:rPr>
          <w:lang w:eastAsia="pl-PL"/>
        </w:rPr>
        <w:t>15) sprawuje nadzór nad serwerownią Urzędu</w:t>
      </w:r>
      <w:r w:rsidR="00C751C5" w:rsidRPr="006153B7">
        <w:rPr>
          <w:lang w:eastAsia="pl-PL"/>
        </w:rPr>
        <w:t>.</w:t>
      </w:r>
    </w:p>
    <w:p w:rsidR="00C751C5" w:rsidRPr="006153B7" w:rsidRDefault="00C751C5" w:rsidP="00C751C5">
      <w:pPr>
        <w:pStyle w:val="Bezodstpw"/>
        <w:jc w:val="both"/>
      </w:pPr>
      <w:r w:rsidRPr="006153B7">
        <w:t>3. Wydział wykonuje wszystkie zadania związane z wdrożeniem, utrzymaniem i zapewnieniem prawidłowego funkcjonowania systemu elektronicznej komunikacji i elektronicznego zarządzania dokumentacją i w tym zakresie odpowiada za: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1) prowadzenie stałego nadzoru nad prawidłowym funkcjonowaniem systemu oraz zgłaszanie zauważonych nieprawidłowości – współpraca w tym zakresie z autorem programu,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2) przyjmowanie i gromadzenie uwag użytkowników o funkcjonowaniu systemu,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3) przygotowywanie wniosków dotyczących modyfikacji systemu,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4) analizowanie zasięgu działania systemu rejestracji i obiegu dokumentów oraz ocena jego wykorzystania przez komórki organizacyjne Urzędu,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5) określanie zakresu dostępu do systemu w Urzędzie,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6) przydzielanie uprawnień do korzystania z systemu,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7) organizacja i prowadzenie szkoleń z zakresu obsługi systemu,</w:t>
      </w:r>
    </w:p>
    <w:p w:rsidR="00C751C5" w:rsidRPr="006153B7" w:rsidRDefault="00C751C5" w:rsidP="00C751C5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8) wykonywanie wszystkich zadań związanych z obsługą elektronicznej skrzynki podawczej Urzędu</w:t>
      </w:r>
      <w:r>
        <w:rPr>
          <w:rFonts w:cs="TimesNewRomanPSMT"/>
        </w:rPr>
        <w:t xml:space="preserve"> oraz </w:t>
      </w:r>
      <w:r w:rsidRPr="006153B7">
        <w:t xml:space="preserve">aktualizacja </w:t>
      </w:r>
      <w:r>
        <w:t xml:space="preserve">urzędowej </w:t>
      </w:r>
      <w:r w:rsidRPr="006153B7">
        <w:t xml:space="preserve">książki </w:t>
      </w:r>
      <w:r>
        <w:t>telefonicznej</w:t>
      </w:r>
      <w:r w:rsidRPr="006153B7">
        <w:rPr>
          <w:rFonts w:cs="TimesNewRomanPSMT"/>
        </w:rPr>
        <w:t>.</w:t>
      </w:r>
    </w:p>
    <w:p w:rsidR="00C751C5" w:rsidRPr="006153B7" w:rsidRDefault="00F377C7" w:rsidP="00C751C5">
      <w:pPr>
        <w:pStyle w:val="Bezodstpw"/>
        <w:jc w:val="both"/>
      </w:pPr>
      <w:r>
        <w:t>4</w:t>
      </w:r>
      <w:r w:rsidR="00C751C5" w:rsidRPr="006153B7">
        <w:t xml:space="preserve">. </w:t>
      </w:r>
      <w:r w:rsidRPr="003B4A94">
        <w:t>Wydział prowadzi sprawy związane z monitoringiem miejskim, monitoringiem Urzędu oraz obsługuje rejestratory monitoringu wizyjnego Urzędu.</w:t>
      </w:r>
    </w:p>
    <w:p w:rsidR="00C751C5" w:rsidRPr="003B4A94" w:rsidRDefault="00F377C7" w:rsidP="00C751C5">
      <w:pPr>
        <w:pStyle w:val="Bezodstpw"/>
        <w:jc w:val="both"/>
      </w:pPr>
      <w:r>
        <w:t>5</w:t>
      </w:r>
      <w:r w:rsidR="00C751C5" w:rsidRPr="003B4A94">
        <w:t xml:space="preserve">. </w:t>
      </w:r>
      <w:r w:rsidRPr="006153B7">
        <w:t>Wydział zapewnia, stosownie do zgłaszanych potrzeb, obsługę techniczną i wyposażenie w niezbędny sprzęt IT pomieszczeń do odbycia sesji, narad, spotkań, konferencji.</w:t>
      </w:r>
    </w:p>
    <w:p w:rsidR="00C751C5" w:rsidRPr="006153B7" w:rsidRDefault="00F377C7" w:rsidP="00C751C5">
      <w:pPr>
        <w:pStyle w:val="Bezodstpw"/>
        <w:jc w:val="both"/>
      </w:pPr>
      <w:r>
        <w:t>6</w:t>
      </w:r>
      <w:r w:rsidR="00C751C5" w:rsidRPr="006153B7">
        <w:t xml:space="preserve">. </w:t>
      </w:r>
      <w:r w:rsidR="00C751C5" w:rsidRPr="006153B7">
        <w:rPr>
          <w:lang w:eastAsia="pl-PL"/>
        </w:rPr>
        <w:t xml:space="preserve">Wydział </w:t>
      </w:r>
      <w:r w:rsidR="00C751C5" w:rsidRPr="006153B7">
        <w:t>zapewnia łączność telekomunikacyjną Urzędu.</w:t>
      </w:r>
    </w:p>
    <w:p w:rsidR="00C751C5" w:rsidRDefault="00F377C7" w:rsidP="00C751C5">
      <w:pPr>
        <w:pStyle w:val="Bezodstpw"/>
        <w:jc w:val="both"/>
      </w:pPr>
      <w:r>
        <w:t>7</w:t>
      </w:r>
      <w:r w:rsidR="00C751C5" w:rsidRPr="006153B7">
        <w:t xml:space="preserve">. </w:t>
      </w:r>
      <w:r w:rsidRPr="006153B7">
        <w:t>Wydział realizuje zadania związane z utylizacją zużytych tonerów i materiałów eksploatacyjnych i przekazuje karty odpadów do WOU.</w:t>
      </w:r>
    </w:p>
    <w:p w:rsidR="00F377C7" w:rsidRPr="006153B7" w:rsidRDefault="00F377C7" w:rsidP="00F377C7">
      <w:pPr>
        <w:pStyle w:val="Bezodstpw"/>
        <w:jc w:val="both"/>
      </w:pPr>
      <w:r>
        <w:t>8</w:t>
      </w:r>
      <w:r w:rsidRPr="006153B7">
        <w:t>. W Wydziale funkcjonuje stanowisko Administratora BIP do zadań którego należy w szczególności:</w:t>
      </w:r>
    </w:p>
    <w:p w:rsidR="00F377C7" w:rsidRPr="006153B7" w:rsidRDefault="00F377C7" w:rsidP="00F377C7">
      <w:pPr>
        <w:pStyle w:val="Bezodstpw"/>
        <w:jc w:val="both"/>
      </w:pPr>
      <w:r w:rsidRPr="006153B7">
        <w:t>1) wykonywanie zadań Administratora BIP Urzędu Miejskiego i redakcja Biuletynu Informacji Publicznej we współpracy z komórkami organizacyjnymi Urzędu oraz miejskimi jednostkami organizacyjnymi,</w:t>
      </w:r>
    </w:p>
    <w:p w:rsidR="00F377C7" w:rsidRPr="006153B7" w:rsidRDefault="00F377C7" w:rsidP="00F377C7">
      <w:pPr>
        <w:pStyle w:val="Bezodstpw"/>
        <w:jc w:val="both"/>
      </w:pPr>
      <w:r w:rsidRPr="006153B7">
        <w:t>2) prowadzenie ewidencji Zarządzeń Prezydenta Miasta i ich publikacja,</w:t>
      </w:r>
    </w:p>
    <w:p w:rsidR="00F377C7" w:rsidRPr="006153B7" w:rsidRDefault="00F377C7" w:rsidP="00F377C7">
      <w:pPr>
        <w:pStyle w:val="Bezodstpw"/>
        <w:jc w:val="both"/>
        <w:rPr>
          <w:i/>
        </w:rPr>
      </w:pPr>
      <w:r w:rsidRPr="006153B7">
        <w:t>3)</w:t>
      </w:r>
      <w:r w:rsidRPr="006153B7">
        <w:rPr>
          <w:rFonts w:cs="TimesNewRomanPSMT"/>
        </w:rPr>
        <w:t xml:space="preserve"> </w:t>
      </w:r>
      <w:r w:rsidRPr="006153B7">
        <w:t>opracowywanie miesięcznych informacji o pracy Prezydenta i przedkładanie ich Radzie,</w:t>
      </w:r>
    </w:p>
    <w:p w:rsidR="00F377C7" w:rsidRPr="006153B7" w:rsidRDefault="00F377C7" w:rsidP="00F377C7">
      <w:pPr>
        <w:pStyle w:val="Bezodstpw"/>
        <w:jc w:val="both"/>
      </w:pPr>
      <w:r w:rsidRPr="006153B7">
        <w:rPr>
          <w:rFonts w:cs="TimesNewRomanPSMT"/>
        </w:rPr>
        <w:t>4)</w:t>
      </w:r>
      <w:r w:rsidRPr="006153B7">
        <w:t xml:space="preserve"> współdziałanie z Biurem Rady Miejskiej i jednostkami organizacyjnymi Miasta w elektronicznym przesyle Uchwał Rady Miejskiej oraz innych aktów prawnych do publikacji przez Wojewodę w Dzienniku Urzędowym Województwa Podlaskiego,</w:t>
      </w:r>
    </w:p>
    <w:p w:rsidR="00F377C7" w:rsidRPr="006153B7" w:rsidRDefault="00F377C7" w:rsidP="00F377C7">
      <w:pPr>
        <w:pStyle w:val="Bezodstpw"/>
        <w:jc w:val="both"/>
      </w:pPr>
      <w:r w:rsidRPr="006153B7">
        <w:t>5) koordynacja działania komórek organizacyjnych Urzędu Miasta Łomży w zakresie przygotowywania materiałów, edycji, udostępniania dokumentów i udzielania informacji publicznej, prowadzenie ewidencji wniosków o udzielenie informacji publicznej.</w:t>
      </w:r>
    </w:p>
    <w:p w:rsidR="00C751C5" w:rsidRPr="006153B7" w:rsidRDefault="00C751C5" w:rsidP="00C751C5">
      <w:pPr>
        <w:pStyle w:val="Bezodstpw"/>
        <w:jc w:val="both"/>
      </w:pPr>
      <w:r w:rsidRPr="006153B7">
        <w:t xml:space="preserve">9. </w:t>
      </w:r>
      <w:r w:rsidR="00F377C7" w:rsidRPr="006153B7">
        <w:rPr>
          <w:rFonts w:asciiTheme="minorHAnsi" w:hAnsiTheme="minorHAnsi"/>
          <w:bCs/>
        </w:rPr>
        <w:t>Wydział wykonuje także inne zadania zlecone doraźnie przez Prezydenta</w:t>
      </w:r>
      <w:r w:rsidR="009719D3">
        <w:rPr>
          <w:rFonts w:asciiTheme="minorHAnsi" w:hAnsiTheme="minorHAnsi"/>
          <w:bCs/>
        </w:rPr>
        <w:t>, Zastępców Prezydenta</w:t>
      </w:r>
      <w:r w:rsidR="00F377C7" w:rsidRPr="006153B7">
        <w:rPr>
          <w:rFonts w:asciiTheme="minorHAnsi" w:hAnsiTheme="minorHAnsi"/>
          <w:bCs/>
        </w:rPr>
        <w:t xml:space="preserve"> </w:t>
      </w:r>
      <w:r w:rsidR="00F377C7" w:rsidRPr="006153B7">
        <w:t>lub Sekretarza.</w:t>
      </w:r>
    </w:p>
    <w:p w:rsidR="00C751C5" w:rsidRDefault="002A3709" w:rsidP="002A3709">
      <w:pPr>
        <w:pStyle w:val="Bezodstpw"/>
        <w:jc w:val="center"/>
      </w:pPr>
      <w:r>
        <w:t xml:space="preserve">§ </w:t>
      </w:r>
      <w:r w:rsidR="00A75485">
        <w:t>40</w:t>
      </w:r>
    </w:p>
    <w:p w:rsidR="00DF4CB8" w:rsidRPr="002A3709" w:rsidRDefault="002A3709" w:rsidP="00DF4CB8">
      <w:pPr>
        <w:pStyle w:val="Bezodstpw"/>
        <w:ind w:left="360"/>
        <w:jc w:val="center"/>
        <w:rPr>
          <w:caps/>
        </w:rPr>
      </w:pPr>
      <w:r w:rsidRPr="002A3709">
        <w:rPr>
          <w:caps/>
        </w:rPr>
        <w:t>WYDZIAŁ KULTURY, SPORTU I INICJATYW SPOŁECZNYCH</w:t>
      </w:r>
    </w:p>
    <w:p w:rsidR="00DF4CB8" w:rsidRPr="002A3709" w:rsidRDefault="00DF4CB8" w:rsidP="00DF4CB8">
      <w:pPr>
        <w:pStyle w:val="Bezodstpw"/>
        <w:jc w:val="both"/>
      </w:pPr>
      <w:r w:rsidRPr="002A3709">
        <w:rPr>
          <w:lang w:eastAsia="pl-PL"/>
        </w:rPr>
        <w:t xml:space="preserve">1. </w:t>
      </w:r>
      <w:r w:rsidR="002A3709" w:rsidRPr="002A3709">
        <w:t xml:space="preserve">Wydział </w:t>
      </w:r>
      <w:r w:rsidRPr="002A3709">
        <w:t>składa się z:</w:t>
      </w:r>
    </w:p>
    <w:p w:rsidR="00DF4CB8" w:rsidRPr="002A3709" w:rsidRDefault="00DF4CB8" w:rsidP="00DF4CB8">
      <w:pPr>
        <w:pStyle w:val="Bezodstpw"/>
        <w:jc w:val="both"/>
      </w:pPr>
      <w:r w:rsidRPr="002A3709">
        <w:t>1) Referatu</w:t>
      </w:r>
      <w:r w:rsidRPr="002A3709">
        <w:rPr>
          <w:lang w:eastAsia="pl-PL"/>
        </w:rPr>
        <w:t xml:space="preserve"> Partycypacji Społecznej</w:t>
      </w:r>
    </w:p>
    <w:p w:rsidR="00DF4CB8" w:rsidRPr="002A3709" w:rsidRDefault="00DF4CB8" w:rsidP="00DF4CB8">
      <w:pPr>
        <w:pStyle w:val="Bezodstpw"/>
        <w:jc w:val="both"/>
        <w:rPr>
          <w:lang w:eastAsia="pl-PL"/>
        </w:rPr>
      </w:pPr>
      <w:r w:rsidRPr="002A3709">
        <w:t>2) Referatu</w:t>
      </w:r>
      <w:r w:rsidRPr="002A3709">
        <w:rPr>
          <w:lang w:eastAsia="pl-PL"/>
        </w:rPr>
        <w:t xml:space="preserve"> Kultury, Sportu i Turystyki</w:t>
      </w:r>
    </w:p>
    <w:p w:rsidR="00DF4CB8" w:rsidRPr="002A3709" w:rsidRDefault="00DF4CB8" w:rsidP="00DF4CB8">
      <w:pPr>
        <w:pStyle w:val="Bezodstpw"/>
        <w:jc w:val="both"/>
      </w:pPr>
      <w:r w:rsidRPr="002A3709">
        <w:rPr>
          <w:lang w:eastAsia="pl-PL"/>
        </w:rPr>
        <w:t xml:space="preserve">3) </w:t>
      </w:r>
      <w:r w:rsidRPr="002A3709">
        <w:t>wieloosobowych stanowisk pracy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4) Domek Pastora - Centrum Aktywności Turystycznej i Kulturalnej </w:t>
      </w:r>
    </w:p>
    <w:p w:rsidR="00DF4CB8" w:rsidRPr="002A3709" w:rsidRDefault="00DF4CB8" w:rsidP="00DF4CB8">
      <w:pPr>
        <w:pStyle w:val="Bezodstpw"/>
        <w:jc w:val="both"/>
      </w:pPr>
      <w:r w:rsidRPr="002A3709">
        <w:t>2. Do zadań Referatu</w:t>
      </w:r>
      <w:r w:rsidRPr="002A3709">
        <w:rPr>
          <w:lang w:eastAsia="pl-PL"/>
        </w:rPr>
        <w:t xml:space="preserve"> Partycypacji Społecznej</w:t>
      </w:r>
      <w:r w:rsidRPr="002A3709">
        <w:t xml:space="preserve"> należy: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1) </w:t>
      </w:r>
      <w:r w:rsidRPr="002A3709">
        <w:rPr>
          <w:lang w:eastAsia="pl-PL"/>
        </w:rPr>
        <w:t>współpraca z organizacjami pozarządowymi i podmiotami o których mowa w ustawie o działalności pożytku publicznego i o wolontariacie, w tym w szczególności w zakresie pozafinansowych form współpracy takich jak: organizowanie spotkań, konferencji, szkoleń dla organizacji i innych podmiotów prowadzących działalność pożytku publicznego, konkursów promujących organizacje,</w:t>
      </w:r>
    </w:p>
    <w:p w:rsidR="00DF4CB8" w:rsidRPr="002A3709" w:rsidRDefault="00DF4CB8" w:rsidP="00DF4CB8">
      <w:pPr>
        <w:pStyle w:val="Bezodstpw"/>
        <w:jc w:val="both"/>
      </w:pPr>
      <w:r w:rsidRPr="002A3709">
        <w:t>2) prowadzenie pełnej bazy danych o organizacjach pozarządowych działających w Mieście i umieszczanie oraz aktualizacja tych informacji w serwisie informacyjnym Miasta,</w:t>
      </w:r>
      <w:r w:rsidRPr="002A3709">
        <w:rPr>
          <w:lang w:eastAsia="pl-PL"/>
        </w:rPr>
        <w:t xml:space="preserve"> aktualizacja mapy aktywności NGO,</w:t>
      </w:r>
    </w:p>
    <w:p w:rsidR="00DF4CB8" w:rsidRPr="002A3709" w:rsidRDefault="00DF4CB8" w:rsidP="00DF4CB8">
      <w:pPr>
        <w:pStyle w:val="Bezodstpw"/>
        <w:jc w:val="both"/>
      </w:pPr>
      <w:r w:rsidRPr="002A3709">
        <w:t>3) informowanie organizacji o możliwościach pozyskania środków na realizację zadań pożytku publicznego z budżetu Miasta i innych źródeł i współpraca w tym zakresie z Wydziałem Rozwoju i Funduszy Zewnętrznych,</w:t>
      </w:r>
    </w:p>
    <w:p w:rsidR="00DF4CB8" w:rsidRPr="002A3709" w:rsidRDefault="00DF4CB8" w:rsidP="00DF4CB8">
      <w:pPr>
        <w:pStyle w:val="Bezodstpw"/>
        <w:jc w:val="both"/>
      </w:pPr>
      <w:r w:rsidRPr="002A3709">
        <w:t>4) prowadzenie spraw wynikających z ustawy o działalności pożytku publicznego i wolontariacie, a w tym: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a) opracowanie, realizacja i sprawozdania z realizacji „Programu współpracy Miasta z organizacjami pozarządowymi” oraz współdziałanie przy opracowywaniu innych lokalnych programów oraz wdrażanie do realizacji zadań wynikających z przyjętych programów, 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b) prowadzenie procedur konkursowych związanych z przyznawaniem dotacji </w:t>
      </w:r>
      <w:r w:rsidR="00040A79">
        <w:t xml:space="preserve">na realizację zadań publicznych </w:t>
      </w:r>
      <w:r w:rsidRPr="002A3709">
        <w:t xml:space="preserve">zlecanych stowarzyszeniom w sferze rozwoju społeczeństwa obywatelskiego i edukacji ekonomicznej, przygotowywanie umów, monitorowanie realizacji zadania, analiza sprawozdań oraz kontrola wykorzystania dotacji, </w:t>
      </w:r>
    </w:p>
    <w:p w:rsidR="00DF4CB8" w:rsidRPr="002A3709" w:rsidRDefault="00DF4CB8" w:rsidP="00DF4CB8">
      <w:pPr>
        <w:pStyle w:val="Bezodstpw"/>
        <w:jc w:val="both"/>
        <w:rPr>
          <w:lang w:eastAsia="pl-PL"/>
        </w:rPr>
      </w:pPr>
      <w:r w:rsidRPr="002A3709">
        <w:rPr>
          <w:lang w:eastAsia="pl-PL"/>
        </w:rPr>
        <w:lastRenderedPageBreak/>
        <w:t xml:space="preserve">c) sporządzanie rocznych harmonogramów kontroli i sprawowanie kontroli planowych oraz pozaplanowych zadań publicznych zleconych przez Miasto Łomża organizacjom oraz podmiotom wymienionych w ustawie o działalności pożytku publicznego i o wolontariacie, </w:t>
      </w:r>
    </w:p>
    <w:p w:rsidR="00DF4CB8" w:rsidRPr="002A3709" w:rsidRDefault="00DF4CB8" w:rsidP="00DF4CB8">
      <w:pPr>
        <w:pStyle w:val="Bezodstpw"/>
        <w:jc w:val="both"/>
        <w:rPr>
          <w:lang w:eastAsia="pl-PL"/>
        </w:rPr>
      </w:pPr>
      <w:r w:rsidRPr="002A3709">
        <w:rPr>
          <w:lang w:eastAsia="pl-PL"/>
        </w:rPr>
        <w:t>5) przygotowywanie, przeprowadzanie i analizowanie wyników konsultacji społecznych, nienależących do właściwości innych wydziałów i stanowisk,</w:t>
      </w:r>
    </w:p>
    <w:p w:rsidR="00DF4CB8" w:rsidRPr="002A3709" w:rsidRDefault="00DF4CB8" w:rsidP="00DF4CB8">
      <w:pPr>
        <w:pStyle w:val="Bezodstpw"/>
        <w:jc w:val="both"/>
        <w:rPr>
          <w:lang w:eastAsia="pl-PL"/>
        </w:rPr>
      </w:pPr>
      <w:r w:rsidRPr="002A3709">
        <w:rPr>
          <w:lang w:eastAsia="pl-PL"/>
        </w:rPr>
        <w:t xml:space="preserve">6) przygotowywanie i przeprowadzanie wyborów do społecznych rad miasta - </w:t>
      </w:r>
      <w:r w:rsidR="006E7726">
        <w:t xml:space="preserve">Łomżyńskiej Społecznej Rady ds. Osób </w:t>
      </w:r>
      <w:r w:rsidR="006E7726">
        <w:br/>
        <w:t>z Niepełnosprawnością</w:t>
      </w:r>
      <w:r w:rsidR="002A3709">
        <w:rPr>
          <w:lang w:eastAsia="pl-PL"/>
        </w:rPr>
        <w:t>, Rady Seniorów</w:t>
      </w:r>
      <w:r w:rsidR="006E7726">
        <w:rPr>
          <w:lang w:eastAsia="pl-PL"/>
        </w:rPr>
        <w:t>,</w:t>
      </w:r>
      <w:r w:rsidR="002A3709">
        <w:rPr>
          <w:lang w:eastAsia="pl-PL"/>
        </w:rPr>
        <w:t xml:space="preserve"> </w:t>
      </w:r>
      <w:r w:rsidR="006E7726">
        <w:t>Łomżyńskiej Rady Działalności Pożytku Publicznego</w:t>
      </w:r>
      <w:r w:rsidR="006E7726">
        <w:rPr>
          <w:lang w:eastAsia="pl-PL"/>
        </w:rPr>
        <w:t xml:space="preserve"> </w:t>
      </w:r>
      <w:r w:rsidR="002A3709">
        <w:rPr>
          <w:lang w:eastAsia="pl-PL"/>
        </w:rPr>
        <w:t>i i</w:t>
      </w:r>
      <w:r w:rsidRPr="002A3709">
        <w:rPr>
          <w:lang w:eastAsia="pl-PL"/>
        </w:rPr>
        <w:t>n. - współpraca i obsługa organizacyjna ich działalności,</w:t>
      </w:r>
      <w:r w:rsidR="006E7726">
        <w:t xml:space="preserve">  </w:t>
      </w:r>
    </w:p>
    <w:p w:rsidR="00DF4CB8" w:rsidRPr="002A3709" w:rsidRDefault="00DF4CB8" w:rsidP="00DF4CB8">
      <w:pPr>
        <w:pStyle w:val="Bezodstpw"/>
        <w:jc w:val="both"/>
      </w:pPr>
      <w:r w:rsidRPr="002A3709">
        <w:rPr>
          <w:lang w:eastAsia="pl-PL"/>
        </w:rPr>
        <w:t>7) prowadzenie spraw związanych z realizacją budżetu obywatelskiego,</w:t>
      </w:r>
      <w:r w:rsidRPr="002A3709">
        <w:t xml:space="preserve"> sporządzanie harmonogramu prac, współpraca z komórkami organizacyjnymi w zakresie budżetu obywatelskiego, przygotowanie, publikowanie,  gromadzenie i przetwarzanie materiałów informacyjnych dotyczących działań będących jego przedmiotem, </w:t>
      </w:r>
    </w:p>
    <w:p w:rsidR="00DF4CB8" w:rsidRPr="002A3709" w:rsidRDefault="00DF4CB8" w:rsidP="00DF4CB8">
      <w:pPr>
        <w:pStyle w:val="Bezodstpw"/>
        <w:jc w:val="both"/>
        <w:rPr>
          <w:rFonts w:cs="Times New Roman"/>
          <w:lang w:eastAsia="pl-PL"/>
        </w:rPr>
      </w:pPr>
      <w:r w:rsidRPr="002A3709">
        <w:t>8)</w:t>
      </w:r>
      <w:r w:rsidRPr="002A3709">
        <w:rPr>
          <w:b/>
        </w:rPr>
        <w:t xml:space="preserve"> </w:t>
      </w:r>
      <w:r w:rsidRPr="002A3709">
        <w:t>prowadzenie spraw realizacj</w:t>
      </w:r>
      <w:r w:rsidR="00040A79">
        <w:t>i</w:t>
      </w:r>
      <w:r w:rsidRPr="002A3709">
        <w:t xml:space="preserve"> Łomżyńskiej Karty Seniora</w:t>
      </w:r>
      <w:r w:rsidR="00040A79" w:rsidRPr="00040A79">
        <w:t xml:space="preserve"> </w:t>
      </w:r>
      <w:r w:rsidR="00040A79">
        <w:t xml:space="preserve">i </w:t>
      </w:r>
      <w:r w:rsidR="00040A79" w:rsidRPr="002A3709">
        <w:t>wydawanie Łomżyńskiej Karty Miejskiej dla seniorów</w:t>
      </w:r>
      <w:r w:rsidRPr="002A3709">
        <w:t xml:space="preserve">, </w:t>
      </w:r>
    </w:p>
    <w:p w:rsidR="00DF4CB8" w:rsidRPr="002A3709" w:rsidRDefault="00DF4CB8" w:rsidP="00DF4CB8">
      <w:pPr>
        <w:pStyle w:val="Bezodstpw"/>
        <w:jc w:val="both"/>
        <w:rPr>
          <w:rFonts w:cs="Times New Roman"/>
          <w:lang w:eastAsia="pl-PL"/>
        </w:rPr>
      </w:pPr>
      <w:r w:rsidRPr="002A3709">
        <w:rPr>
          <w:rFonts w:cs="Times New Roman"/>
          <w:lang w:eastAsia="pl-PL"/>
        </w:rPr>
        <w:t xml:space="preserve">9) współpraca z właściwymi podmiotami na rzecz rozwoju ekonomii społecznej w Mieście, </w:t>
      </w:r>
    </w:p>
    <w:p w:rsidR="00DF4CB8" w:rsidRPr="002A3709" w:rsidRDefault="00DF4CB8" w:rsidP="00DF4CB8">
      <w:pPr>
        <w:pStyle w:val="Bezodstpw"/>
        <w:jc w:val="both"/>
      </w:pPr>
      <w:r w:rsidRPr="002A3709">
        <w:t>10)</w:t>
      </w:r>
      <w:r w:rsidRPr="002A3709">
        <w:rPr>
          <w:b/>
        </w:rPr>
        <w:t xml:space="preserve"> </w:t>
      </w:r>
      <w:r w:rsidRPr="002A3709">
        <w:t xml:space="preserve">prowadzenie spraw związanych z przyjmowaniem i rozpatrywaniem wniosków z zakresu inicjatywy lokalnej, 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11) </w:t>
      </w:r>
      <w:r w:rsidR="00040A79" w:rsidRPr="002A3709">
        <w:t>prowadzenie spraw przyznawani</w:t>
      </w:r>
      <w:r w:rsidR="00040A79">
        <w:t>a</w:t>
      </w:r>
      <w:r w:rsidR="00040A79" w:rsidRPr="002A3709">
        <w:t xml:space="preserve"> nagród Prezydenta Miasta Inicjatywa Społeczna Roku, Społecznik Roku</w:t>
      </w:r>
      <w:r w:rsidR="00040A79">
        <w:t>,</w:t>
      </w:r>
    </w:p>
    <w:p w:rsidR="004C2EA9" w:rsidRPr="00E2159A" w:rsidRDefault="00DF4CB8" w:rsidP="00DF4CB8">
      <w:pPr>
        <w:pStyle w:val="Bezodstpw"/>
        <w:jc w:val="both"/>
      </w:pPr>
      <w:r w:rsidRPr="00E2159A">
        <w:t>12)</w:t>
      </w:r>
      <w:r w:rsidR="00040A79" w:rsidRPr="00E2159A">
        <w:t xml:space="preserve"> </w:t>
      </w:r>
      <w:r w:rsidR="009719D3" w:rsidRPr="00E2159A">
        <w:t>opracowani</w:t>
      </w:r>
      <w:r w:rsidR="009719D3">
        <w:t>e</w:t>
      </w:r>
      <w:r w:rsidR="009719D3">
        <w:t xml:space="preserve"> i</w:t>
      </w:r>
      <w:r w:rsidR="009719D3" w:rsidRPr="00E2159A">
        <w:t xml:space="preserve"> aktualizowani</w:t>
      </w:r>
      <w:r w:rsidR="009719D3">
        <w:t xml:space="preserve">e </w:t>
      </w:r>
      <w:r w:rsidR="009719D3" w:rsidRPr="00E2159A">
        <w:t>Lokalnego Programu Rewitalizacji w obszarach społecznych</w:t>
      </w:r>
      <w:r w:rsidR="009719D3" w:rsidRPr="00E2159A">
        <w:t xml:space="preserve"> </w:t>
      </w:r>
      <w:r w:rsidR="009719D3">
        <w:t xml:space="preserve">we </w:t>
      </w:r>
      <w:r w:rsidR="00E2159A" w:rsidRPr="00E2159A">
        <w:t>współprac</w:t>
      </w:r>
      <w:r w:rsidR="009719D3">
        <w:t>y</w:t>
      </w:r>
      <w:r w:rsidR="00E2159A" w:rsidRPr="00E2159A">
        <w:t xml:space="preserve"> z Wydziałem Inwestycji, Rozwoju i Funduszy Zewnętrznych </w:t>
      </w:r>
      <w:r w:rsidR="009719D3">
        <w:t xml:space="preserve"> oraz</w:t>
      </w:r>
      <w:r w:rsidR="001C0A9E">
        <w:t xml:space="preserve"> monitorowanie realizacji</w:t>
      </w:r>
      <w:r w:rsidR="009719D3">
        <w:t xml:space="preserve"> Programu</w:t>
      </w:r>
      <w:r w:rsidR="00E2159A" w:rsidRPr="00E2159A">
        <w:t>,</w:t>
      </w:r>
    </w:p>
    <w:p w:rsidR="00DF4CB8" w:rsidRPr="002A3709" w:rsidRDefault="004C2EA9" w:rsidP="00DF4CB8">
      <w:pPr>
        <w:pStyle w:val="Bezodstpw"/>
        <w:jc w:val="both"/>
        <w:rPr>
          <w:lang w:eastAsia="pl-PL"/>
        </w:rPr>
      </w:pPr>
      <w:r>
        <w:t>1</w:t>
      </w:r>
      <w:r w:rsidR="00E2159A">
        <w:t>3</w:t>
      </w:r>
      <w:r>
        <w:t xml:space="preserve">) </w:t>
      </w:r>
      <w:r w:rsidRPr="002A3709">
        <w:t xml:space="preserve">prowadzenie procedur konkursowych związanych z przyznawaniem dotacji </w:t>
      </w:r>
      <w:r>
        <w:t>rodzinnym ogrodom działkowym</w:t>
      </w:r>
      <w:r w:rsidRPr="002A3709">
        <w:t>, przygotowywanie umów, monitorowanie realizacji zadania, analiza sprawozdań oraz kontrola wykorzy</w:t>
      </w:r>
      <w:r>
        <w:t>stania dotacji</w:t>
      </w:r>
      <w:r w:rsidR="00DF4CB8" w:rsidRPr="002A3709">
        <w:t>.</w:t>
      </w:r>
      <w:r w:rsidR="00DF4CB8" w:rsidRPr="002A3709">
        <w:rPr>
          <w:lang w:eastAsia="pl-PL"/>
        </w:rPr>
        <w:t xml:space="preserve"> </w:t>
      </w:r>
    </w:p>
    <w:p w:rsidR="00DF4CB8" w:rsidRPr="002A3709" w:rsidRDefault="00DF4CB8" w:rsidP="00DF4CB8">
      <w:pPr>
        <w:pStyle w:val="Bezodstpw"/>
        <w:jc w:val="both"/>
      </w:pPr>
      <w:r w:rsidRPr="002A3709">
        <w:rPr>
          <w:lang w:eastAsia="pl-PL"/>
        </w:rPr>
        <w:t xml:space="preserve">3. Do zadań </w:t>
      </w:r>
      <w:r w:rsidRPr="002A3709">
        <w:t>Referatu</w:t>
      </w:r>
      <w:r w:rsidRPr="002A3709">
        <w:rPr>
          <w:lang w:eastAsia="pl-PL"/>
        </w:rPr>
        <w:t xml:space="preserve"> Kultury, Sportu i Turystyki </w:t>
      </w:r>
      <w:r w:rsidRPr="002A3709">
        <w:t>należy: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1) koordynowanie i działań związanych z organizacją imprez kulturalnych i sportowych w Mieście, ze szczególnym uwzględnieniem obszaru Starówki, prowadzenie kalendarza imprez i wydarzeń kulturalnych i sportowych na stronie internetowej Miasta, 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2) prowadzenie spraw dotyczących tworzenia, likwidacji, łączenia i dzielenia komunalnych instytucji kultury, w tym opracowywanie statutów i aktów o ich utworzeniu, 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3) wykonywanie zadań określonych w przepisach z zakresu ochrony zabytków, w tym w szczególności dotyczących ochrony i opieki nad zabytkami wynikających z prawa własności lub posiadania zabytków przez Miasto oraz prowadzenie miejskiej ewidencji zabytków, </w:t>
      </w:r>
    </w:p>
    <w:p w:rsidR="00DF4CB8" w:rsidRPr="002A3709" w:rsidRDefault="00DF4CB8" w:rsidP="00DF4CB8">
      <w:pPr>
        <w:pStyle w:val="Bezodstpw"/>
        <w:jc w:val="both"/>
      </w:pPr>
      <w:r w:rsidRPr="002A3709">
        <w:t>4) sporządzanie planów i sprawozdań rzeczowych i finansowych z działalności sportowej i kulturalnej, nadzór nad prawidłową realizacją budżetu,</w:t>
      </w:r>
    </w:p>
    <w:p w:rsidR="00DF4CB8" w:rsidRPr="002A3709" w:rsidRDefault="00DF4CB8" w:rsidP="00DF4CB8">
      <w:pPr>
        <w:pStyle w:val="Bezodstpw"/>
        <w:jc w:val="both"/>
      </w:pPr>
      <w:r w:rsidRPr="002A3709">
        <w:t>5) prowadzenie rejestru samorządowych instytucji kultury i klubów sportowych,</w:t>
      </w:r>
    </w:p>
    <w:p w:rsidR="00DF4CB8" w:rsidRPr="002A3709" w:rsidRDefault="00DF4CB8" w:rsidP="00DF4CB8">
      <w:pPr>
        <w:pStyle w:val="Bezodstpw"/>
      </w:pPr>
      <w:r w:rsidRPr="002A3709">
        <w:t>6) prowadzenie spraw związanych z przyznawaniem nagród Prezydenta Miasta w dziedzinie kultury i sportu,</w:t>
      </w:r>
    </w:p>
    <w:p w:rsidR="00DF4CB8" w:rsidRPr="002A3709" w:rsidRDefault="00DF4CB8" w:rsidP="00DF4CB8">
      <w:pPr>
        <w:pStyle w:val="Bezodstpw"/>
        <w:jc w:val="both"/>
      </w:pPr>
      <w:r w:rsidRPr="002A3709">
        <w:t>7) organizowanie i koordynacja uroczystości o charakterze państwowym i rocznic lokalnych na terenie Miasta,</w:t>
      </w:r>
    </w:p>
    <w:p w:rsidR="00DF4CB8" w:rsidRPr="002A3709" w:rsidRDefault="00DF4CB8" w:rsidP="00DF4CB8">
      <w:pPr>
        <w:pStyle w:val="Bezodstpw"/>
        <w:jc w:val="both"/>
      </w:pPr>
      <w:r w:rsidRPr="002A3709">
        <w:t>8) opiniowanie wniosków organizatorów imprez, zgodnie z ustawą o bezpieczeństwie imprez masowych, przygotowywanie i prowadzenie ewidencji decyzji Prezydenta wydawanych organizatorom imprez masowych w zakresie kultury i sportu, kontrola bezpieczeństwa imprez masowych,</w:t>
      </w:r>
    </w:p>
    <w:p w:rsidR="00DF4CB8" w:rsidRPr="002A3709" w:rsidRDefault="00DF4CB8" w:rsidP="00DF4CB8">
      <w:pPr>
        <w:pStyle w:val="Bezodstpw"/>
        <w:jc w:val="both"/>
      </w:pPr>
      <w:r w:rsidRPr="002A3709">
        <w:t>9) sprawowanie kontroli i nadzoru nad działalnością statutową stowarzyszeń kultury fizycznej i sportu działających na terenie Miasta,</w:t>
      </w:r>
    </w:p>
    <w:p w:rsidR="00DF4CB8" w:rsidRPr="002A3709" w:rsidRDefault="00DF4CB8" w:rsidP="00DF4CB8">
      <w:pPr>
        <w:pStyle w:val="Bezodstpw"/>
        <w:jc w:val="both"/>
      </w:pPr>
      <w:r w:rsidRPr="002A3709">
        <w:t>10) współdziałanie z właściwymi instytucjami i jednostkami organizacyjnymi, zapewniającymi bezpieczeństwo osób korzystających ze zbiorników wodnych przystosowanych do pływania,</w:t>
      </w:r>
    </w:p>
    <w:p w:rsidR="00DF4CB8" w:rsidRPr="002A3709" w:rsidRDefault="00DF4CB8" w:rsidP="00DF4CB8">
      <w:pPr>
        <w:pStyle w:val="Bezodstpw"/>
        <w:jc w:val="both"/>
      </w:pPr>
      <w:r w:rsidRPr="002A3709">
        <w:t>11) współdziałanie i koordynacja współpracy miejskich jednostek ze społecznym ruchem kulturalnym, państwowymi instytucjami kultury, twórcami kultury, środowiskami opiniotwórczymi, ośrodkami naukowymi, kościołami i związkami wyznaniowymi oraz innymi podmiotami w dziedzinie wspierania życia kulturalnego,</w:t>
      </w:r>
    </w:p>
    <w:p w:rsidR="00DF4CB8" w:rsidRPr="002A3709" w:rsidRDefault="00DF4CB8" w:rsidP="00DF4CB8">
      <w:pPr>
        <w:pStyle w:val="Bezodstpw"/>
        <w:jc w:val="both"/>
      </w:pPr>
      <w:r w:rsidRPr="002A3709">
        <w:t>12) tworzenie odpowiednich warunków prawno-organizacyjnych i ekonomicznych dla rozwoju i funkcjonowania amatorskiego ruchu artystycznego, sportowego i kulturalnego, w szczególności sportowych imprez masowych  i wydarzeń o charakterze kulturalnym,</w:t>
      </w:r>
    </w:p>
    <w:p w:rsidR="00DF4CB8" w:rsidRPr="002A3709" w:rsidRDefault="00DF4CB8" w:rsidP="00DF4CB8">
      <w:pPr>
        <w:pStyle w:val="Bezodstpw"/>
        <w:jc w:val="both"/>
      </w:pPr>
      <w:r w:rsidRPr="002A3709">
        <w:t>13) prowadzenie działań mających wpływ na rozwój turystyki, sportu i rekreacji w Łomży, w tym:</w:t>
      </w:r>
    </w:p>
    <w:p w:rsidR="00DF4CB8" w:rsidRPr="002A3709" w:rsidRDefault="00DF4CB8" w:rsidP="00DF4CB8">
      <w:pPr>
        <w:pStyle w:val="Bezodstpw"/>
        <w:jc w:val="both"/>
      </w:pPr>
      <w:r w:rsidRPr="002A3709">
        <w:t>a) kreowanie nowych atrakcji i produktów turystycznych, sportowych, rekreacyjnych,</w:t>
      </w:r>
    </w:p>
    <w:p w:rsidR="00DF4CB8" w:rsidRPr="002A3709" w:rsidRDefault="00DF4CB8" w:rsidP="00DF4CB8">
      <w:pPr>
        <w:pStyle w:val="Bezodstpw"/>
        <w:jc w:val="both"/>
      </w:pPr>
      <w:r w:rsidRPr="002A3709">
        <w:t>b) organizacja przedsięwzięć mających na celu poprawę jakości łomżyńskiego produktu turystycznego</w:t>
      </w:r>
      <w:r w:rsidR="008B3B97">
        <w:t>,</w:t>
      </w:r>
      <w:r w:rsidRPr="002A3709">
        <w:t xml:space="preserve"> w tym usług turystycznych,</w:t>
      </w:r>
    </w:p>
    <w:p w:rsidR="00DF4CB8" w:rsidRPr="002A3709" w:rsidRDefault="00DF4CB8" w:rsidP="00DF4CB8">
      <w:pPr>
        <w:pStyle w:val="Bezodstpw"/>
        <w:jc w:val="both"/>
      </w:pPr>
      <w:r w:rsidRPr="002A3709">
        <w:t>c) tworzenie i aktualizacja (weryfikacja) miejskich szlaków turystycznych,</w:t>
      </w:r>
    </w:p>
    <w:p w:rsidR="00DF4CB8" w:rsidRPr="002A3709" w:rsidRDefault="00DF4CB8" w:rsidP="00DF4CB8">
      <w:pPr>
        <w:pStyle w:val="Bezodstpw"/>
        <w:jc w:val="both"/>
      </w:pPr>
      <w:r w:rsidRPr="002A3709">
        <w:t xml:space="preserve">d) prowadzenie działań z zakresu informacji turystycznej; </w:t>
      </w:r>
    </w:p>
    <w:p w:rsidR="00DF4CB8" w:rsidRPr="002A3709" w:rsidRDefault="00DF4CB8" w:rsidP="00DF4CB8">
      <w:pPr>
        <w:pStyle w:val="Bezodstpw"/>
        <w:jc w:val="both"/>
      </w:pPr>
      <w:r w:rsidRPr="002A3709">
        <w:t>14) gromadzenie i opracowywanie danych dotyczących infrastruktury turystycznej i okołoturystycznej oraz turystycznych zasobów Miasta,</w:t>
      </w:r>
    </w:p>
    <w:p w:rsidR="00DF4CB8" w:rsidRPr="002A3709" w:rsidRDefault="00DF4CB8" w:rsidP="00DF4CB8">
      <w:pPr>
        <w:pStyle w:val="Bezodstpw"/>
        <w:jc w:val="both"/>
      </w:pPr>
      <w:r w:rsidRPr="002A3709">
        <w:t>15) współpraca z podmiotami mającymi znaczący wpływ na rozwój ruchu turystycznego w Łomży (np. przewoźnikami, organizatorami podróży, podmiotami prowadzącymi punkty informacji turystycznej oraz instytucjami i organizacjami zewnętrznymi),</w:t>
      </w:r>
    </w:p>
    <w:p w:rsidR="00DF4CB8" w:rsidRPr="002A3709" w:rsidRDefault="00DF4CB8" w:rsidP="00DF4CB8">
      <w:pPr>
        <w:pStyle w:val="Bezodstpw"/>
        <w:jc w:val="both"/>
      </w:pPr>
      <w:r w:rsidRPr="002A3709">
        <w:t>16) prowadzenie ewidencji bazy noclegowej na terenie Miasta,</w:t>
      </w:r>
    </w:p>
    <w:p w:rsidR="00DF4CB8" w:rsidRPr="002A3709" w:rsidRDefault="00DF4CB8" w:rsidP="00DF4CB8">
      <w:pPr>
        <w:pStyle w:val="Bezodstpw"/>
        <w:jc w:val="both"/>
      </w:pPr>
      <w:r w:rsidRPr="002A3709">
        <w:lastRenderedPageBreak/>
        <w:t xml:space="preserve">17) realizacja oznakowania turystycznego Miasta, prowadzenie rejestru istniejącego oznakowania turystycznego oraz realizacja nowych oznakowań, </w:t>
      </w:r>
    </w:p>
    <w:p w:rsidR="00DF4CB8" w:rsidRPr="002A3709" w:rsidRDefault="00DF4CB8" w:rsidP="00DF4CB8">
      <w:pPr>
        <w:pStyle w:val="Bezodstpw"/>
        <w:jc w:val="both"/>
      </w:pPr>
      <w:r w:rsidRPr="002A3709">
        <w:t>18) współudział w przygotowywaniu oferty inwestycyjnej Miasta w zakresie inwestycji turystycznych,</w:t>
      </w:r>
    </w:p>
    <w:p w:rsidR="00DF4CB8" w:rsidRDefault="00DF4CB8" w:rsidP="00DF4CB8">
      <w:pPr>
        <w:pStyle w:val="Bezodstpw"/>
        <w:jc w:val="both"/>
      </w:pPr>
      <w:r w:rsidRPr="002A3709">
        <w:t xml:space="preserve">19) prowadzenie procedur konkursowych związanych z przyznawaniem dotacji na realizację zadań publicznych zlecanych do realizacji stowarzyszeniom w sferze kultury, </w:t>
      </w:r>
      <w:r w:rsidR="00F274AA">
        <w:t xml:space="preserve">kultury fizycznej i sportu, </w:t>
      </w:r>
      <w:r w:rsidRPr="002A3709">
        <w:t>turystyki</w:t>
      </w:r>
      <w:r w:rsidR="00742D9F">
        <w:t xml:space="preserve"> </w:t>
      </w:r>
      <w:r w:rsidR="00F274AA">
        <w:t xml:space="preserve">i </w:t>
      </w:r>
      <w:r w:rsidR="00742D9F">
        <w:t>ochrony zabytków</w:t>
      </w:r>
      <w:r w:rsidRPr="002A3709">
        <w:t>, przygotowywanie umów, monitorowanie realizacji zadania, analiza sprawozdań oraz kontrola wykorzy</w:t>
      </w:r>
      <w:r w:rsidR="002A3709">
        <w:t>stania dotacji.</w:t>
      </w:r>
    </w:p>
    <w:p w:rsidR="00530822" w:rsidRPr="00040A79" w:rsidRDefault="002A3709" w:rsidP="002A3709">
      <w:pPr>
        <w:pStyle w:val="Bezodstpw"/>
        <w:jc w:val="both"/>
        <w:rPr>
          <w:lang w:eastAsia="pl-PL"/>
        </w:rPr>
      </w:pPr>
      <w:r>
        <w:t xml:space="preserve">4. </w:t>
      </w:r>
      <w:r w:rsidR="0034736C" w:rsidRPr="00040A79">
        <w:rPr>
          <w:lang w:eastAsia="pl-PL"/>
        </w:rPr>
        <w:t>Wydział realizuje promocj</w:t>
      </w:r>
      <w:r w:rsidR="00530822" w:rsidRPr="00040A79">
        <w:rPr>
          <w:lang w:eastAsia="pl-PL"/>
        </w:rPr>
        <w:t>ę</w:t>
      </w:r>
      <w:r w:rsidR="0034736C" w:rsidRPr="00040A79">
        <w:rPr>
          <w:lang w:eastAsia="pl-PL"/>
        </w:rPr>
        <w:t xml:space="preserve"> Miasta </w:t>
      </w:r>
      <w:r w:rsidR="00530822" w:rsidRPr="00040A79">
        <w:rPr>
          <w:lang w:eastAsia="pl-PL"/>
        </w:rPr>
        <w:t xml:space="preserve">w szczególności </w:t>
      </w:r>
      <w:r w:rsidR="0034736C" w:rsidRPr="00040A79">
        <w:rPr>
          <w:lang w:eastAsia="pl-PL"/>
        </w:rPr>
        <w:t>podczas wszystkich imprez kulturalnych,</w:t>
      </w:r>
      <w:r w:rsidR="00530822" w:rsidRPr="00040A79">
        <w:rPr>
          <w:lang w:eastAsia="pl-PL"/>
        </w:rPr>
        <w:t xml:space="preserve"> edukacyjnych,</w:t>
      </w:r>
      <w:r w:rsidR="0034736C" w:rsidRPr="00040A79">
        <w:rPr>
          <w:lang w:eastAsia="pl-PL"/>
        </w:rPr>
        <w:t xml:space="preserve"> sportowych i uroczystości</w:t>
      </w:r>
      <w:r w:rsidR="00706B09" w:rsidRPr="00040A79">
        <w:rPr>
          <w:lang w:eastAsia="pl-PL"/>
        </w:rPr>
        <w:t xml:space="preserve"> organizowanych przez Miasto, </w:t>
      </w:r>
      <w:r w:rsidR="00530822" w:rsidRPr="00040A79">
        <w:rPr>
          <w:lang w:eastAsia="pl-PL"/>
        </w:rPr>
        <w:t xml:space="preserve">poprzez </w:t>
      </w:r>
      <w:r w:rsidR="0034736C" w:rsidRPr="00040A79">
        <w:rPr>
          <w:lang w:eastAsia="pl-PL"/>
        </w:rPr>
        <w:t xml:space="preserve">udział </w:t>
      </w:r>
      <w:r w:rsidR="0034736C" w:rsidRPr="00040A79">
        <w:t>w imprezach promujących Miasto</w:t>
      </w:r>
      <w:r w:rsidR="00530822" w:rsidRPr="00040A79">
        <w:t xml:space="preserve"> organizowanych przez </w:t>
      </w:r>
      <w:r w:rsidR="00530822" w:rsidRPr="00040A79">
        <w:rPr>
          <w:lang w:eastAsia="pl-PL"/>
        </w:rPr>
        <w:t>inne podmioty</w:t>
      </w:r>
      <w:r w:rsidR="00640C96" w:rsidRPr="00040A79">
        <w:t xml:space="preserve"> i w tym zakresie prowadzi współpracę z komórkami Urzędu, jednostkami miejskimi, środowiskami lokalnym, instytucjami i organizacjami krajowymi i zagranicznymi</w:t>
      </w:r>
      <w:r w:rsidR="00530822" w:rsidRPr="00040A79">
        <w:rPr>
          <w:lang w:eastAsia="pl-PL"/>
        </w:rPr>
        <w:t>.</w:t>
      </w:r>
    </w:p>
    <w:p w:rsidR="002A3709" w:rsidRPr="00530822" w:rsidRDefault="00706B09" w:rsidP="002A3709">
      <w:pPr>
        <w:pStyle w:val="Bezodstpw"/>
        <w:jc w:val="both"/>
        <w:rPr>
          <w:color w:val="FF0000"/>
          <w:lang w:eastAsia="pl-PL"/>
        </w:rPr>
      </w:pPr>
      <w:r w:rsidRPr="00040A79">
        <w:rPr>
          <w:lang w:eastAsia="pl-PL"/>
        </w:rPr>
        <w:t>Wydział</w:t>
      </w:r>
      <w:r w:rsidRPr="00040A79">
        <w:t xml:space="preserve"> zapewnia na cele promocji </w:t>
      </w:r>
      <w:r w:rsidR="00640C96" w:rsidRPr="00040A79">
        <w:t xml:space="preserve">publikacje, </w:t>
      </w:r>
      <w:r w:rsidR="00640C96" w:rsidRPr="00040A79">
        <w:rPr>
          <w:lang w:eastAsia="pl-PL"/>
        </w:rPr>
        <w:t>materiały multimedialne</w:t>
      </w:r>
      <w:r w:rsidR="002A3709" w:rsidRPr="00040A79">
        <w:t>, artykuł</w:t>
      </w:r>
      <w:r w:rsidR="00530822" w:rsidRPr="00040A79">
        <w:t>y</w:t>
      </w:r>
      <w:r w:rsidR="002A3709" w:rsidRPr="00040A79">
        <w:t>, gadżet</w:t>
      </w:r>
      <w:r w:rsidR="00530822" w:rsidRPr="00040A79">
        <w:t>y</w:t>
      </w:r>
      <w:r w:rsidR="002A3709" w:rsidRPr="00040A79">
        <w:rPr>
          <w:lang w:eastAsia="pl-PL"/>
        </w:rPr>
        <w:t xml:space="preserve"> </w:t>
      </w:r>
      <w:r w:rsidR="00530822" w:rsidRPr="00040A79">
        <w:rPr>
          <w:lang w:eastAsia="pl-PL"/>
        </w:rPr>
        <w:t xml:space="preserve">oraz </w:t>
      </w:r>
      <w:r w:rsidR="002A3709" w:rsidRPr="00040A79">
        <w:rPr>
          <w:lang w:eastAsia="pl-PL"/>
        </w:rPr>
        <w:t>ich rozpowszechnianie</w:t>
      </w:r>
      <w:r w:rsidR="00640C96" w:rsidRPr="00040A79">
        <w:rPr>
          <w:lang w:eastAsia="pl-PL"/>
        </w:rPr>
        <w:t>.</w:t>
      </w:r>
    </w:p>
    <w:p w:rsidR="00DF4CB8" w:rsidRPr="002A3709" w:rsidRDefault="002A3709" w:rsidP="00DF4CB8">
      <w:pPr>
        <w:pStyle w:val="Bezodstpw"/>
        <w:jc w:val="both"/>
        <w:rPr>
          <w:i/>
        </w:rPr>
      </w:pPr>
      <w:r>
        <w:t>5</w:t>
      </w:r>
      <w:r w:rsidR="00DF4CB8" w:rsidRPr="002A3709">
        <w:t>. Domek Pastora - Centrum Aktywności Turystycznej i Kulturalnej realizuje zadania wpisujące się w założenia programowe  Projektu nr WND-RPPD.03.01.00-20-018/12 pn. „</w:t>
      </w:r>
      <w:r w:rsidR="00DF4CB8" w:rsidRPr="002A3709">
        <w:rPr>
          <w:rStyle w:val="Uwydatnienie"/>
          <w:rFonts w:eastAsia="Times New Roman" w:cs="Arial"/>
        </w:rPr>
        <w:t xml:space="preserve">Domek Pastora w Łomży – centrum aktywności turystycznej i kulturalnej” </w:t>
      </w:r>
      <w:r w:rsidR="00DF4CB8" w:rsidRPr="002A3709">
        <w:t xml:space="preserve">dofinansowanego ze środków Unii Europejskiej w ramach RPO WP na lata 2007 – 2014. </w:t>
      </w:r>
    </w:p>
    <w:p w:rsidR="00DF4CB8" w:rsidRPr="002A3709" w:rsidRDefault="002A3709" w:rsidP="00DF4CB8">
      <w:pPr>
        <w:pStyle w:val="Bezodstpw"/>
        <w:jc w:val="both"/>
      </w:pPr>
      <w:r>
        <w:t>6</w:t>
      </w:r>
      <w:r w:rsidR="00DF4CB8" w:rsidRPr="002A3709">
        <w:t>. Wydział sprawuje kontrolę i nadzór nad Filharmonią Kameralną im. Witolda Lutosławskiego, Miejską Biblioteką Publiczną, Muzeum Północno - Mazowieckim, Teatrem Lalki i Aktora, Miejskim Domem Kultury - Domem Środowisk Twórczych.</w:t>
      </w:r>
    </w:p>
    <w:p w:rsidR="008B3B97" w:rsidRDefault="002A3709" w:rsidP="008B3B97">
      <w:pPr>
        <w:pStyle w:val="Bezodstpw"/>
        <w:jc w:val="both"/>
      </w:pPr>
      <w:r>
        <w:t>7</w:t>
      </w:r>
      <w:r w:rsidR="00DF4CB8" w:rsidRPr="002A3709">
        <w:t xml:space="preserve">. </w:t>
      </w:r>
      <w:r w:rsidR="00040A79">
        <w:t>Wydział</w:t>
      </w:r>
      <w:r w:rsidR="008B3B97">
        <w:t xml:space="preserve"> </w:t>
      </w:r>
      <w:r w:rsidR="00DF4CB8" w:rsidRPr="002A3709">
        <w:t xml:space="preserve">wykonuje inne zadania zlecone przez Prezydenta lub właściwego Zastępcę Prezydenta. </w:t>
      </w:r>
    </w:p>
    <w:p w:rsidR="002A3709" w:rsidRPr="00AC25D5" w:rsidRDefault="002A3709" w:rsidP="008B3B97">
      <w:pPr>
        <w:pStyle w:val="Bezodstpw"/>
        <w:jc w:val="center"/>
      </w:pPr>
      <w:r w:rsidRPr="00AC25D5">
        <w:t xml:space="preserve">§ </w:t>
      </w:r>
      <w:r w:rsidR="00AF067D">
        <w:t>4</w:t>
      </w:r>
      <w:r w:rsidR="00A75485">
        <w:t>1</w:t>
      </w:r>
    </w:p>
    <w:p w:rsidR="002A3709" w:rsidRPr="00400549" w:rsidRDefault="002A3709" w:rsidP="002A3709">
      <w:pPr>
        <w:pStyle w:val="Bezodstpw"/>
        <w:ind w:left="360"/>
        <w:jc w:val="center"/>
        <w:rPr>
          <w:caps/>
        </w:rPr>
      </w:pPr>
      <w:r w:rsidRPr="00400549">
        <w:rPr>
          <w:caps/>
        </w:rPr>
        <w:t>Wydział Spraw Społecznych i Zdrowia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 xml:space="preserve">1. Wydział </w:t>
      </w:r>
      <w:r w:rsidRPr="006153B7">
        <w:t>składa się z: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Referatu Spraw Lokalowych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Referatu Świadczeń Rodzinnych i Alimentacyjnych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</w:rPr>
        <w:t xml:space="preserve">3) </w:t>
      </w:r>
      <w:r w:rsidRPr="006153B7">
        <w:t>wieloosobowych stanowisk pracy.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  <w:bCs/>
        </w:rPr>
        <w:t>2. Do zadań Referatu Spraw Lokalowyc</w:t>
      </w:r>
      <w:r w:rsidRPr="006153B7">
        <w:rPr>
          <w:rFonts w:asciiTheme="minorHAnsi" w:hAnsiTheme="minorHAnsi"/>
        </w:rPr>
        <w:t>h należy w szczególności: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realizacja polityki mieszkaniowej na terenie miasta,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współpraca z  MPGKiM w zakresie: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a) kosztów utrzymania i zakresu eksploatacji komunalnego zasobu mieszkaniowego,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b) przejmowania budynków i lokali od zakładów pracy i instytucji,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c) wnioskowanie o dotację celową na realizację inwestycji własnych,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d) ustalania bieżących potrzeb remontowych i planowanie remontów kapitalnych zasobu mieszkaniowego Miasta i Wspólnot Mieszkaniowych, w których Miasto posiada udział,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e) utrzymywania bazy lokalowej we właściwym stanie technicznym i odpowiednim standardzie wyposażenia w media,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f) gospodarowanie komunalnymi lokalami użytkowymi (ewidencja, zasady i formy wynajmu),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realizacja zasad funkcjonowania zasobu mieszkaniowego w tym: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a) opracowywanie wieloletniego programu gospodarowania,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b) wyznaczanie systemu poprawy stanu technicznego,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c) ustalanie zasad polityki czynszowej,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d) opracowywanie kryteriów wynajmu lokali mieszkaniowych, zamiennych, socjalnych i pomieszczeń tymczasowych,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e) prognozowanie potrzeb mieszkaniowych i możliwość ich zaspokojenia,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f) przekwaterowywanie najemców z lokali przeznaczonych decyzjami nadzoru budowlanego do rozbiórki, remontu kapitalnego lub wyłączenia z użytkowania lub utraconych w wyniku zaistnienia klęski żywiołowej,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g) przygotowywanie propozycji zasiedleń lokali mieszkalnych, zamiennych, socjalnych i pomieszczeń tymczasowych,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h) rozpatrywanie podań o czasowy podnajem lokali lub bezpłatny podnajem osobie trzeciej,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przygotowywanie i realizacja list osób uprawnionych do zawarcia umowy najmu,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prowadzenie postępowania administracyjnego związanego z bezprawnym podnajmem lokalu,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prowadzenie spraw mieszkaniowych związanych z: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a) zmianą umowy po zgonie najemcy,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b) opuszczeniem lokalu przez głównego najemcę,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c) dobrowolną lub z urzędu zamianą lokali,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d) nadbudową, przebudową, adaptacją lub modernizacją pomieszczeń tymczasowych,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e) zabezpieczaniem lokali pod orzeczone wyroki sądowe o eksmisję,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 obsługa interesantów w sprawach dotyczących uzyskania mieszkania komunalnego i ulg czynszowych,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przyjmowanie wniosków i wydawanie decyzji administracyjnych związanych z dodatkami mieszkaniowymi i energetycznymi,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9) przygotowywanie dokumentacji w sprawach odwoławczych do SKO,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10) windykacja kwot nienależnie pobranych dodatków mieszkaniowych i energetycznych,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</w:rPr>
        <w:t>11) przygotowywanie i przekazywanie do realizacji do Wydziału Skarbu i Budżetu list wypłat dodatków mieszkaniowych, energetycznych i ryczałtów na opał.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  <w:bCs/>
        </w:rPr>
        <w:lastRenderedPageBreak/>
        <w:t xml:space="preserve"> 3. Do zadań Referatu Świadczeń Rodzinnych i Alimentacyjnych należy w szczególności: </w:t>
      </w:r>
      <w:r w:rsidRPr="006153B7">
        <w:rPr>
          <w:rFonts w:asciiTheme="minorHAnsi" w:hAnsiTheme="minorHAnsi"/>
        </w:rPr>
        <w:t xml:space="preserve">  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przyjmowanie wniosków, prowadzenie postępowań oraz wydawanie decyzji w sprawach: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a) zasiłku rodzinnego oraz dodatków do zasiłku rodzinnego,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b) jednorazowej zapomogi z tytułu urodzenia dziecka,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c) zasiłku pielęgnacyjnego,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d) zasiłku dla opiekuna,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e) świadczenia pielęgnacyjnego,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f) świadczenia z funduszu alimentacyjnego,</w:t>
      </w:r>
    </w:p>
    <w:p w:rsidR="002A3709" w:rsidRPr="006153B7" w:rsidRDefault="002A3709" w:rsidP="002A3709">
      <w:pPr>
        <w:pStyle w:val="Bezodstpw"/>
        <w:jc w:val="both"/>
      </w:pPr>
      <w:r w:rsidRPr="006153B7">
        <w:t>g) świadczenia rodzicielskiego,</w:t>
      </w:r>
    </w:p>
    <w:p w:rsidR="002A3709" w:rsidRPr="006153B7" w:rsidRDefault="002A3709" w:rsidP="002A3709">
      <w:pPr>
        <w:pStyle w:val="Bezodstpw"/>
        <w:jc w:val="both"/>
      </w:pPr>
      <w:r w:rsidRPr="006153B7">
        <w:t>h) jednorazowej zapomogi samorządowej,</w:t>
      </w:r>
    </w:p>
    <w:p w:rsidR="002A3709" w:rsidRPr="006153B7" w:rsidRDefault="002A3709" w:rsidP="002A3709">
      <w:pPr>
        <w:pStyle w:val="Bezodstpw"/>
        <w:jc w:val="both"/>
      </w:pPr>
      <w:r w:rsidRPr="006153B7">
        <w:t>i) świadczenia tzw. ”złotówka za złotówkę”,</w:t>
      </w:r>
    </w:p>
    <w:p w:rsidR="002A3709" w:rsidRPr="006153B7" w:rsidRDefault="002A3709" w:rsidP="002A3709">
      <w:pPr>
        <w:pStyle w:val="Bezodstpw"/>
        <w:jc w:val="both"/>
      </w:pPr>
      <w:r w:rsidRPr="006153B7">
        <w:t>j) świadczenia wychowawczego,</w:t>
      </w:r>
    </w:p>
    <w:p w:rsidR="002A3709" w:rsidRPr="006153B7" w:rsidRDefault="002A3709" w:rsidP="002A3709">
      <w:pPr>
        <w:pStyle w:val="Bezodstpw"/>
        <w:jc w:val="both"/>
        <w:rPr>
          <w:i/>
        </w:rPr>
      </w:pPr>
      <w:r w:rsidRPr="006153B7">
        <w:t>k) świadczenia za życiem,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przygotowywanie i przekazywanie do realizacji do Wydziału Skarbu i Budżetu list wypłat zasiłków rodzinnych i świadczeń alimentacyjnych oraz świadczeń wychowawczych,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przygotowywanie dokumentacji odwoławczej do SKO,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zgłaszanie do ubezpieczeń społecznych oraz opłacanie składek do ZUS świadczeniobiorców pobierających zasiłek dla opiekuna, świadczenie pielęgnacyjne oraz specjalny zasiłek opiekuńczy,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współpraca z ROPS w sprawie koordynacji zadań,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prowadzenie postępowań w sprawach dotyczących dłużników alimentacyjnych: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a) wydawanie decyzji w sprawie zwrotu świadczeń wypłaconych osobom uprawnionym,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b) wydawanie decyzji w sprawie uznania za dłużnika uchylającego się od płacenia alimentów,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c) sporządzanie wywiadów i odbieranie oświadczeń majątkowych od dłużników alimentacyjnych,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d) rozliczanie należności przekazanych przez komorników tytułem zwrotu wypłaconych świadczeń i alimentacyjnych i przekazywanie do Wydziału Skarbu i Budżetu,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e) współpraca z Powiatowym Urzędem Pracy w zakresie aktywizacji dłużników alimentacyjnych,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f) współpraca z komornikami,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g) składanie zawiadomień do prokuratury,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h) przekazywanie informacji dotyczących dłużników do rejestru Biura Informacji Gospodarczej,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i) wystawianie upomnień oraz tytułów wykonawczych do Urzędów Skarbowych,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 prowadzenie całości postępowań w zakresie świadczeń nienależnie pobranych,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sporządzanie merytorycznych sprawozdań dotyczących wypłaconych świadczeń.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4. W Wydziale funkcjonuje stanowisko ds. profilaktyki i rozwiązywania problemów alkoholowych do zadań którego należy</w:t>
      </w:r>
      <w:r w:rsidRPr="006153B7">
        <w:rPr>
          <w:rFonts w:asciiTheme="minorHAnsi" w:hAnsiTheme="minorHAnsi"/>
          <w:bCs/>
        </w:rPr>
        <w:t>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1) określanie zadań priorytetowych w zakresie profilaktyki i rozwiązywania problemów alkoholowych na dany rok zawartych w Łomżyńskim Programie Współpracy z Organizacjami Pozarządowymi,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2) przygotowywanie diagnozy i opracowywanie Łomżyńskiego Programu Profilaktyki i Rozwiązywania Problemów Alkoholowych oraz Patologii Społecznej,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3) współpraca z zakładami opieki zdrowotnej, placówkami oświatowymi, instytucjami i organizacjami pozarządowymi, z Kościołem Katolickim i innymi kościołami oraz związkami wyznaniowymi w zakresie wychowania w trzeźwości i przeciwdziałania alkoholizmowi,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4) prowadzenie całości spraw związanych z finansowaniem zadań publicznych realizowanych w ramach Łomżyńskiego Programu Profilaktyki i Rozwiązywania Problemów Alkoholowych oraz Patologii Społecznej na dany rok,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  <w:bCs/>
        </w:rPr>
        <w:t>5) opracowywanie planów i sprawozdań rzeczowo o finansowych w zakresie przeciwdziałania alkoholizmowi i przekazywanie do PARPA., Urzędu Wojewódzkiego i Urzędu Marszałkowskiego.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 xml:space="preserve">5. W Wydziale funkcjonuje stanowisko ds. </w:t>
      </w:r>
      <w:r w:rsidRPr="006153B7">
        <w:rPr>
          <w:rFonts w:asciiTheme="minorHAnsi" w:hAnsiTheme="minorHAnsi"/>
          <w:bCs/>
        </w:rPr>
        <w:t>ochrony zdrowia i obsługi Miejskiej Komisji Rozwiązywania Problemów Alkoholowych</w:t>
      </w:r>
      <w:r w:rsidRPr="006153B7">
        <w:rPr>
          <w:rFonts w:asciiTheme="minorHAnsi" w:hAnsiTheme="minorHAnsi"/>
        </w:rPr>
        <w:t xml:space="preserve"> do zadań którego należy</w:t>
      </w:r>
      <w:r w:rsidRPr="006153B7">
        <w:rPr>
          <w:rFonts w:asciiTheme="minorHAnsi" w:hAnsiTheme="minorHAnsi"/>
          <w:bCs/>
        </w:rPr>
        <w:t>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1) prowadzenie i koordynowanie spraw z zakresu ochrony i promocji zdrowia,  a w szczególności: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a) programu ochrony zdrowia psychicznego mieszkańców Łomży,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b) prowadzenie całości prac związanych z finansowaniem zadań publicznych z zakresu ochrony zdrowia,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c) wykonywanie czynności związanych z obsługą Miejskiej Komisji Rozwiązywania Problemów Alkoholowych,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d) przygotowywanie propozycji rozkładów godzin aptek ogólnodostępnych na terenie miasta,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e) współpraca z zakładami opieki zdrowotnej, placówkami oświatowymi, organizacjami pozarządowymi, z Kościołem Katolickim i innymi kościołami oraz związkami wyznaniowymi w zakresie ochrony zdrowia,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  <w:shd w:val="clear" w:color="auto" w:fill="FF66CC"/>
        </w:rPr>
      </w:pPr>
      <w:r w:rsidRPr="006153B7">
        <w:rPr>
          <w:rFonts w:asciiTheme="minorHAnsi" w:hAnsiTheme="minorHAnsi"/>
          <w:bCs/>
        </w:rPr>
        <w:t>f) opracowywanie planów i sprawozdań rzeczowo finansowych w zakresie ochrony zdrowia i przekazywanie do Urzędu Wojewódzkiego, Urzędu Marszałkowskiego,</w:t>
      </w:r>
    </w:p>
    <w:p w:rsidR="002A3709" w:rsidRDefault="002A3709" w:rsidP="002A3709">
      <w:pPr>
        <w:pStyle w:val="Bezodstpw"/>
      </w:pPr>
      <w:r w:rsidRPr="006153B7">
        <w:t>g) kierowanie pacjentów do zakładów opiekuńczo – leczniczych i pielęgnacyjno – opiekuńczych.</w:t>
      </w:r>
    </w:p>
    <w:p w:rsidR="00CE2AA1" w:rsidRPr="00EA32B4" w:rsidRDefault="00400549" w:rsidP="00CE2AA1">
      <w:pPr>
        <w:pStyle w:val="Bezodstpw"/>
        <w:jc w:val="both"/>
      </w:pPr>
      <w:r w:rsidRPr="00EA32B4">
        <w:t xml:space="preserve">6. Wydział </w:t>
      </w:r>
      <w:r w:rsidR="00CE2AA1" w:rsidRPr="00EA32B4">
        <w:t>realizuje zadania związane z wydawaniem zezwoleń na sprzedaż napojów alkoholowych, a w tym:</w:t>
      </w:r>
    </w:p>
    <w:p w:rsidR="00CE2AA1" w:rsidRPr="00CE2AA1" w:rsidRDefault="00CE2AA1" w:rsidP="00CE2AA1">
      <w:pPr>
        <w:pStyle w:val="Bezodstpw"/>
        <w:jc w:val="both"/>
        <w:rPr>
          <w:color w:val="FF0000"/>
        </w:rPr>
      </w:pPr>
      <w:r w:rsidRPr="00CE2AA1">
        <w:lastRenderedPageBreak/>
        <w:t xml:space="preserve">1) </w:t>
      </w:r>
      <w:r w:rsidRPr="008D3658">
        <w:t>prowadz</w:t>
      </w:r>
      <w:r>
        <w:t>i</w:t>
      </w:r>
      <w:r w:rsidRPr="008D3658">
        <w:t xml:space="preserve"> postępowa</w:t>
      </w:r>
      <w:r>
        <w:t>nia</w:t>
      </w:r>
      <w:r w:rsidRPr="008D3658">
        <w:t xml:space="preserve"> w przedmiocie udzielania, cofania i stwierdzenia wygaśnięcia zezwoleń na sprzedaż napojów alkoholowych,</w:t>
      </w:r>
    </w:p>
    <w:p w:rsidR="00CE2AA1" w:rsidRPr="008D3658" w:rsidRDefault="00CE2AA1" w:rsidP="00CE2AA1">
      <w:pPr>
        <w:pStyle w:val="Bezodstpw"/>
        <w:jc w:val="both"/>
      </w:pPr>
      <w:r>
        <w:t>2</w:t>
      </w:r>
      <w:r w:rsidRPr="008D3658">
        <w:t>) zasięga opinii właściwych organów opiniodawczych w związku ze złożonymi wnioskami o wydanie zezwoleń na sprzedaż napojów alkoholowych,</w:t>
      </w:r>
    </w:p>
    <w:p w:rsidR="00CE2AA1" w:rsidRPr="008D3658" w:rsidRDefault="00CE2AA1" w:rsidP="00CE2AA1">
      <w:pPr>
        <w:pStyle w:val="Bezodstpw"/>
        <w:jc w:val="both"/>
      </w:pPr>
      <w:r>
        <w:t>3</w:t>
      </w:r>
      <w:r w:rsidRPr="008D3658">
        <w:t>) udziela informacji o wysokości opłat wnoszonych przed wydaniem zezwoleń na sprzedaż poszczególnych rodzajów napojów alkoholowych,</w:t>
      </w:r>
    </w:p>
    <w:p w:rsidR="00CE2AA1" w:rsidRPr="008D3658" w:rsidRDefault="00CE2AA1" w:rsidP="00CE2AA1">
      <w:pPr>
        <w:pStyle w:val="Bezodstpw"/>
        <w:jc w:val="both"/>
        <w:rPr>
          <w:rFonts w:eastAsia="TimesNewRomanPSMT"/>
        </w:rPr>
      </w:pPr>
      <w:r>
        <w:t>4</w:t>
      </w:r>
      <w:r w:rsidRPr="008D3658">
        <w:t xml:space="preserve">) </w:t>
      </w:r>
      <w:r>
        <w:t xml:space="preserve">dokonuje </w:t>
      </w:r>
      <w:r w:rsidRPr="008D3658">
        <w:t>okresow</w:t>
      </w:r>
      <w:r>
        <w:t>ych</w:t>
      </w:r>
      <w:r w:rsidRPr="008D3658">
        <w:t xml:space="preserve"> rozlicz</w:t>
      </w:r>
      <w:r>
        <w:t>eń</w:t>
      </w:r>
      <w:r w:rsidRPr="008D3658">
        <w:t xml:space="preserve"> opłat za korzystanie z zezwoleń na sprzedaż napojów alkoholowych w danym roku kalendarzowym,</w:t>
      </w:r>
    </w:p>
    <w:p w:rsidR="00CE2AA1" w:rsidRPr="008D3658" w:rsidRDefault="00CE2AA1" w:rsidP="00CE2AA1">
      <w:pPr>
        <w:pStyle w:val="Bezodstpw"/>
        <w:jc w:val="both"/>
        <w:rPr>
          <w:rFonts w:eastAsia="TimesNewRomanPSMT"/>
        </w:rPr>
      </w:pPr>
      <w:r>
        <w:rPr>
          <w:rFonts w:eastAsia="TimesNewRomanPSMT"/>
        </w:rPr>
        <w:t>5</w:t>
      </w:r>
      <w:r w:rsidRPr="008D3658">
        <w:rPr>
          <w:rFonts w:eastAsia="TimesNewRomanPSMT"/>
        </w:rPr>
        <w:t xml:space="preserve">)  </w:t>
      </w:r>
      <w:r w:rsidRPr="008D3658">
        <w:t>wyda</w:t>
      </w:r>
      <w:r>
        <w:t>je</w:t>
      </w:r>
      <w:r w:rsidRPr="008D3658">
        <w:t xml:space="preserve"> zaświadcze</w:t>
      </w:r>
      <w:r>
        <w:t>nia</w:t>
      </w:r>
      <w:r w:rsidRPr="008D3658">
        <w:t xml:space="preserve"> potwierdzając</w:t>
      </w:r>
      <w:r>
        <w:t>e</w:t>
      </w:r>
      <w:r w:rsidRPr="008D3658">
        <w:t xml:space="preserve"> dokonanie opłaty za korzystanie z zezwoleń na sprzedaż napojów alkoholowych,</w:t>
      </w:r>
    </w:p>
    <w:p w:rsidR="00CE2AA1" w:rsidRPr="008D3658" w:rsidRDefault="00CE2AA1" w:rsidP="00CE2AA1">
      <w:pPr>
        <w:pStyle w:val="Bezodstpw"/>
        <w:jc w:val="both"/>
        <w:rPr>
          <w:rFonts w:eastAsia="TimesNewRomanPSMT"/>
        </w:rPr>
      </w:pPr>
      <w:r>
        <w:rPr>
          <w:rFonts w:eastAsia="TimesNewRomanPSMT"/>
        </w:rPr>
        <w:t>6</w:t>
      </w:r>
      <w:r w:rsidRPr="008D3658">
        <w:rPr>
          <w:rFonts w:eastAsia="TimesNewRomanPSMT"/>
        </w:rPr>
        <w:t xml:space="preserve">) </w:t>
      </w:r>
      <w:r w:rsidRPr="008D3658">
        <w:t>przeprowadza kontrol</w:t>
      </w:r>
      <w:r>
        <w:t>e</w:t>
      </w:r>
      <w:r w:rsidRPr="008D3658">
        <w:t xml:space="preserve"> i sporządza sprawozda</w:t>
      </w:r>
      <w:r>
        <w:t>nia</w:t>
      </w:r>
      <w:r w:rsidRPr="008D3658">
        <w:t xml:space="preserve"> z kontroli placówek w zakresie przestrzegania przepisów ustawy o wychowaniu w trzeźwości i przeciwdziałaniu alkoholizmowi,</w:t>
      </w:r>
    </w:p>
    <w:p w:rsidR="00CE2AA1" w:rsidRPr="008D3658" w:rsidRDefault="00CE2AA1" w:rsidP="00CE2AA1">
      <w:pPr>
        <w:pStyle w:val="Bezodstpw"/>
        <w:jc w:val="both"/>
      </w:pPr>
      <w:r>
        <w:rPr>
          <w:rFonts w:eastAsia="TimesNewRomanPSMT"/>
        </w:rPr>
        <w:t>7</w:t>
      </w:r>
      <w:r w:rsidRPr="008D3658">
        <w:rPr>
          <w:rFonts w:eastAsia="TimesNewRomanPSMT"/>
        </w:rPr>
        <w:t xml:space="preserve">) </w:t>
      </w:r>
      <w:r w:rsidRPr="008D3658">
        <w:t>prowadz</w:t>
      </w:r>
      <w:r>
        <w:t>i</w:t>
      </w:r>
      <w:r w:rsidRPr="008D3658">
        <w:t xml:space="preserve"> rejestr</w:t>
      </w:r>
      <w:r>
        <w:t>y</w:t>
      </w:r>
      <w:r w:rsidRPr="008D3658">
        <w:t xml:space="preserve"> wydanych zezwoleń na sprzedaż napojów alkoholowych,</w:t>
      </w:r>
    </w:p>
    <w:p w:rsidR="00CE2AA1" w:rsidRPr="00400549" w:rsidRDefault="00CE2AA1" w:rsidP="00CE2AA1">
      <w:pPr>
        <w:pStyle w:val="Bezodstpw"/>
        <w:rPr>
          <w:color w:val="FF0000"/>
        </w:rPr>
      </w:pPr>
      <w:r>
        <w:t>8</w:t>
      </w:r>
      <w:r w:rsidRPr="008D3658">
        <w:t>) aktualiz</w:t>
      </w:r>
      <w:r>
        <w:t>uje</w:t>
      </w:r>
      <w:r w:rsidRPr="008D3658">
        <w:t xml:space="preserve"> wykaz punktów sprzedaży napojów alkoholowych</w:t>
      </w:r>
      <w:r>
        <w:t>.</w:t>
      </w:r>
    </w:p>
    <w:p w:rsidR="002A3709" w:rsidRPr="006153B7" w:rsidRDefault="00400549" w:rsidP="002A3709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2A3709" w:rsidRPr="006153B7">
        <w:rPr>
          <w:rFonts w:asciiTheme="minorHAnsi" w:hAnsiTheme="minorHAnsi"/>
        </w:rPr>
        <w:t xml:space="preserve">. W Wydziale funkcjonuje stanowisko ds. </w:t>
      </w:r>
      <w:r w:rsidR="002A3709" w:rsidRPr="006153B7">
        <w:rPr>
          <w:rFonts w:asciiTheme="minorHAnsi" w:hAnsiTheme="minorHAnsi"/>
          <w:bCs/>
        </w:rPr>
        <w:t>rozwiązywania problemów społecznych</w:t>
      </w:r>
      <w:r w:rsidR="002A3709" w:rsidRPr="006153B7">
        <w:rPr>
          <w:rFonts w:asciiTheme="minorHAnsi" w:hAnsiTheme="minorHAnsi"/>
        </w:rPr>
        <w:t xml:space="preserve"> do zadań którego należy</w:t>
      </w:r>
      <w:r w:rsidR="002A3709" w:rsidRPr="006153B7">
        <w:rPr>
          <w:rFonts w:asciiTheme="minorHAnsi" w:hAnsiTheme="minorHAnsi"/>
          <w:bCs/>
        </w:rPr>
        <w:t>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1) koordynacja i współpraca przy opracowaniu, wdrażaniu, monitoringu i realizacji: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a) strategii rozwiązywania problemów społecznych,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b) analiz i oceny zjawisk powodujących zapotrzebowania na świadczenia z pomocy społecznej,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c) programu przeciwdziałania przemocy w rodzinie,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  <w:shd w:val="clear" w:color="auto" w:fill="FF66CC"/>
        </w:rPr>
      </w:pPr>
      <w:r w:rsidRPr="006153B7">
        <w:rPr>
          <w:rFonts w:asciiTheme="minorHAnsi" w:hAnsiTheme="minorHAnsi"/>
          <w:bCs/>
        </w:rPr>
        <w:t>d) programu działań na rzecz osób niepełnosprawnych,</w:t>
      </w:r>
    </w:p>
    <w:p w:rsidR="002A3709" w:rsidRPr="006153B7" w:rsidRDefault="002A3709" w:rsidP="002A3709">
      <w:pPr>
        <w:pStyle w:val="Bezodstpw"/>
      </w:pPr>
      <w:r w:rsidRPr="006153B7">
        <w:t>e) programu działań na rzecz rodziny i osób starszych,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2) koordynacja zadań związanych ze wspieraniem rodziny i systemem pieczy zastępczej,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3) przyjmowanie wniosków i wydawanie kart Dużej Rodziny oraz sporządzanie sprawozdań kwartalnych,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 w:rsidRPr="006153B7">
        <w:rPr>
          <w:rFonts w:asciiTheme="minorHAnsi" w:hAnsiTheme="minorHAnsi"/>
          <w:bCs/>
        </w:rPr>
        <w:t>4) prowadzenie rejestru i wydawanie zezwoleń na prowadzenie placówek wsparcia dziennego,</w:t>
      </w:r>
    </w:p>
    <w:p w:rsidR="002A3709" w:rsidRDefault="00400549" w:rsidP="002A3709">
      <w:pPr>
        <w:pStyle w:val="Bezodstpw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</w:rPr>
        <w:t>8</w:t>
      </w:r>
      <w:r w:rsidR="002A3709" w:rsidRPr="006153B7">
        <w:rPr>
          <w:rFonts w:asciiTheme="minorHAnsi" w:hAnsiTheme="minorHAnsi"/>
          <w:bCs/>
        </w:rPr>
        <w:t>. Wydział realizuje zadania</w:t>
      </w:r>
      <w:r w:rsidR="002A3709" w:rsidRPr="006153B7">
        <w:rPr>
          <w:rFonts w:asciiTheme="minorHAnsi" w:hAnsiTheme="minorHAnsi"/>
          <w:bCs/>
          <w:iCs/>
        </w:rPr>
        <w:t xml:space="preserve"> w zakresie powoływania członków Miejskiej Społecznej Rady ds. Osób Niepełnosprawnych oraz zapewnia udział przedstawiciela Wydziału w jej pracach.</w:t>
      </w:r>
    </w:p>
    <w:p w:rsidR="002A3709" w:rsidRDefault="00400549" w:rsidP="002A3709">
      <w:pPr>
        <w:pStyle w:val="Bezodstpw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Cs/>
        </w:rPr>
        <w:t>9</w:t>
      </w:r>
      <w:r w:rsidR="002A3709">
        <w:rPr>
          <w:rFonts w:asciiTheme="minorHAnsi" w:hAnsiTheme="minorHAnsi"/>
          <w:bCs/>
          <w:iCs/>
        </w:rPr>
        <w:t xml:space="preserve">. W </w:t>
      </w:r>
      <w:r w:rsidR="002A3709" w:rsidRPr="006153B7">
        <w:rPr>
          <w:rFonts w:asciiTheme="minorHAnsi" w:hAnsiTheme="minorHAnsi"/>
          <w:bCs/>
        </w:rPr>
        <w:t>Wydzia</w:t>
      </w:r>
      <w:r w:rsidR="002A3709">
        <w:rPr>
          <w:rFonts w:asciiTheme="minorHAnsi" w:hAnsiTheme="minorHAnsi"/>
          <w:bCs/>
        </w:rPr>
        <w:t>le</w:t>
      </w:r>
      <w:r w:rsidR="002A3709" w:rsidRPr="006153B7">
        <w:rPr>
          <w:rFonts w:asciiTheme="minorHAnsi" w:hAnsiTheme="minorHAnsi"/>
          <w:bCs/>
        </w:rPr>
        <w:t xml:space="preserve"> realiz</w:t>
      </w:r>
      <w:r w:rsidR="002A3709">
        <w:rPr>
          <w:rFonts w:asciiTheme="minorHAnsi" w:hAnsiTheme="minorHAnsi"/>
          <w:bCs/>
        </w:rPr>
        <w:t>owane są</w:t>
      </w:r>
      <w:r w:rsidR="002A3709" w:rsidRPr="006153B7">
        <w:rPr>
          <w:rFonts w:asciiTheme="minorHAnsi" w:hAnsiTheme="minorHAnsi"/>
          <w:bCs/>
        </w:rPr>
        <w:t xml:space="preserve"> zadania</w:t>
      </w:r>
      <w:r w:rsidR="002A3709">
        <w:rPr>
          <w:rFonts w:asciiTheme="minorHAnsi" w:hAnsiTheme="minorHAnsi"/>
          <w:bCs/>
        </w:rPr>
        <w:t xml:space="preserve"> związane z zapewnieniem na terenie Miasta świadczenia nieodpłatnej pomocy prawnej, a w szczególności:</w:t>
      </w:r>
    </w:p>
    <w:p w:rsidR="002A3709" w:rsidRPr="00747831" w:rsidRDefault="002A3709" w:rsidP="002A3709">
      <w:pPr>
        <w:pStyle w:val="Bezodstpw"/>
        <w:rPr>
          <w:lang w:eastAsia="pl-PL"/>
        </w:rPr>
      </w:pPr>
      <w:r>
        <w:rPr>
          <w:lang w:eastAsia="pl-PL"/>
        </w:rPr>
        <w:t>a</w:t>
      </w:r>
      <w:r w:rsidRPr="00747831">
        <w:rPr>
          <w:lang w:eastAsia="pl-PL"/>
        </w:rPr>
        <w:t xml:space="preserve">) </w:t>
      </w:r>
      <w:r>
        <w:rPr>
          <w:lang w:eastAsia="pl-PL"/>
        </w:rPr>
        <w:t>wyznaczanie</w:t>
      </w:r>
      <w:r w:rsidRPr="00747831">
        <w:rPr>
          <w:lang w:eastAsia="pl-PL"/>
        </w:rPr>
        <w:t xml:space="preserve"> lokal</w:t>
      </w:r>
      <w:r>
        <w:rPr>
          <w:lang w:eastAsia="pl-PL"/>
        </w:rPr>
        <w:t>i</w:t>
      </w:r>
      <w:r w:rsidRPr="00747831">
        <w:rPr>
          <w:lang w:eastAsia="pl-PL"/>
        </w:rPr>
        <w:t xml:space="preserve"> </w:t>
      </w:r>
      <w:r>
        <w:rPr>
          <w:lang w:eastAsia="pl-PL"/>
        </w:rPr>
        <w:t>na potrzeby</w:t>
      </w:r>
      <w:r w:rsidRPr="00747831">
        <w:rPr>
          <w:lang w:eastAsia="pl-PL"/>
        </w:rPr>
        <w:t xml:space="preserve"> pun</w:t>
      </w:r>
      <w:r>
        <w:rPr>
          <w:lang w:eastAsia="pl-PL"/>
        </w:rPr>
        <w:t>któw nieodpłatnej pomocy prawnej,</w:t>
      </w:r>
    </w:p>
    <w:p w:rsidR="002A3709" w:rsidRPr="00747831" w:rsidRDefault="002A3709" w:rsidP="002A3709">
      <w:pPr>
        <w:pStyle w:val="Bezodstpw"/>
        <w:rPr>
          <w:lang w:eastAsia="pl-PL"/>
        </w:rPr>
      </w:pPr>
      <w:r>
        <w:rPr>
          <w:lang w:eastAsia="pl-PL"/>
        </w:rPr>
        <w:t>b)</w:t>
      </w:r>
      <w:r w:rsidRPr="00747831">
        <w:rPr>
          <w:lang w:eastAsia="pl-PL"/>
        </w:rPr>
        <w:t xml:space="preserve"> </w:t>
      </w:r>
      <w:r>
        <w:rPr>
          <w:lang w:eastAsia="pl-PL"/>
        </w:rPr>
        <w:t xml:space="preserve">ustalanie </w:t>
      </w:r>
      <w:r w:rsidRPr="00747831">
        <w:rPr>
          <w:lang w:eastAsia="pl-PL"/>
        </w:rPr>
        <w:t>harmonogram</w:t>
      </w:r>
      <w:r>
        <w:rPr>
          <w:lang w:eastAsia="pl-PL"/>
        </w:rPr>
        <w:t>ów</w:t>
      </w:r>
      <w:r w:rsidRPr="00747831">
        <w:rPr>
          <w:lang w:eastAsia="pl-PL"/>
        </w:rPr>
        <w:t xml:space="preserve"> </w:t>
      </w:r>
      <w:r>
        <w:rPr>
          <w:lang w:eastAsia="pl-PL"/>
        </w:rPr>
        <w:t>świadczenia</w:t>
      </w:r>
      <w:r w:rsidRPr="00747831">
        <w:rPr>
          <w:lang w:eastAsia="pl-PL"/>
        </w:rPr>
        <w:t xml:space="preserve"> nieodpłatn</w:t>
      </w:r>
      <w:r>
        <w:rPr>
          <w:lang w:eastAsia="pl-PL"/>
        </w:rPr>
        <w:t>ej</w:t>
      </w:r>
      <w:r w:rsidRPr="00747831">
        <w:rPr>
          <w:lang w:eastAsia="pl-PL"/>
        </w:rPr>
        <w:t xml:space="preserve"> pomoc</w:t>
      </w:r>
      <w:r>
        <w:rPr>
          <w:lang w:eastAsia="pl-PL"/>
        </w:rPr>
        <w:t>y</w:t>
      </w:r>
      <w:r w:rsidRPr="00747831">
        <w:rPr>
          <w:lang w:eastAsia="pl-PL"/>
        </w:rPr>
        <w:t xml:space="preserve"> prawn</w:t>
      </w:r>
      <w:r>
        <w:rPr>
          <w:lang w:eastAsia="pl-PL"/>
        </w:rPr>
        <w:t>ej,</w:t>
      </w:r>
    </w:p>
    <w:p w:rsidR="002A3709" w:rsidRPr="00747831" w:rsidRDefault="002A3709" w:rsidP="002A3709">
      <w:pPr>
        <w:pStyle w:val="Bezodstpw"/>
        <w:jc w:val="both"/>
        <w:rPr>
          <w:lang w:eastAsia="pl-PL"/>
        </w:rPr>
      </w:pPr>
      <w:r>
        <w:rPr>
          <w:lang w:eastAsia="pl-PL"/>
        </w:rPr>
        <w:t>c</w:t>
      </w:r>
      <w:r w:rsidRPr="00747831">
        <w:rPr>
          <w:lang w:eastAsia="pl-PL"/>
        </w:rPr>
        <w:t xml:space="preserve">) </w:t>
      </w:r>
      <w:r>
        <w:rPr>
          <w:lang w:eastAsia="pl-PL"/>
        </w:rPr>
        <w:t xml:space="preserve">przygotowywanie i </w:t>
      </w:r>
      <w:r w:rsidRPr="00747831">
        <w:rPr>
          <w:lang w:eastAsia="pl-PL"/>
        </w:rPr>
        <w:t>zawiera</w:t>
      </w:r>
      <w:r>
        <w:rPr>
          <w:lang w:eastAsia="pl-PL"/>
        </w:rPr>
        <w:t xml:space="preserve">nie, zgodnie z właściwością, </w:t>
      </w:r>
      <w:r w:rsidRPr="00747831">
        <w:rPr>
          <w:lang w:eastAsia="pl-PL"/>
        </w:rPr>
        <w:t xml:space="preserve"> porozumie</w:t>
      </w:r>
      <w:r>
        <w:rPr>
          <w:lang w:eastAsia="pl-PL"/>
        </w:rPr>
        <w:t>ń</w:t>
      </w:r>
      <w:r w:rsidRPr="00747831">
        <w:rPr>
          <w:lang w:eastAsia="pl-PL"/>
        </w:rPr>
        <w:t xml:space="preserve"> z Okręgową Radą Adwokacką i Radą Okręgowej Izby Radców Prawnych w sprawie udzielania nieodpłatnej pomocy prawnej oraz edukacji prawnej na obszarze </w:t>
      </w:r>
      <w:r>
        <w:rPr>
          <w:lang w:eastAsia="pl-PL"/>
        </w:rPr>
        <w:t>Miasta,</w:t>
      </w:r>
    </w:p>
    <w:p w:rsidR="002A3709" w:rsidRPr="00747831" w:rsidRDefault="002A3709" w:rsidP="002A3709">
      <w:pPr>
        <w:pStyle w:val="Bezodstpw"/>
        <w:jc w:val="both"/>
        <w:rPr>
          <w:lang w:eastAsia="pl-PL"/>
        </w:rPr>
      </w:pPr>
      <w:bookmarkStart w:id="0" w:name="Unknown"/>
      <w:bookmarkEnd w:id="0"/>
      <w:r>
        <w:rPr>
          <w:lang w:eastAsia="pl-PL"/>
        </w:rPr>
        <w:t>d</w:t>
      </w:r>
      <w:r w:rsidRPr="00747831">
        <w:rPr>
          <w:lang w:eastAsia="pl-PL"/>
        </w:rPr>
        <w:t>) przeprowadza</w:t>
      </w:r>
      <w:r>
        <w:rPr>
          <w:lang w:eastAsia="pl-PL"/>
        </w:rPr>
        <w:t>nie</w:t>
      </w:r>
      <w:r w:rsidRPr="00747831">
        <w:rPr>
          <w:lang w:eastAsia="pl-PL"/>
        </w:rPr>
        <w:t xml:space="preserve"> otwart</w:t>
      </w:r>
      <w:r>
        <w:rPr>
          <w:lang w:eastAsia="pl-PL"/>
        </w:rPr>
        <w:t>ych</w:t>
      </w:r>
      <w:r w:rsidRPr="00747831">
        <w:rPr>
          <w:lang w:eastAsia="pl-PL"/>
        </w:rPr>
        <w:t xml:space="preserve"> konkurs</w:t>
      </w:r>
      <w:r>
        <w:rPr>
          <w:lang w:eastAsia="pl-PL"/>
        </w:rPr>
        <w:t>ów</w:t>
      </w:r>
      <w:r w:rsidRPr="00747831">
        <w:rPr>
          <w:lang w:eastAsia="pl-PL"/>
        </w:rPr>
        <w:t xml:space="preserve"> ofert na powierzanie organi</w:t>
      </w:r>
      <w:r w:rsidR="006676B7">
        <w:rPr>
          <w:lang w:eastAsia="pl-PL"/>
        </w:rPr>
        <w:t xml:space="preserve">zacjom pozarządowym wykonującym </w:t>
      </w:r>
      <w:r w:rsidRPr="00747831">
        <w:rPr>
          <w:lang w:eastAsia="pl-PL"/>
        </w:rPr>
        <w:t>działalność pożytku publicznego zadań w formie prowadzenia punktów nieodpłatnej pomoc</w:t>
      </w:r>
      <w:r>
        <w:rPr>
          <w:lang w:eastAsia="pl-PL"/>
        </w:rPr>
        <w:t>y prawnej oraz edukacji prawnej,</w:t>
      </w:r>
    </w:p>
    <w:p w:rsidR="002A3709" w:rsidRDefault="002A3709" w:rsidP="002A3709">
      <w:pPr>
        <w:pStyle w:val="Bezodstpw"/>
        <w:jc w:val="both"/>
        <w:rPr>
          <w:lang w:eastAsia="pl-PL"/>
        </w:rPr>
      </w:pPr>
      <w:r>
        <w:rPr>
          <w:lang w:eastAsia="pl-PL"/>
        </w:rPr>
        <w:t>e</w:t>
      </w:r>
      <w:r w:rsidRPr="00747831">
        <w:rPr>
          <w:lang w:eastAsia="pl-PL"/>
        </w:rPr>
        <w:t xml:space="preserve">) </w:t>
      </w:r>
      <w:r>
        <w:rPr>
          <w:lang w:eastAsia="pl-PL"/>
        </w:rPr>
        <w:t xml:space="preserve">przygotowywanie i </w:t>
      </w:r>
      <w:r w:rsidRPr="00747831">
        <w:rPr>
          <w:lang w:eastAsia="pl-PL"/>
        </w:rPr>
        <w:t>zawiera</w:t>
      </w:r>
      <w:r>
        <w:rPr>
          <w:lang w:eastAsia="pl-PL"/>
        </w:rPr>
        <w:t>nie</w:t>
      </w:r>
      <w:r w:rsidRPr="00747831">
        <w:rPr>
          <w:lang w:eastAsia="pl-PL"/>
        </w:rPr>
        <w:t xml:space="preserve"> um</w:t>
      </w:r>
      <w:r>
        <w:rPr>
          <w:lang w:eastAsia="pl-PL"/>
        </w:rPr>
        <w:t>ów</w:t>
      </w:r>
      <w:r w:rsidRPr="00747831">
        <w:rPr>
          <w:lang w:eastAsia="pl-PL"/>
        </w:rPr>
        <w:t xml:space="preserve"> z adwokatami, radcami prawnymi i organizacjami pozarządowymi o </w:t>
      </w:r>
      <w:r>
        <w:rPr>
          <w:lang w:eastAsia="pl-PL"/>
        </w:rPr>
        <w:t>świadczenie usług</w:t>
      </w:r>
      <w:r w:rsidRPr="00747831">
        <w:rPr>
          <w:lang w:eastAsia="pl-PL"/>
        </w:rPr>
        <w:t xml:space="preserve"> nieodpłatnej pomocy prawnej</w:t>
      </w:r>
      <w:r w:rsidRPr="005D1582">
        <w:rPr>
          <w:lang w:eastAsia="pl-PL"/>
        </w:rPr>
        <w:t xml:space="preserve"> </w:t>
      </w:r>
      <w:r>
        <w:rPr>
          <w:lang w:eastAsia="pl-PL"/>
        </w:rPr>
        <w:t xml:space="preserve">oraz zapewnienie </w:t>
      </w:r>
      <w:r w:rsidRPr="00747831">
        <w:rPr>
          <w:lang w:eastAsia="pl-PL"/>
        </w:rPr>
        <w:t>obsług</w:t>
      </w:r>
      <w:r>
        <w:rPr>
          <w:lang w:eastAsia="pl-PL"/>
        </w:rPr>
        <w:t>i zawartych umów</w:t>
      </w:r>
      <w:r w:rsidRPr="00747831">
        <w:rPr>
          <w:lang w:eastAsia="pl-PL"/>
        </w:rPr>
        <w:t>.</w:t>
      </w:r>
    </w:p>
    <w:p w:rsidR="002A3709" w:rsidRPr="00747831" w:rsidRDefault="00400549" w:rsidP="002A3709">
      <w:pPr>
        <w:pStyle w:val="Bezodstpw"/>
        <w:jc w:val="both"/>
        <w:rPr>
          <w:lang w:eastAsia="pl-PL"/>
        </w:rPr>
      </w:pPr>
      <w:r>
        <w:rPr>
          <w:lang w:eastAsia="pl-PL"/>
        </w:rPr>
        <w:t>10</w:t>
      </w:r>
      <w:r w:rsidR="002A3709">
        <w:rPr>
          <w:lang w:eastAsia="pl-PL"/>
        </w:rPr>
        <w:t>. Wydział realizuje zadania</w:t>
      </w:r>
      <w:r w:rsidR="002A3709" w:rsidRPr="005D1582">
        <w:rPr>
          <w:lang w:eastAsia="pl-PL"/>
        </w:rPr>
        <w:t xml:space="preserve"> </w:t>
      </w:r>
      <w:r w:rsidR="002A3709" w:rsidRPr="00747831">
        <w:rPr>
          <w:lang w:eastAsia="pl-PL"/>
        </w:rPr>
        <w:t>wynikając</w:t>
      </w:r>
      <w:r w:rsidR="002A3709">
        <w:rPr>
          <w:lang w:eastAsia="pl-PL"/>
        </w:rPr>
        <w:t>e</w:t>
      </w:r>
      <w:r w:rsidR="002A3709" w:rsidRPr="00747831">
        <w:rPr>
          <w:lang w:eastAsia="pl-PL"/>
        </w:rPr>
        <w:t xml:space="preserve"> z rządowego programu "Dob</w:t>
      </w:r>
      <w:r w:rsidR="002A3709">
        <w:rPr>
          <w:lang w:eastAsia="pl-PL"/>
        </w:rPr>
        <w:t>ry start", a w tym</w:t>
      </w:r>
      <w:r w:rsidR="002A3709" w:rsidRPr="00CC35FE">
        <w:rPr>
          <w:lang w:eastAsia="pl-PL"/>
        </w:rPr>
        <w:t xml:space="preserve"> </w:t>
      </w:r>
      <w:r w:rsidR="002A3709" w:rsidRPr="00747831">
        <w:rPr>
          <w:lang w:eastAsia="pl-PL"/>
        </w:rPr>
        <w:t>ustal</w:t>
      </w:r>
      <w:r w:rsidR="002A3709">
        <w:rPr>
          <w:lang w:eastAsia="pl-PL"/>
        </w:rPr>
        <w:t>a</w:t>
      </w:r>
      <w:r w:rsidR="002A3709" w:rsidRPr="00747831">
        <w:rPr>
          <w:lang w:eastAsia="pl-PL"/>
        </w:rPr>
        <w:t xml:space="preserve"> praw</w:t>
      </w:r>
      <w:r w:rsidR="002A3709">
        <w:rPr>
          <w:lang w:eastAsia="pl-PL"/>
        </w:rPr>
        <w:t xml:space="preserve">o do świadczenia, dokonuje </w:t>
      </w:r>
      <w:r w:rsidR="002A3709" w:rsidRPr="00747831">
        <w:rPr>
          <w:lang w:eastAsia="pl-PL"/>
        </w:rPr>
        <w:t>wypłat</w:t>
      </w:r>
      <w:r w:rsidR="002A3709">
        <w:rPr>
          <w:lang w:eastAsia="pl-PL"/>
        </w:rPr>
        <w:t xml:space="preserve">y </w:t>
      </w:r>
      <w:r w:rsidR="002A3709" w:rsidRPr="00747831">
        <w:rPr>
          <w:lang w:eastAsia="pl-PL"/>
        </w:rPr>
        <w:t>świadcze</w:t>
      </w:r>
      <w:r w:rsidR="002A3709">
        <w:rPr>
          <w:lang w:eastAsia="pl-PL"/>
        </w:rPr>
        <w:t xml:space="preserve">ń, </w:t>
      </w:r>
      <w:r w:rsidR="002A3709" w:rsidRPr="00747831">
        <w:rPr>
          <w:lang w:eastAsia="pl-PL"/>
        </w:rPr>
        <w:t>sporządza sprawozda</w:t>
      </w:r>
      <w:r w:rsidR="002A3709">
        <w:rPr>
          <w:lang w:eastAsia="pl-PL"/>
        </w:rPr>
        <w:t>nia z realizacji</w:t>
      </w:r>
      <w:r w:rsidR="002A3709" w:rsidRPr="00747831">
        <w:rPr>
          <w:lang w:eastAsia="pl-PL"/>
        </w:rPr>
        <w:t xml:space="preserve"> </w:t>
      </w:r>
      <w:r w:rsidR="002A3709">
        <w:rPr>
          <w:lang w:eastAsia="pl-PL"/>
        </w:rPr>
        <w:t>programu.</w:t>
      </w:r>
    </w:p>
    <w:p w:rsidR="002A3709" w:rsidRPr="006153B7" w:rsidRDefault="002A3709" w:rsidP="002A3709">
      <w:pPr>
        <w:pStyle w:val="Bezodstpw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400549">
        <w:rPr>
          <w:rFonts w:asciiTheme="minorHAnsi" w:hAnsiTheme="minorHAnsi"/>
          <w:bCs/>
        </w:rPr>
        <w:t>1</w:t>
      </w:r>
      <w:r w:rsidRPr="006153B7">
        <w:rPr>
          <w:rFonts w:asciiTheme="minorHAnsi" w:hAnsiTheme="minorHAnsi"/>
          <w:bCs/>
        </w:rPr>
        <w:t>. Wydział wykonuje kontrolę i nadzór nad funkcjonowaniem Miejskiego Ośrodka Pomocy Społecznej, Centrum Pieczy Zastępczej, Ośrodka Interwencji Kryzysowej, Środowiskowego Domu Samopomocy, Placówki Opiekuńczo – Wychowawczej, Domu Pomocy Społecznej</w:t>
      </w:r>
      <w:r>
        <w:rPr>
          <w:rFonts w:asciiTheme="minorHAnsi" w:hAnsiTheme="minorHAnsi"/>
          <w:bCs/>
        </w:rPr>
        <w:t>, Centrum Integracji Społecznej</w:t>
      </w:r>
      <w:r w:rsidRPr="006153B7">
        <w:rPr>
          <w:rFonts w:asciiTheme="minorHAnsi" w:hAnsiTheme="minorHAnsi"/>
          <w:bCs/>
        </w:rPr>
        <w:t>.</w:t>
      </w:r>
    </w:p>
    <w:p w:rsidR="00747831" w:rsidRPr="002130D1" w:rsidRDefault="002A3709" w:rsidP="006676B7">
      <w:pPr>
        <w:pStyle w:val="Bezodstpw"/>
      </w:pPr>
      <w:r>
        <w:rPr>
          <w:rFonts w:asciiTheme="minorHAnsi" w:hAnsiTheme="minorHAnsi"/>
          <w:bCs/>
        </w:rPr>
        <w:t>1</w:t>
      </w:r>
      <w:r w:rsidR="00400549">
        <w:rPr>
          <w:rFonts w:asciiTheme="minorHAnsi" w:hAnsiTheme="minorHAnsi"/>
          <w:bCs/>
        </w:rPr>
        <w:t>2</w:t>
      </w:r>
      <w:r w:rsidRPr="006153B7">
        <w:rPr>
          <w:rFonts w:asciiTheme="minorHAnsi" w:hAnsiTheme="minorHAnsi"/>
          <w:bCs/>
        </w:rPr>
        <w:t>. Wydział wykonuje także inne zadania zlecone doraźnie przez Prezydenta lub właściwego Zastępcę</w:t>
      </w:r>
      <w:r>
        <w:rPr>
          <w:rFonts w:asciiTheme="minorHAnsi" w:hAnsiTheme="minorHAnsi"/>
          <w:bCs/>
        </w:rPr>
        <w:t xml:space="preserve"> Prezydenta.</w:t>
      </w:r>
    </w:p>
    <w:p w:rsidR="002975B5" w:rsidRPr="006153B7" w:rsidRDefault="002975B5" w:rsidP="002975B5">
      <w:pPr>
        <w:pStyle w:val="Bezodstpw"/>
        <w:jc w:val="center"/>
      </w:pPr>
      <w:r w:rsidRPr="006153B7">
        <w:t xml:space="preserve">§ </w:t>
      </w:r>
      <w:r w:rsidR="00AF067D">
        <w:t>4</w:t>
      </w:r>
      <w:r w:rsidR="00A75485">
        <w:t>2</w:t>
      </w:r>
    </w:p>
    <w:p w:rsidR="002975B5" w:rsidRPr="00A75485" w:rsidRDefault="002975B5" w:rsidP="002975B5">
      <w:pPr>
        <w:pStyle w:val="Bezodstpw"/>
        <w:ind w:left="360"/>
        <w:jc w:val="center"/>
        <w:rPr>
          <w:caps/>
        </w:rPr>
      </w:pPr>
      <w:r w:rsidRPr="00A75485">
        <w:rPr>
          <w:caps/>
        </w:rPr>
        <w:t>Wydział Edukacji</w:t>
      </w:r>
    </w:p>
    <w:p w:rsidR="00473421" w:rsidRPr="006153B7" w:rsidRDefault="00473421" w:rsidP="00473421">
      <w:pPr>
        <w:pStyle w:val="Bezodstpw"/>
        <w:jc w:val="both"/>
      </w:pPr>
      <w:r w:rsidRPr="006153B7">
        <w:t xml:space="preserve">1. Do zadań Wydziału w zakresie spraw edukacji należy w szczególności: </w:t>
      </w:r>
    </w:p>
    <w:p w:rsidR="00473421" w:rsidRPr="00204D85" w:rsidRDefault="00473421" w:rsidP="00473421">
      <w:pPr>
        <w:pStyle w:val="Bezodstpw"/>
        <w:jc w:val="both"/>
      </w:pPr>
      <w:r w:rsidRPr="006153B7">
        <w:t xml:space="preserve">1) prowadzenie spraw związanych z funkcjonowaniem </w:t>
      </w:r>
      <w:r w:rsidRPr="00204D85">
        <w:t xml:space="preserve">żłobków, </w:t>
      </w:r>
      <w:r w:rsidR="00CC10B5" w:rsidRPr="00204D85">
        <w:t xml:space="preserve">przedszkoli, </w:t>
      </w:r>
      <w:r w:rsidRPr="00204D85">
        <w:t xml:space="preserve">szkół i placówek oświatowych prowadzonych przez Miasto, </w:t>
      </w:r>
    </w:p>
    <w:p w:rsidR="00473421" w:rsidRPr="00204D85" w:rsidRDefault="00473421" w:rsidP="00473421">
      <w:pPr>
        <w:pStyle w:val="Bezodstpw"/>
        <w:jc w:val="both"/>
      </w:pPr>
      <w:r w:rsidRPr="00204D85">
        <w:t xml:space="preserve">2) sprawowanie nadzoru nad działalnością żłobków, </w:t>
      </w:r>
      <w:r w:rsidR="00A0682D" w:rsidRPr="00204D85">
        <w:t>przedszkoli</w:t>
      </w:r>
      <w:r w:rsidRPr="00204D85">
        <w:t>, szkół i placówek oświatowych,</w:t>
      </w:r>
    </w:p>
    <w:p w:rsidR="00473421" w:rsidRPr="00204D85" w:rsidRDefault="00473421" w:rsidP="00473421">
      <w:pPr>
        <w:pStyle w:val="Bezodstpw"/>
        <w:jc w:val="both"/>
      </w:pPr>
      <w:r w:rsidRPr="00204D85">
        <w:t>3) sporządzanie materiałów i analiz z dziedziny oświaty dla organów Miasta,</w:t>
      </w:r>
    </w:p>
    <w:p w:rsidR="00473421" w:rsidRPr="00204D85" w:rsidRDefault="00473421" w:rsidP="00473421">
      <w:pPr>
        <w:pStyle w:val="Bezodstpw"/>
        <w:jc w:val="both"/>
      </w:pPr>
      <w:r w:rsidRPr="00204D85">
        <w:t>4) współpraca z organami nadzoru pedagogicznego w zakresie określonym w przepisach prawa oświat</w:t>
      </w:r>
      <w:r w:rsidR="00F7013D" w:rsidRPr="00204D85">
        <w:t xml:space="preserve">owego </w:t>
      </w:r>
      <w:r w:rsidRPr="00204D85">
        <w:t>i wykonywanie zaleceń Kuratora Oświaty,</w:t>
      </w:r>
    </w:p>
    <w:p w:rsidR="00473421" w:rsidRPr="00204D85" w:rsidRDefault="00473421" w:rsidP="00473421">
      <w:pPr>
        <w:pStyle w:val="Bezodstpw"/>
        <w:jc w:val="both"/>
      </w:pPr>
      <w:r w:rsidRPr="00204D85">
        <w:t xml:space="preserve">5) prowadzenie spraw  kadrowych dyrektorów żłobków, </w:t>
      </w:r>
      <w:r w:rsidR="00CC10B5" w:rsidRPr="00204D85">
        <w:t xml:space="preserve">przedszkoli, </w:t>
      </w:r>
      <w:r w:rsidRPr="00204D85">
        <w:t>szkół i placówek oświatowych prowadzonych przez Miasto, przyjmowanie i przechowywanie ich oświadczeń majątkowych oraz przekazywanie jednego egzemplarza do US,</w:t>
      </w:r>
    </w:p>
    <w:p w:rsidR="00473421" w:rsidRPr="00204D85" w:rsidRDefault="00473421" w:rsidP="00473421">
      <w:pPr>
        <w:pStyle w:val="Bezodstpw"/>
        <w:jc w:val="both"/>
      </w:pPr>
      <w:r w:rsidRPr="00204D85">
        <w:t xml:space="preserve">6) dokonywanie ocen pracy dyrektorów żłobków, </w:t>
      </w:r>
      <w:r w:rsidR="00CC10B5" w:rsidRPr="00204D85">
        <w:t xml:space="preserve">przedszkoli, </w:t>
      </w:r>
      <w:r w:rsidRPr="00204D85">
        <w:t xml:space="preserve">szkół i placówek oświatowych prowadzonych przez Miasto, w tym występowanie z wnioskami o przyznanie nagród lub udzielenie nagany, </w:t>
      </w:r>
    </w:p>
    <w:p w:rsidR="00473421" w:rsidRPr="00204D85" w:rsidRDefault="00473421" w:rsidP="00473421">
      <w:pPr>
        <w:pStyle w:val="Bezodstpw"/>
        <w:jc w:val="both"/>
      </w:pPr>
      <w:r w:rsidRPr="00204D85">
        <w:t>7) prowadzenie postępowań wyjaśniających na wniosek rady pedagogicznej o odwołanie dyrektora miejskiej szkoły, żłobka</w:t>
      </w:r>
      <w:r w:rsidR="00CC10B5" w:rsidRPr="00204D85">
        <w:t xml:space="preserve">, przedszkola </w:t>
      </w:r>
      <w:r w:rsidRPr="00204D85">
        <w:t xml:space="preserve"> i placówki oświatowej,</w:t>
      </w:r>
    </w:p>
    <w:p w:rsidR="00473421" w:rsidRPr="00204D85" w:rsidRDefault="00473421" w:rsidP="00473421">
      <w:pPr>
        <w:pStyle w:val="Bezodstpw"/>
        <w:jc w:val="both"/>
      </w:pPr>
      <w:r w:rsidRPr="00204D85">
        <w:lastRenderedPageBreak/>
        <w:t xml:space="preserve">8) wykonywanie zadań Miasta wynikających z przepisów prawa oświatowego w stosunku do </w:t>
      </w:r>
      <w:r w:rsidR="00F7013D" w:rsidRPr="00204D85">
        <w:t xml:space="preserve">dyrektorów </w:t>
      </w:r>
      <w:r w:rsidRPr="00204D85">
        <w:t xml:space="preserve">i nauczycieli </w:t>
      </w:r>
      <w:r w:rsidR="00CC10B5" w:rsidRPr="00204D85">
        <w:t xml:space="preserve">przedszkoli, </w:t>
      </w:r>
      <w:r w:rsidRPr="00204D85">
        <w:t>szkół i placówek oświatowych,</w:t>
      </w:r>
    </w:p>
    <w:p w:rsidR="00473421" w:rsidRPr="00204D85" w:rsidRDefault="00473421" w:rsidP="00473421">
      <w:pPr>
        <w:pStyle w:val="Bezodstpw"/>
        <w:jc w:val="both"/>
      </w:pPr>
      <w:r w:rsidRPr="00204D85">
        <w:t>9) przeprowadzanie postępowań egzaminacyjnych na stopień zawodowy nauczyciela mianowanego,</w:t>
      </w:r>
    </w:p>
    <w:p w:rsidR="00473421" w:rsidRPr="00204D85" w:rsidRDefault="00473421" w:rsidP="00473421">
      <w:pPr>
        <w:pStyle w:val="Bezodstpw"/>
        <w:jc w:val="both"/>
      </w:pPr>
      <w:r w:rsidRPr="00204D85">
        <w:t>10) rozpatrywanie wniosków o nadanie imienia miejskim szkołom i placówkom oświatowym,</w:t>
      </w:r>
    </w:p>
    <w:p w:rsidR="00473421" w:rsidRPr="00204D85" w:rsidRDefault="00473421" w:rsidP="00473421">
      <w:pPr>
        <w:pStyle w:val="Bezodstpw"/>
        <w:jc w:val="both"/>
      </w:pPr>
      <w:r w:rsidRPr="00204D85">
        <w:t xml:space="preserve">11) prowadzenie spraw związanych z zakładaniem, przekształcaniem, łączeniem (konsolidacją)  lub likwidacją żłobków, </w:t>
      </w:r>
      <w:r w:rsidR="00CC10B5" w:rsidRPr="00204D85">
        <w:t xml:space="preserve">przedszkoli, </w:t>
      </w:r>
      <w:r w:rsidRPr="00204D85">
        <w:t>szkół i placówek oświatowych prowadzonych przez Miasto,</w:t>
      </w:r>
    </w:p>
    <w:p w:rsidR="00473421" w:rsidRPr="00204D85" w:rsidRDefault="00473421" w:rsidP="00473421">
      <w:pPr>
        <w:pStyle w:val="Bezodstpw"/>
        <w:jc w:val="both"/>
      </w:pPr>
      <w:r w:rsidRPr="00204D85">
        <w:t xml:space="preserve">12) opracowywanie wniosków w zakresie utrzymywania miejskich żłobków, </w:t>
      </w:r>
      <w:r w:rsidR="00CC10B5" w:rsidRPr="00204D85">
        <w:t xml:space="preserve">przedszkoli, </w:t>
      </w:r>
      <w:r w:rsidRPr="00204D85">
        <w:t>szkół i placówek oświatowych oraz zapewnienia im materialnych warunków do realizacji programów dydaktyczno – wychowawczych i innych zadań statutowych,</w:t>
      </w:r>
    </w:p>
    <w:p w:rsidR="00473421" w:rsidRPr="00204D85" w:rsidRDefault="00473421" w:rsidP="00473421">
      <w:pPr>
        <w:pStyle w:val="Bezodstpw"/>
        <w:jc w:val="both"/>
      </w:pPr>
      <w:r w:rsidRPr="00204D85">
        <w:t>13) sprawowanie nadzoru nad prawidłowym i racjonalnym wykorzystywaniem bazy oświatow</w:t>
      </w:r>
      <w:r w:rsidR="00F7013D" w:rsidRPr="00204D85">
        <w:t xml:space="preserve">ej, w tym </w:t>
      </w:r>
      <w:r w:rsidRPr="00204D85">
        <w:t>w okresie ferii,</w:t>
      </w:r>
    </w:p>
    <w:p w:rsidR="00473421" w:rsidRPr="00204D85" w:rsidRDefault="00473421" w:rsidP="00473421">
      <w:pPr>
        <w:pStyle w:val="Bezodstpw"/>
        <w:jc w:val="both"/>
      </w:pPr>
      <w:r w:rsidRPr="00204D85">
        <w:t xml:space="preserve">14) tworzenie warunków do realizacji dla dzieci obowiązkowego </w:t>
      </w:r>
      <w:r w:rsidR="00CC10B5" w:rsidRPr="00204D85">
        <w:t xml:space="preserve">wychowania </w:t>
      </w:r>
      <w:r w:rsidRPr="00204D85">
        <w:t>przedszkolnego,</w:t>
      </w:r>
    </w:p>
    <w:p w:rsidR="00473421" w:rsidRPr="00204D85" w:rsidRDefault="00473421" w:rsidP="00473421">
      <w:pPr>
        <w:pStyle w:val="Bezodstpw"/>
        <w:jc w:val="both"/>
      </w:pPr>
      <w:r w:rsidRPr="00204D85">
        <w:t>15) kontrolowanie spełniania obowiązku szkolnego oraz obowiązku nauki przez młodzież w wieku 16 – 18 lat i prowadzenie w tym zakresie ewidencji,</w:t>
      </w:r>
    </w:p>
    <w:p w:rsidR="00473421" w:rsidRPr="00204D85" w:rsidRDefault="00473421" w:rsidP="00473421">
      <w:pPr>
        <w:pStyle w:val="Bezodstpw"/>
        <w:jc w:val="both"/>
      </w:pPr>
      <w:r w:rsidRPr="00204D85">
        <w:t xml:space="preserve">16) prowadzenie ewidencji żłobków, </w:t>
      </w:r>
      <w:r w:rsidR="00092DF9" w:rsidRPr="00204D85">
        <w:t>przedszkoli,</w:t>
      </w:r>
      <w:r w:rsidRPr="00204D85">
        <w:t xml:space="preserve"> szkół i placówek oświatowych działających na terenie Miasta, </w:t>
      </w:r>
    </w:p>
    <w:p w:rsidR="00473421" w:rsidRPr="00204D85" w:rsidRDefault="00473421" w:rsidP="00473421">
      <w:pPr>
        <w:pStyle w:val="Bezodstpw"/>
        <w:jc w:val="both"/>
      </w:pPr>
      <w:r w:rsidRPr="00204D85">
        <w:t>17) przygotowywanie dokumentów związanych z nadaniem niepublicznym szkołom i placówkom oświatowym uprawnień szkoły lub placówki publicznej,</w:t>
      </w:r>
    </w:p>
    <w:p w:rsidR="00473421" w:rsidRPr="00204D85" w:rsidRDefault="00473421" w:rsidP="00473421">
      <w:pPr>
        <w:pStyle w:val="Bezodstpw"/>
        <w:jc w:val="both"/>
      </w:pPr>
      <w:r w:rsidRPr="00204D85">
        <w:t>18) prowadzenie archiwum akt likwidowanych publicznych jednostek oświatowych,</w:t>
      </w:r>
    </w:p>
    <w:p w:rsidR="00473421" w:rsidRPr="00204D85" w:rsidRDefault="00473421" w:rsidP="00473421">
      <w:pPr>
        <w:pStyle w:val="Bezodstpw"/>
        <w:jc w:val="both"/>
      </w:pPr>
      <w:r w:rsidRPr="00204D85">
        <w:t>19) współpraca z organizacjami pozarządowymi w zakresie oświaty i wychowania,</w:t>
      </w:r>
    </w:p>
    <w:p w:rsidR="00473421" w:rsidRPr="00204D85" w:rsidRDefault="00473421" w:rsidP="00473421">
      <w:pPr>
        <w:pStyle w:val="Bezodstpw"/>
        <w:jc w:val="both"/>
      </w:pPr>
      <w:r w:rsidRPr="00204D85">
        <w:t>20) kierowanie uczniów do szkół specjalnych, młodzieżowych ośrodków wychowawczych,  młodzieżowych ośrodków socjoterapii,</w:t>
      </w:r>
    </w:p>
    <w:p w:rsidR="00473421" w:rsidRPr="00204D85" w:rsidRDefault="00473421" w:rsidP="00473421">
      <w:pPr>
        <w:pStyle w:val="Bezodstpw"/>
        <w:jc w:val="both"/>
      </w:pPr>
      <w:r w:rsidRPr="00204D85">
        <w:t>21) prowadzenie systemu informacji oświatowej,</w:t>
      </w:r>
    </w:p>
    <w:p w:rsidR="00473421" w:rsidRPr="00204D85" w:rsidRDefault="00473421" w:rsidP="00473421">
      <w:pPr>
        <w:pStyle w:val="Bezodstpw"/>
        <w:jc w:val="both"/>
      </w:pPr>
      <w:r w:rsidRPr="00204D85">
        <w:t>22) prowadzenie spraw związanych z przyznawaniem stypendiów uczniom za</w:t>
      </w:r>
      <w:r w:rsidR="00CD2D29" w:rsidRPr="00204D85">
        <w:t xml:space="preserve"> osiągnięcia naukowe, sportowe </w:t>
      </w:r>
      <w:r w:rsidR="00092DF9" w:rsidRPr="00204D85">
        <w:t>oraz nagród edukacyjnych</w:t>
      </w:r>
      <w:r w:rsidRPr="00204D85">
        <w:t>,</w:t>
      </w:r>
    </w:p>
    <w:p w:rsidR="00473421" w:rsidRPr="00204D85" w:rsidRDefault="00473421" w:rsidP="00473421">
      <w:pPr>
        <w:pStyle w:val="Bezodstpw"/>
        <w:jc w:val="both"/>
      </w:pPr>
      <w:r w:rsidRPr="00204D85">
        <w:t>23) prowadzenie spraw związanych z pomocą materialną dla uczniów,</w:t>
      </w:r>
    </w:p>
    <w:p w:rsidR="00473421" w:rsidRPr="00204D85" w:rsidRDefault="00473421" w:rsidP="00473421">
      <w:pPr>
        <w:pStyle w:val="Bezodstpw"/>
        <w:jc w:val="both"/>
      </w:pPr>
      <w:r w:rsidRPr="00204D85">
        <w:t>24) realizacja rządowych programów pomocowych skierowanych do uczniów,</w:t>
      </w:r>
    </w:p>
    <w:p w:rsidR="00473421" w:rsidRPr="00204D85" w:rsidRDefault="00473421" w:rsidP="00473421">
      <w:pPr>
        <w:pStyle w:val="Bezodstpw"/>
        <w:jc w:val="both"/>
      </w:pPr>
      <w:r w:rsidRPr="00204D85">
        <w:t>25) dofinansowywanie pracodawcom kosztów kształcenia pracowników młodocianych,</w:t>
      </w:r>
    </w:p>
    <w:p w:rsidR="00473421" w:rsidRPr="00204D85" w:rsidRDefault="00473421" w:rsidP="00473421">
      <w:pPr>
        <w:pStyle w:val="Bezodstpw"/>
        <w:jc w:val="both"/>
      </w:pPr>
      <w:r w:rsidRPr="00204D85">
        <w:t>26) koordynacja systemowych działań Miasta w zakresie wychowania i profilaktyki zagrożeń dzieci i młodzieży,</w:t>
      </w:r>
    </w:p>
    <w:p w:rsidR="00092DF9" w:rsidRPr="00204D85" w:rsidRDefault="00092DF9" w:rsidP="00092DF9">
      <w:pPr>
        <w:pStyle w:val="Bezodstpw"/>
        <w:jc w:val="both"/>
      </w:pPr>
      <w:r w:rsidRPr="00204D85">
        <w:t>27) obsługa i koordynacja programu rekrutacyjnego do</w:t>
      </w:r>
      <w:r w:rsidR="00CD2D29" w:rsidRPr="00204D85">
        <w:t xml:space="preserve"> </w:t>
      </w:r>
      <w:r w:rsidRPr="00204D85">
        <w:t>p</w:t>
      </w:r>
      <w:r w:rsidR="00CD2D29" w:rsidRPr="00204D85">
        <w:t xml:space="preserve">rzedszkoli, szkół podstawowych </w:t>
      </w:r>
      <w:r w:rsidRPr="00204D85">
        <w:t>i</w:t>
      </w:r>
      <w:r w:rsidRPr="00204D85">
        <w:rPr>
          <w:b/>
          <w:bCs/>
        </w:rPr>
        <w:t xml:space="preserve"> </w:t>
      </w:r>
      <w:r w:rsidRPr="00204D85">
        <w:t>szkół ponadpodstawowych,</w:t>
      </w:r>
    </w:p>
    <w:p w:rsidR="00092DF9" w:rsidRPr="00204D85" w:rsidRDefault="00092DF9" w:rsidP="00092DF9">
      <w:pPr>
        <w:pStyle w:val="Bezodstpw"/>
        <w:jc w:val="both"/>
      </w:pPr>
      <w:r w:rsidRPr="00204D85">
        <w:t>28) przygotowywanie informacji dotyczących żłobków, przedszkoli,  szkół i placówek oświatowych umieszczanych na stronie internetowej Miasta,</w:t>
      </w:r>
    </w:p>
    <w:p w:rsidR="00092DF9" w:rsidRPr="00204D85" w:rsidRDefault="00092DF9" w:rsidP="00092DF9">
      <w:pPr>
        <w:pStyle w:val="Bezodstpw"/>
        <w:jc w:val="both"/>
      </w:pPr>
      <w:r w:rsidRPr="00204D85">
        <w:t>29) wprowadzanie do BIP informacji z zakresu pracy wydziału oraz oświadczeń majątkowych dyrektorów żłobków, przedszkoli, szkół i placówek oświatowych,</w:t>
      </w:r>
    </w:p>
    <w:p w:rsidR="00CD2D29" w:rsidRPr="00204D85" w:rsidRDefault="00092DF9" w:rsidP="00092DF9">
      <w:pPr>
        <w:pStyle w:val="Bezodstpw"/>
        <w:jc w:val="both"/>
      </w:pPr>
      <w:r w:rsidRPr="00204D85">
        <w:t>30) prowadzenie spraw dotyc</w:t>
      </w:r>
      <w:r w:rsidR="00204D85">
        <w:t>zących dojazdu dzieci do szkół,</w:t>
      </w:r>
    </w:p>
    <w:p w:rsidR="00092DF9" w:rsidRPr="00204D85" w:rsidRDefault="00092DF9" w:rsidP="00092DF9">
      <w:pPr>
        <w:pStyle w:val="Bezodstpw"/>
        <w:jc w:val="both"/>
      </w:pPr>
      <w:r w:rsidRPr="00204D85">
        <w:t>3</w:t>
      </w:r>
      <w:r w:rsidR="00204D85">
        <w:t>1</w:t>
      </w:r>
      <w:r w:rsidRPr="00204D85">
        <w:t>) uczestniczenie w naradach i uroczystościach przygotowywanych przez szkoły i placówki oświatowe,</w:t>
      </w:r>
    </w:p>
    <w:p w:rsidR="00092DF9" w:rsidRPr="00204D85" w:rsidRDefault="00092DF9" w:rsidP="00092DF9">
      <w:pPr>
        <w:pStyle w:val="Bezodstpw"/>
        <w:jc w:val="both"/>
        <w:rPr>
          <w:strike/>
        </w:rPr>
      </w:pPr>
      <w:r w:rsidRPr="00204D85">
        <w:t>3</w:t>
      </w:r>
      <w:r w:rsidR="00204D85">
        <w:t>2</w:t>
      </w:r>
      <w:r w:rsidRPr="00204D85">
        <w:t>) nadzór i organizacja konkursów na stanowisko dyrektora żłobka, przedszkola, szkoły i placówki oświatowej,</w:t>
      </w:r>
    </w:p>
    <w:p w:rsidR="00092DF9" w:rsidRPr="00204D85" w:rsidRDefault="00092DF9" w:rsidP="00092DF9">
      <w:pPr>
        <w:pStyle w:val="Bezodstpw"/>
        <w:jc w:val="both"/>
      </w:pPr>
      <w:r w:rsidRPr="00204D85">
        <w:t>3</w:t>
      </w:r>
      <w:r w:rsidR="00204D85">
        <w:t>3</w:t>
      </w:r>
      <w:r w:rsidRPr="00204D85">
        <w:t>) udzielanie pomocy prawnej dyrektorom żłobków, przedszkoli, szkół i placówek oświatowych,</w:t>
      </w:r>
    </w:p>
    <w:p w:rsidR="00473421" w:rsidRPr="00204D85" w:rsidRDefault="00473421" w:rsidP="00473421">
      <w:pPr>
        <w:pStyle w:val="Bezodstpw"/>
        <w:jc w:val="both"/>
      </w:pPr>
      <w:r w:rsidRPr="00204D85">
        <w:t>3</w:t>
      </w:r>
      <w:r w:rsidR="00204D85">
        <w:t>4</w:t>
      </w:r>
      <w:r w:rsidRPr="00204D85">
        <w:t>) analiza projektów organizacyjnych,</w:t>
      </w:r>
    </w:p>
    <w:p w:rsidR="00473421" w:rsidRPr="00204D85" w:rsidRDefault="00473421" w:rsidP="00473421">
      <w:pPr>
        <w:pStyle w:val="Bezodstpw"/>
        <w:jc w:val="both"/>
      </w:pPr>
      <w:r w:rsidRPr="00204D85">
        <w:t>3</w:t>
      </w:r>
      <w:r w:rsidR="00204D85">
        <w:t>5</w:t>
      </w:r>
      <w:r w:rsidRPr="00204D85">
        <w:t>) obsługa programu ODPN – Obsługa dotacji dla placówek niepublicznych i rejestr szkół i placówek niepublicznych.</w:t>
      </w:r>
    </w:p>
    <w:p w:rsidR="00473421" w:rsidRPr="009D39F4" w:rsidRDefault="00473421" w:rsidP="00473421">
      <w:pPr>
        <w:pStyle w:val="Bezodstpw"/>
        <w:jc w:val="both"/>
      </w:pPr>
      <w:r w:rsidRPr="009D39F4">
        <w:t xml:space="preserve">2.  Do zadań  Wydziału w zakresie spraw dotyczących budżetu oświaty należy w szczególności: </w:t>
      </w:r>
    </w:p>
    <w:p w:rsidR="00473421" w:rsidRPr="009D39F4" w:rsidRDefault="00473421" w:rsidP="00473421">
      <w:pPr>
        <w:pStyle w:val="Bezodstpw"/>
        <w:jc w:val="both"/>
      </w:pPr>
      <w:r w:rsidRPr="009D39F4">
        <w:t>1) wykonywanie prac związanych z przygotowaniem projektu budżetu Miasta w zakresie oświaty, wykonywaniem budżetu oraz przestrzeganiem dyscypliny finansów publicznych,</w:t>
      </w:r>
    </w:p>
    <w:p w:rsidR="00473421" w:rsidRPr="009D39F4" w:rsidRDefault="00473421" w:rsidP="00473421">
      <w:pPr>
        <w:pStyle w:val="Bezodstpw"/>
        <w:jc w:val="both"/>
      </w:pPr>
      <w:r w:rsidRPr="009D39F4">
        <w:t>2) przygotowywanie materiałów niezbędnych do dokonywania korekt i zmian uchwały budżetowej oraz planów finansowych podległych jednostek organizacyjnych,</w:t>
      </w:r>
    </w:p>
    <w:p w:rsidR="00473421" w:rsidRPr="009D39F4" w:rsidRDefault="00473421" w:rsidP="00473421">
      <w:pPr>
        <w:pStyle w:val="Bezodstpw"/>
        <w:jc w:val="both"/>
      </w:pPr>
      <w:r w:rsidRPr="009D39F4">
        <w:t>3) prowadzenie analizy poziomu wydatków w podległych jednostkach organizacyjnych,</w:t>
      </w:r>
    </w:p>
    <w:p w:rsidR="00473421" w:rsidRPr="009D39F4" w:rsidRDefault="00473421" w:rsidP="00473421">
      <w:pPr>
        <w:pStyle w:val="Bezodstpw"/>
        <w:jc w:val="both"/>
      </w:pPr>
      <w:r w:rsidRPr="009D39F4">
        <w:t>4) przygotowywanie materiałów opisowych w zakresie działania wydziału do projektów uchwał budżetowych, informacji i sprawozdania z wykonania uchwały budżetowej,</w:t>
      </w:r>
    </w:p>
    <w:p w:rsidR="00276A39" w:rsidRPr="009D39F4" w:rsidRDefault="00473421" w:rsidP="00276A39">
      <w:pPr>
        <w:pStyle w:val="Bezodstpw"/>
        <w:jc w:val="both"/>
        <w:rPr>
          <w:sz w:val="24"/>
          <w:szCs w:val="24"/>
        </w:rPr>
      </w:pPr>
      <w:r w:rsidRPr="009D39F4">
        <w:t xml:space="preserve">5) prowadzenie spraw dotacji dla publicznych i niepublicznych placówek, prowadzonych przez inne niż Miasto  </w:t>
      </w:r>
      <w:r w:rsidR="009D39F4">
        <w:t>podmioty</w:t>
      </w:r>
      <w:r w:rsidR="00276A39" w:rsidRPr="009D39F4">
        <w:t xml:space="preserve"> oraz prowadzenie kontroli w zakresie sposobu wykorzystania i rozliczenia dotacji,</w:t>
      </w:r>
    </w:p>
    <w:p w:rsidR="00473421" w:rsidRPr="009D39F4" w:rsidRDefault="00204D85" w:rsidP="00473421">
      <w:pPr>
        <w:pStyle w:val="Bezodstpw"/>
        <w:jc w:val="both"/>
      </w:pPr>
      <w:r w:rsidRPr="009D39F4">
        <w:t>6</w:t>
      </w:r>
      <w:r w:rsidR="00473421" w:rsidRPr="009D39F4">
        <w:t>) weryfikacja sprawozdań finansowych podległych jednostek organizacyjnych,</w:t>
      </w:r>
    </w:p>
    <w:p w:rsidR="00A01B91" w:rsidRPr="009D39F4" w:rsidRDefault="00204D85" w:rsidP="00473421">
      <w:pPr>
        <w:pStyle w:val="Bezodstpw"/>
        <w:jc w:val="both"/>
      </w:pPr>
      <w:r w:rsidRPr="009D39F4">
        <w:t>7</w:t>
      </w:r>
      <w:r w:rsidR="00A01B91" w:rsidRPr="009D39F4">
        <w:t>) ocena skutków finansowych arkuszy organizacyjnych przed ich zatwierdzeniem,</w:t>
      </w:r>
    </w:p>
    <w:p w:rsidR="00473421" w:rsidRPr="009D39F4" w:rsidRDefault="00204D85" w:rsidP="00473421">
      <w:pPr>
        <w:pStyle w:val="Bezodstpw"/>
        <w:jc w:val="both"/>
      </w:pPr>
      <w:r w:rsidRPr="009D39F4">
        <w:t>8</w:t>
      </w:r>
      <w:r w:rsidR="00473421" w:rsidRPr="009D39F4">
        <w:t>) dokonywanie oceny gospodarowania</w:t>
      </w:r>
      <w:r w:rsidR="00473421" w:rsidRPr="009D39F4">
        <w:rPr>
          <w:i/>
        </w:rPr>
        <w:t xml:space="preserve"> </w:t>
      </w:r>
      <w:r w:rsidR="00473421" w:rsidRPr="009D39F4">
        <w:t>składnikami majątkowymi będącymi w dyspozycji jednostek oświatowych,</w:t>
      </w:r>
    </w:p>
    <w:p w:rsidR="00473421" w:rsidRPr="009D39F4" w:rsidRDefault="00204D85" w:rsidP="00473421">
      <w:pPr>
        <w:pStyle w:val="Bezodstpw"/>
        <w:jc w:val="both"/>
      </w:pPr>
      <w:r w:rsidRPr="009D39F4">
        <w:t>9</w:t>
      </w:r>
      <w:r w:rsidR="00473421" w:rsidRPr="009D39F4">
        <w:t>) sporządzanie, w zakresie oświaty, analiz niezbędnych do oceny sytuacji finansowej Miasta.</w:t>
      </w:r>
    </w:p>
    <w:p w:rsidR="00473421" w:rsidRDefault="00473421" w:rsidP="00473421">
      <w:pPr>
        <w:pStyle w:val="Bezodstpw"/>
        <w:jc w:val="both"/>
      </w:pPr>
      <w:r w:rsidRPr="00204D85">
        <w:t>3. Wydział wykonuje nadzór i kontrolę nad żłobkami, przedszkolami, szkołami prowadzonymi przez Miasto, bursami szkolnymi</w:t>
      </w:r>
      <w:r w:rsidR="009B782D">
        <w:t xml:space="preserve"> oraz</w:t>
      </w:r>
      <w:r w:rsidRPr="006153B7">
        <w:t xml:space="preserve"> Łomżyńskim Centrum Rozwoju Edukacji w Łomży.</w:t>
      </w:r>
      <w:r w:rsidRPr="006153B7">
        <w:rPr>
          <w:i/>
        </w:rPr>
        <w:t xml:space="preserve"> </w:t>
      </w:r>
    </w:p>
    <w:p w:rsidR="00F20672" w:rsidRPr="00D22F4F" w:rsidRDefault="00AC3E53" w:rsidP="009B782D">
      <w:pPr>
        <w:pStyle w:val="Bezodstpw"/>
        <w:jc w:val="both"/>
      </w:pPr>
      <w:r>
        <w:t>4</w:t>
      </w:r>
      <w:r w:rsidRPr="00D22F4F">
        <w:t>.</w:t>
      </w:r>
      <w:r w:rsidR="009B782D" w:rsidRPr="00D22F4F">
        <w:t xml:space="preserve"> Wydział </w:t>
      </w:r>
      <w:r w:rsidR="005F6C98" w:rsidRPr="00D22F4F">
        <w:t>działa</w:t>
      </w:r>
      <w:r w:rsidR="009B782D" w:rsidRPr="00D22F4F">
        <w:t xml:space="preserve"> </w:t>
      </w:r>
      <w:r w:rsidR="005F6C98" w:rsidRPr="00D22F4F">
        <w:t>na rzecz</w:t>
      </w:r>
      <w:r w:rsidR="009B782D" w:rsidRPr="00D22F4F">
        <w:t xml:space="preserve"> wzrostu kompetencji </w:t>
      </w:r>
      <w:r w:rsidR="00F15E4D">
        <w:t xml:space="preserve">społecznych i </w:t>
      </w:r>
      <w:r w:rsidR="009B782D" w:rsidRPr="00D22F4F">
        <w:t xml:space="preserve">zawodowych mieszkańców Miasta </w:t>
      </w:r>
      <w:r w:rsidR="005F6C98" w:rsidRPr="00D22F4F">
        <w:t>i w tym zakresie</w:t>
      </w:r>
      <w:r w:rsidR="00F20672" w:rsidRPr="00D22F4F">
        <w:t>:</w:t>
      </w:r>
    </w:p>
    <w:p w:rsidR="009B782D" w:rsidRPr="00D22F4F" w:rsidRDefault="00F20672" w:rsidP="009B782D">
      <w:pPr>
        <w:pStyle w:val="Bezodstpw"/>
        <w:jc w:val="both"/>
      </w:pPr>
      <w:r w:rsidRPr="00D22F4F">
        <w:t xml:space="preserve">1) </w:t>
      </w:r>
      <w:r w:rsidR="00F15E4D">
        <w:t xml:space="preserve">podejmuje działania w celu </w:t>
      </w:r>
      <w:r w:rsidR="009B782D" w:rsidRPr="00D22F4F">
        <w:t>pozysk</w:t>
      </w:r>
      <w:r w:rsidR="00F15E4D">
        <w:t>ania</w:t>
      </w:r>
      <w:r w:rsidR="009B782D" w:rsidRPr="00D22F4F">
        <w:t xml:space="preserve"> środków zewnętrzn</w:t>
      </w:r>
      <w:r w:rsidR="005F6C98" w:rsidRPr="00D22F4F">
        <w:t>y</w:t>
      </w:r>
      <w:r w:rsidR="009B782D" w:rsidRPr="00D22F4F">
        <w:t>ch</w:t>
      </w:r>
      <w:r w:rsidRPr="00D22F4F">
        <w:t xml:space="preserve">, </w:t>
      </w:r>
      <w:r w:rsidR="009B782D" w:rsidRPr="00D22F4F">
        <w:t>przygotow</w:t>
      </w:r>
      <w:r w:rsidR="00F15E4D">
        <w:t>uje</w:t>
      </w:r>
      <w:r w:rsidR="009B782D" w:rsidRPr="00D22F4F">
        <w:t xml:space="preserve"> wniosk</w:t>
      </w:r>
      <w:r w:rsidR="00F15E4D">
        <w:t>i</w:t>
      </w:r>
      <w:r w:rsidR="009B782D" w:rsidRPr="00D22F4F">
        <w:t xml:space="preserve"> o dofinansowanie wraz z niezbędnymi załącznikami, </w:t>
      </w:r>
    </w:p>
    <w:p w:rsidR="009B782D" w:rsidRPr="00D22F4F" w:rsidRDefault="00F20672" w:rsidP="009B782D">
      <w:pPr>
        <w:pStyle w:val="Bezodstpw"/>
        <w:jc w:val="both"/>
      </w:pPr>
      <w:r w:rsidRPr="00D22F4F">
        <w:t>2</w:t>
      </w:r>
      <w:r w:rsidR="009B782D" w:rsidRPr="00D22F4F">
        <w:t>) weryfik</w:t>
      </w:r>
      <w:r w:rsidR="00F15E4D">
        <w:t>uje</w:t>
      </w:r>
      <w:r w:rsidR="009B782D" w:rsidRPr="00D22F4F">
        <w:t xml:space="preserve"> kwalifikowalnoś</w:t>
      </w:r>
      <w:r w:rsidR="00F15E4D">
        <w:t xml:space="preserve">ć </w:t>
      </w:r>
      <w:r w:rsidR="009B782D" w:rsidRPr="00D22F4F">
        <w:t>wy</w:t>
      </w:r>
      <w:r w:rsidRPr="00D22F4F">
        <w:t>datków, poprawnoś</w:t>
      </w:r>
      <w:r w:rsidR="00F15E4D">
        <w:t>ć</w:t>
      </w:r>
      <w:r w:rsidRPr="00D22F4F">
        <w:t xml:space="preserve"> </w:t>
      </w:r>
      <w:r w:rsidR="009B782D" w:rsidRPr="00D22F4F">
        <w:t>harmonogramu rzeczowo – finansowego, wniosków o zaliczkę, o płatność częściową i końcową, rozlicza</w:t>
      </w:r>
      <w:r w:rsidR="00F15E4D">
        <w:t xml:space="preserve"> </w:t>
      </w:r>
      <w:r w:rsidR="009B782D" w:rsidRPr="00D22F4F">
        <w:t>projekt</w:t>
      </w:r>
      <w:r w:rsidR="00F15E4D">
        <w:t>y</w:t>
      </w:r>
      <w:r w:rsidR="009B782D" w:rsidRPr="00D22F4F">
        <w:t>,</w:t>
      </w:r>
    </w:p>
    <w:p w:rsidR="009B782D" w:rsidRPr="00D22F4F" w:rsidRDefault="00F20672" w:rsidP="009B782D">
      <w:pPr>
        <w:pStyle w:val="Bezodstpw"/>
        <w:jc w:val="both"/>
      </w:pPr>
      <w:r w:rsidRPr="00D22F4F">
        <w:lastRenderedPageBreak/>
        <w:t>3</w:t>
      </w:r>
      <w:r w:rsidR="009B782D" w:rsidRPr="00D22F4F">
        <w:t>) prowadz</w:t>
      </w:r>
      <w:r w:rsidR="00F15E4D">
        <w:t>i</w:t>
      </w:r>
      <w:r w:rsidR="009B782D" w:rsidRPr="00D22F4F">
        <w:t xml:space="preserve"> ewidencj</w:t>
      </w:r>
      <w:r w:rsidR="00F15E4D">
        <w:t>ę</w:t>
      </w:r>
      <w:r w:rsidR="009B782D" w:rsidRPr="00D22F4F">
        <w:t xml:space="preserve"> projektów </w:t>
      </w:r>
      <w:r w:rsidR="005F6C98" w:rsidRPr="00D22F4F">
        <w:t xml:space="preserve">realizowanych </w:t>
      </w:r>
      <w:r w:rsidR="009B782D" w:rsidRPr="00D22F4F">
        <w:t>przez komórki i jednostki organizacyjne Miasta, które korzystają z finansowania ze środków funduszy europejskich</w:t>
      </w:r>
      <w:r w:rsidR="005F6C98" w:rsidRPr="00D22F4F">
        <w:t xml:space="preserve"> na tzw. projekty „miękkie”</w:t>
      </w:r>
      <w:r w:rsidR="009B782D" w:rsidRPr="00D22F4F">
        <w:t>,</w:t>
      </w:r>
    </w:p>
    <w:p w:rsidR="009B782D" w:rsidRPr="00D22F4F" w:rsidRDefault="00D22F4F" w:rsidP="009B782D">
      <w:pPr>
        <w:pStyle w:val="Bezodstpw"/>
        <w:jc w:val="both"/>
      </w:pPr>
      <w:r w:rsidRPr="00D22F4F">
        <w:t>4</w:t>
      </w:r>
      <w:r w:rsidR="009B782D" w:rsidRPr="00D22F4F">
        <w:t xml:space="preserve">) </w:t>
      </w:r>
      <w:r w:rsidR="00F20672" w:rsidRPr="00D22F4F">
        <w:t>współprac</w:t>
      </w:r>
      <w:r w:rsidR="00F15E4D">
        <w:t>uje</w:t>
      </w:r>
      <w:r w:rsidR="009B782D" w:rsidRPr="00D22F4F">
        <w:t xml:space="preserve"> z krajowymi i regionalnymi instytucjami za</w:t>
      </w:r>
      <w:r w:rsidRPr="00D22F4F">
        <w:t xml:space="preserve">rządzającymi, pośredniczącymi, </w:t>
      </w:r>
      <w:r w:rsidR="009B782D" w:rsidRPr="00D22F4F">
        <w:t xml:space="preserve">wdrażającymi programy w procesie </w:t>
      </w:r>
      <w:r w:rsidRPr="00D22F4F">
        <w:t xml:space="preserve">uzgodnień dofinansowania i </w:t>
      </w:r>
      <w:r w:rsidR="009B782D" w:rsidRPr="00D22F4F">
        <w:t xml:space="preserve">realizacji umów </w:t>
      </w:r>
      <w:r w:rsidR="00F20672" w:rsidRPr="00D22F4F">
        <w:t>oraz podmiotami zaangażowanymi w proces realizacji projektów,</w:t>
      </w:r>
    </w:p>
    <w:p w:rsidR="009B782D" w:rsidRPr="00D22F4F" w:rsidRDefault="00D22F4F" w:rsidP="009B782D">
      <w:pPr>
        <w:pStyle w:val="Bezodstpw"/>
        <w:jc w:val="both"/>
      </w:pPr>
      <w:r w:rsidRPr="00D22F4F">
        <w:t>5</w:t>
      </w:r>
      <w:r w:rsidR="009B782D" w:rsidRPr="00D22F4F">
        <w:t>) przygotow</w:t>
      </w:r>
      <w:r w:rsidR="00464AA4">
        <w:t>uje</w:t>
      </w:r>
      <w:r w:rsidR="009B782D" w:rsidRPr="00D22F4F">
        <w:t xml:space="preserve"> i realiz</w:t>
      </w:r>
      <w:r w:rsidR="00464AA4">
        <w:t>uje</w:t>
      </w:r>
      <w:r w:rsidR="009B782D" w:rsidRPr="00D22F4F">
        <w:t xml:space="preserve"> postępowa</w:t>
      </w:r>
      <w:r w:rsidR="00464AA4">
        <w:t>nia</w:t>
      </w:r>
      <w:r w:rsidR="009B782D" w:rsidRPr="00D22F4F">
        <w:t xml:space="preserve"> </w:t>
      </w:r>
      <w:r w:rsidR="00F20672" w:rsidRPr="00D22F4F">
        <w:t xml:space="preserve">o </w:t>
      </w:r>
      <w:r w:rsidR="009B782D" w:rsidRPr="00D22F4F">
        <w:t>zamówieni</w:t>
      </w:r>
      <w:r w:rsidR="00F20672" w:rsidRPr="00D22F4F">
        <w:t>e</w:t>
      </w:r>
      <w:r w:rsidR="009B782D" w:rsidRPr="00D22F4F">
        <w:t xml:space="preserve"> publiczne do 30 </w:t>
      </w:r>
      <w:r w:rsidR="00F20672" w:rsidRPr="00D22F4F">
        <w:t xml:space="preserve">tys. </w:t>
      </w:r>
      <w:r w:rsidR="009B782D" w:rsidRPr="00D22F4F">
        <w:t>E</w:t>
      </w:r>
      <w:r>
        <w:t>uro</w:t>
      </w:r>
      <w:r w:rsidR="009B782D" w:rsidRPr="00D22F4F">
        <w:t xml:space="preserve"> dotycząc</w:t>
      </w:r>
      <w:r w:rsidR="00464AA4">
        <w:t>e</w:t>
      </w:r>
      <w:r w:rsidR="009B782D" w:rsidRPr="00D22F4F">
        <w:t xml:space="preserve"> realizowanych projektów, bądź projektów będących w opracowywaniu.</w:t>
      </w:r>
    </w:p>
    <w:p w:rsidR="009B782D" w:rsidRPr="00D22F4F" w:rsidRDefault="00F20672" w:rsidP="009B782D">
      <w:pPr>
        <w:pStyle w:val="Bezodstpw"/>
        <w:jc w:val="both"/>
        <w:rPr>
          <w:rFonts w:eastAsia="Times New Roman"/>
        </w:rPr>
      </w:pPr>
      <w:r w:rsidRPr="00D22F4F">
        <w:t>5</w:t>
      </w:r>
      <w:r w:rsidR="009B782D" w:rsidRPr="00D22F4F">
        <w:t xml:space="preserve">. Wydział zapewnia obsługę organizacyjno – techniczną Biura </w:t>
      </w:r>
      <w:r w:rsidR="009B782D" w:rsidRPr="00D22F4F">
        <w:rPr>
          <w:lang w:eastAsia="pl-PL"/>
        </w:rPr>
        <w:t xml:space="preserve">Projektu o którym mowa w Zarządzeniu nr 320/17 Prezydenta Miasta Łomży z dnia 2 października 2017r. w sprawie </w:t>
      </w:r>
      <w:r w:rsidR="009B782D" w:rsidRPr="00D22F4F">
        <w:t>utworzenia Biura Projektu ds. realizacji projektów</w:t>
      </w:r>
      <w:r w:rsidR="009B782D" w:rsidRPr="00D22F4F">
        <w:rPr>
          <w:b/>
        </w:rPr>
        <w:t xml:space="preserve"> </w:t>
      </w:r>
      <w:r w:rsidR="009B782D" w:rsidRPr="00D22F4F">
        <w:rPr>
          <w:rFonts w:eastAsia="Times New Roman"/>
        </w:rPr>
        <w:t>„Kompleksowy system rozwijania kompetencji i umiejętności osób dorosłych zgodnie z potrzebami regionalnej gospodarki 3.2.1 RPO i 3.2.2 RPO” w okresie obowiązywania tego Zarządzenia.</w:t>
      </w:r>
    </w:p>
    <w:p w:rsidR="009B782D" w:rsidRPr="00D22F4F" w:rsidRDefault="00F20672" w:rsidP="009B782D">
      <w:pPr>
        <w:pStyle w:val="Bezodstpw"/>
        <w:jc w:val="both"/>
        <w:rPr>
          <w:lang w:eastAsia="pl-PL"/>
        </w:rPr>
      </w:pPr>
      <w:r w:rsidRPr="00D22F4F">
        <w:rPr>
          <w:lang w:eastAsia="pl-PL"/>
        </w:rPr>
        <w:t>6</w:t>
      </w:r>
      <w:r w:rsidR="009B782D" w:rsidRPr="00D22F4F">
        <w:rPr>
          <w:lang w:eastAsia="pl-PL"/>
        </w:rPr>
        <w:t>.  Wydział zapewnia obsługę organizacyjno – techniczną wszystkich zespołów zadaniowych powołanych do realizacji projektów „miękkich” zgodnie z zarządzeniami Prezydenta Miasta</w:t>
      </w:r>
      <w:r w:rsidR="009B782D" w:rsidRPr="00D22F4F">
        <w:rPr>
          <w:rFonts w:eastAsia="Times New Roman"/>
        </w:rPr>
        <w:t xml:space="preserve"> w okresie ich obowiązywania</w:t>
      </w:r>
      <w:r w:rsidR="009B782D" w:rsidRPr="00D22F4F">
        <w:rPr>
          <w:lang w:eastAsia="pl-PL"/>
        </w:rPr>
        <w:t>.</w:t>
      </w:r>
    </w:p>
    <w:p w:rsidR="00F20672" w:rsidRPr="00D22F4F" w:rsidRDefault="00F20672" w:rsidP="00F20672">
      <w:pPr>
        <w:pStyle w:val="Bezodstpw"/>
        <w:jc w:val="both"/>
      </w:pPr>
      <w:r w:rsidRPr="00D22F4F">
        <w:t xml:space="preserve">7. Wydział wykonuje także inne zadania zlecone doraźnie przez Prezydenta lub właściwego Zastępcę Prezydenta. </w:t>
      </w:r>
    </w:p>
    <w:p w:rsidR="00EA32B4" w:rsidRDefault="00EA32B4" w:rsidP="00097160">
      <w:pPr>
        <w:pStyle w:val="Bezodstpw"/>
        <w:jc w:val="center"/>
      </w:pPr>
    </w:p>
    <w:p w:rsidR="002975B5" w:rsidRPr="006153B7" w:rsidRDefault="002975B5" w:rsidP="00097160">
      <w:pPr>
        <w:pStyle w:val="Bezodstpw"/>
        <w:jc w:val="center"/>
      </w:pPr>
      <w:r w:rsidRPr="006153B7">
        <w:t xml:space="preserve">§ </w:t>
      </w:r>
      <w:r w:rsidR="00AF067D">
        <w:t>4</w:t>
      </w:r>
      <w:r w:rsidR="00A75485">
        <w:t>3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Wydział Inwestycji</w:t>
      </w:r>
      <w:r w:rsidR="009D39F4">
        <w:rPr>
          <w:caps/>
        </w:rPr>
        <w:t>, ROZWOJU I FUNDUSZY ZEWNĘTRZNYCH</w:t>
      </w:r>
    </w:p>
    <w:p w:rsidR="00B35BB2" w:rsidRPr="006153B7" w:rsidRDefault="00B35BB2" w:rsidP="00B35BB2">
      <w:pPr>
        <w:pStyle w:val="Bezodstpw"/>
        <w:jc w:val="both"/>
      </w:pPr>
      <w:r w:rsidRPr="006153B7">
        <w:t>1. Do zadań Wydziału Inwestycji należy prowadzenie spraw inwestycji własnych i zl</w:t>
      </w:r>
      <w:r w:rsidR="00F7013D" w:rsidRPr="006153B7">
        <w:t xml:space="preserve">econych Miastu, </w:t>
      </w:r>
      <w:r w:rsidRPr="006153B7">
        <w:t xml:space="preserve">w szczególności: </w:t>
      </w:r>
    </w:p>
    <w:p w:rsidR="00B35BB2" w:rsidRPr="006153B7" w:rsidRDefault="00B35BB2" w:rsidP="00B35BB2">
      <w:pPr>
        <w:pStyle w:val="Bezodstpw"/>
        <w:jc w:val="both"/>
      </w:pPr>
      <w:r w:rsidRPr="006153B7">
        <w:t>1)  organizow</w:t>
      </w:r>
      <w:r w:rsidR="00D22F4F">
        <w:t xml:space="preserve">anie przetargów </w:t>
      </w:r>
      <w:r w:rsidRPr="006153B7">
        <w:t xml:space="preserve">publicznych finansowanych z budżetu Miasta dotyczących inwestycji miejskich oraz publikowanie ich na </w:t>
      </w:r>
      <w:r w:rsidR="00D22F4F">
        <w:t xml:space="preserve">stronach internetowych Miasta, </w:t>
      </w:r>
      <w:r w:rsidRPr="006153B7">
        <w:t>Urzędu Zamówień Publicznych, Dzienniku Wspólnot Europejskich,</w:t>
      </w:r>
    </w:p>
    <w:p w:rsidR="00B35BB2" w:rsidRPr="006153B7" w:rsidRDefault="00B35BB2" w:rsidP="00B35BB2">
      <w:pPr>
        <w:pStyle w:val="Bezodstpw"/>
        <w:jc w:val="both"/>
      </w:pPr>
      <w:r w:rsidRPr="006153B7">
        <w:t>2) przygotowanie projektu planu inwestycji do budżetu Miasta, na podstawie opracowanych dokumentacji technicznych,</w:t>
      </w:r>
    </w:p>
    <w:p w:rsidR="00B35BB2" w:rsidRPr="006153B7" w:rsidRDefault="00B35BB2" w:rsidP="00B35BB2">
      <w:pPr>
        <w:pStyle w:val="Bezodstpw"/>
        <w:jc w:val="both"/>
      </w:pPr>
      <w:r w:rsidRPr="006153B7">
        <w:t>3) ustalanie zakresu opracowań projektowych, niezbędnych do realizacji zadań w poszczególnych latach,</w:t>
      </w:r>
    </w:p>
    <w:p w:rsidR="00B35BB2" w:rsidRPr="006153B7" w:rsidRDefault="00B35BB2" w:rsidP="00B35BB2">
      <w:pPr>
        <w:pStyle w:val="Bezodstpw"/>
        <w:jc w:val="both"/>
      </w:pPr>
      <w:r w:rsidRPr="006153B7">
        <w:t>4) nadzorowanie realizacji inwestycji w "inwestorstwie bezpośrednim" i wykonywanych przy pomocy inwestorów zastępczych lub inżynierów kontraktów,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5) przygotowywanie umów o wykonanie prac projektowych, ekspertyz, opracowań geodezyjnych, realizacje robót, sprawowanie nadzoru autorskiego i nadzoru inwestorskiego; egzekwowanie właściwego i terminowego wykonania tych umów oraz ich rozliczanie, </w:t>
      </w:r>
    </w:p>
    <w:p w:rsidR="00B35BB2" w:rsidRPr="006153B7" w:rsidRDefault="00B35BB2" w:rsidP="00B35BB2">
      <w:pPr>
        <w:pStyle w:val="Bezodstpw"/>
        <w:jc w:val="both"/>
      </w:pPr>
      <w:r w:rsidRPr="006153B7">
        <w:t>6) uzyskanie decyzji administracyjnych niezbędnych d</w:t>
      </w:r>
      <w:r w:rsidR="00D22F4F">
        <w:t>o</w:t>
      </w:r>
      <w:r w:rsidRPr="006153B7">
        <w:t xml:space="preserve"> właściwego prowadzenia procesu przygotow</w:t>
      </w:r>
      <w:r w:rsidR="00F7013D" w:rsidRPr="006153B7">
        <w:t xml:space="preserve">ania </w:t>
      </w:r>
      <w:r w:rsidRPr="006153B7">
        <w:t xml:space="preserve">i realizacji inwestycji, </w:t>
      </w:r>
    </w:p>
    <w:p w:rsidR="00B35BB2" w:rsidRPr="006153B7" w:rsidRDefault="00B35BB2" w:rsidP="00B35BB2">
      <w:pPr>
        <w:pStyle w:val="Bezodstpw"/>
        <w:jc w:val="both"/>
      </w:pPr>
      <w:r w:rsidRPr="006153B7">
        <w:t>7) określanie zapotrzebowania na środki finansowe oraz sporządzanie zbiorczych zakresów rzeczowych dla zadań kontynuowanych na rok następny i na okres objęty Wieloletnim Planem Inwestycyjnym (do zakończenia realizacji),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8) współpraca z komórkami organizacyjnymi Urzędu oraz właściwymi miejskimi jednostkami organizacyjnymi, odpowiedzialnymi za prawidłowe funkcjonowanie infrastruktury, w spełnieniu warunków stawianych przez nie na etapie przygotowywania i uzgadniania dokumentacji; udział w radach technicznych w trakcie opracowywania dokumentacji oraz ocena kompletności dokumentacji i uzgodnień, </w:t>
      </w:r>
    </w:p>
    <w:p w:rsidR="00B35BB2" w:rsidRPr="006153B7" w:rsidRDefault="00B35BB2" w:rsidP="00B35BB2">
      <w:pPr>
        <w:pStyle w:val="Bezodstpw"/>
        <w:jc w:val="both"/>
      </w:pPr>
      <w:r w:rsidRPr="006153B7">
        <w:t>9) przygotowanie materiałów do ogłoszenia zamówień i udział w procedurze zamówień publicznych na realizację zadań oraz na inspektorów nadzoru inwestorskiego, inwestora zastępczego, inżyniera kontraktu,</w:t>
      </w:r>
    </w:p>
    <w:p w:rsidR="00B35BB2" w:rsidRPr="006153B7" w:rsidRDefault="00B35BB2" w:rsidP="00B35BB2">
      <w:pPr>
        <w:pStyle w:val="Bezodstpw"/>
        <w:jc w:val="both"/>
      </w:pPr>
      <w:r w:rsidRPr="006153B7">
        <w:t>10) opracowanie projektów umów o zamówienie publiczne i aneksów do umów oraz zleceń,</w:t>
      </w:r>
    </w:p>
    <w:p w:rsidR="00B35BB2" w:rsidRPr="006153B7" w:rsidRDefault="00B35BB2" w:rsidP="00B35BB2">
      <w:pPr>
        <w:pStyle w:val="Bezodstpw"/>
        <w:jc w:val="both"/>
      </w:pPr>
      <w:r w:rsidRPr="006153B7">
        <w:t>11) weryfikacja materiałów i warunków zamówień oraz przygotowanie specyfikacji istotnych warunków zamówień i obowiązujących druków ich zgłaszania,</w:t>
      </w:r>
    </w:p>
    <w:p w:rsidR="00B35BB2" w:rsidRPr="006153B7" w:rsidRDefault="00B35BB2" w:rsidP="00B35BB2">
      <w:pPr>
        <w:pStyle w:val="Bezodstpw"/>
        <w:jc w:val="both"/>
      </w:pPr>
      <w:r w:rsidRPr="006153B7">
        <w:t>12) opracowanie materiałów do zamówień publicznych w zakresie robót nieprzewidzianych i dodatkowych oraz opracowanie projektów aneksów,</w:t>
      </w:r>
    </w:p>
    <w:p w:rsidR="00B35BB2" w:rsidRPr="006153B7" w:rsidRDefault="00B35BB2" w:rsidP="00B35BB2">
      <w:pPr>
        <w:pStyle w:val="Bezodstpw"/>
        <w:jc w:val="both"/>
      </w:pPr>
      <w:r w:rsidRPr="006153B7">
        <w:t>13) udział w pracach komisji przetargowych,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14) organizacja i prowadzenie postępowań o udzielanie zamówień publicznych o wartości przekraczającej wyrażoną w złotych równowartość kwoty </w:t>
      </w:r>
      <w:r w:rsidR="003E1F09" w:rsidRPr="006153B7">
        <w:t>30</w:t>
      </w:r>
      <w:r w:rsidRPr="006153B7">
        <w:t xml:space="preserve"> </w:t>
      </w:r>
      <w:r w:rsidR="00D22F4F">
        <w:t>tys.</w:t>
      </w:r>
      <w:r w:rsidRPr="006153B7">
        <w:t xml:space="preserve"> </w:t>
      </w:r>
      <w:r w:rsidR="003E1F09" w:rsidRPr="006153B7">
        <w:t>E</w:t>
      </w:r>
      <w:r w:rsidRPr="006153B7">
        <w:t>uro, w tym rozpatrywanie odwołań i udział w procedurach odwoławczych przed Krajową Izbą Odwoławczą,</w:t>
      </w:r>
    </w:p>
    <w:p w:rsidR="00B35BB2" w:rsidRPr="006153B7" w:rsidRDefault="00B35BB2" w:rsidP="00B35BB2">
      <w:pPr>
        <w:pStyle w:val="Bezodstpw"/>
        <w:jc w:val="both"/>
      </w:pPr>
      <w:r w:rsidRPr="006153B7">
        <w:t>15) rozpatrywanie odwołań w zakresie prowadzonych postępowań o udzielanie zamówień publicznych,</w:t>
      </w:r>
    </w:p>
    <w:p w:rsidR="00B35BB2" w:rsidRPr="006153B7" w:rsidRDefault="00B35BB2" w:rsidP="00B35BB2">
      <w:pPr>
        <w:pStyle w:val="Bezodstpw"/>
        <w:jc w:val="both"/>
      </w:pPr>
      <w:r w:rsidRPr="006153B7">
        <w:t>16) wpisywanie zamówień do rejestru zamówień publicznych,</w:t>
      </w:r>
    </w:p>
    <w:p w:rsidR="00B35BB2" w:rsidRPr="006153B7" w:rsidRDefault="00B35BB2" w:rsidP="00B35BB2">
      <w:pPr>
        <w:pStyle w:val="Bezodstpw"/>
        <w:jc w:val="both"/>
      </w:pPr>
      <w:r w:rsidRPr="006153B7">
        <w:t>17) obsługa formalna rejestracji umów, aneksów i zleceń,</w:t>
      </w:r>
    </w:p>
    <w:p w:rsidR="00B35BB2" w:rsidRPr="006153B7" w:rsidRDefault="00B35BB2" w:rsidP="00B35BB2">
      <w:pPr>
        <w:pStyle w:val="Bezodstpw"/>
      </w:pPr>
      <w:r w:rsidRPr="006153B7">
        <w:t>18) analiza i weryfikacja kosztorysów inwestorskich, kosztorysów na roboty dodatkowe i nieprzewidziane,</w:t>
      </w:r>
    </w:p>
    <w:p w:rsidR="00B35BB2" w:rsidRPr="006153B7" w:rsidRDefault="00B35BB2" w:rsidP="00B35BB2">
      <w:pPr>
        <w:pStyle w:val="Bezodstpw"/>
        <w:jc w:val="both"/>
      </w:pPr>
      <w:r w:rsidRPr="006153B7">
        <w:t>19) weryfikacja kosztorysów ofertowych pod względem zgodności z warunkami przetargu i specyfikacją istotnych warunków zamówienia,</w:t>
      </w:r>
    </w:p>
    <w:p w:rsidR="00B35BB2" w:rsidRPr="006153B7" w:rsidRDefault="00B35BB2" w:rsidP="00B35BB2">
      <w:pPr>
        <w:pStyle w:val="Bezodstpw"/>
      </w:pPr>
      <w:r w:rsidRPr="006153B7">
        <w:t>20) opiniowanie projektów inwestycyjnych w zakresie prawidłowości określenia kosztów i terminów realizacji,</w:t>
      </w:r>
    </w:p>
    <w:p w:rsidR="00B35BB2" w:rsidRPr="006153B7" w:rsidRDefault="00B35BB2" w:rsidP="00B35BB2">
      <w:pPr>
        <w:pStyle w:val="Bezodstpw"/>
      </w:pPr>
      <w:r w:rsidRPr="006153B7">
        <w:t>21) nadzór realizacji inwestycji, w tym analizy realizacji rzeczowo-finansowej,</w:t>
      </w:r>
    </w:p>
    <w:p w:rsidR="00B35BB2" w:rsidRPr="006153B7" w:rsidRDefault="00B35BB2" w:rsidP="00B35BB2">
      <w:pPr>
        <w:pStyle w:val="Bezodstpw"/>
      </w:pPr>
      <w:r w:rsidRPr="006153B7">
        <w:t>22) weryfikacja kosztów realizacji pod względem zgodności z umową i prawidłowości zastosowania cen,</w:t>
      </w:r>
    </w:p>
    <w:p w:rsidR="00B35BB2" w:rsidRPr="006153B7" w:rsidRDefault="00B35BB2" w:rsidP="00B35BB2">
      <w:pPr>
        <w:pStyle w:val="Bezodstpw"/>
      </w:pPr>
      <w:r w:rsidRPr="006153B7">
        <w:t>23) opracowanie lub pozyskiwanie kosztorysów na roboty dodatkowe i nieprzewidziane,</w:t>
      </w:r>
    </w:p>
    <w:p w:rsidR="00B35BB2" w:rsidRPr="006153B7" w:rsidRDefault="00B35BB2" w:rsidP="00B35BB2">
      <w:pPr>
        <w:pStyle w:val="Bezodstpw"/>
      </w:pPr>
      <w:r w:rsidRPr="006153B7">
        <w:t>24) przygotowanie materiałów do wniosków o zmiany w budżecie z zakresu inwestycji,</w:t>
      </w:r>
    </w:p>
    <w:p w:rsidR="00B35BB2" w:rsidRPr="006153B7" w:rsidRDefault="00B35BB2" w:rsidP="00B35BB2">
      <w:pPr>
        <w:pStyle w:val="Bezodstpw"/>
        <w:jc w:val="both"/>
      </w:pPr>
      <w:r w:rsidRPr="006153B7">
        <w:lastRenderedPageBreak/>
        <w:t>25) współpraca z Powiatowym i Wojewódzkim Inspektorem Nadzoru Budowlanego i nadzorem autorskim nad realizacją inwestycji, uczestniczenie w przekazywaniu placu budowy, odbiorach częściowych końcowych oraz przekazywaniu inwestycji użytkownikom i przeglądach gwarancyjnych,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26) prowadzenie spraw gwarancyjnych zrealizowanych obiektów i zakupów, w tym: zwoływanie okresowych przeglądów technicznych w okresie gwarancji oraz dokonywanie rozliczeń zabezpieczenia należytego wykonania umowy z wykonawcami po zakończeniu okresu gwarancji, </w:t>
      </w:r>
    </w:p>
    <w:p w:rsidR="00B35BB2" w:rsidRPr="006153B7" w:rsidRDefault="00B35BB2" w:rsidP="00B35BB2">
      <w:pPr>
        <w:pStyle w:val="Bezodstpw"/>
        <w:jc w:val="both"/>
      </w:pPr>
      <w:r w:rsidRPr="006153B7">
        <w:t>27) rozliczenie kosztów inwestycji zakończonych, przygotowywanie i wystawianie dowodów przejęcia środka trwałego,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28) koordynowanie remontów i modernizacji obiektów administrowanych przez miejskie jednostki organizacyjne, </w:t>
      </w:r>
      <w:r w:rsidR="00D22F4F">
        <w:br/>
      </w:r>
      <w:r w:rsidRPr="006153B7">
        <w:t>w tym obiektów o charakterze sportowo – rekreacyjnym,</w:t>
      </w:r>
    </w:p>
    <w:p w:rsidR="00B35BB2" w:rsidRPr="006153B7" w:rsidRDefault="00D22F4F" w:rsidP="00B35BB2">
      <w:pPr>
        <w:pStyle w:val="Bezodstpw"/>
        <w:jc w:val="both"/>
      </w:pPr>
      <w:r>
        <w:t>29</w:t>
      </w:r>
      <w:r w:rsidR="00B35BB2" w:rsidRPr="006153B7">
        <w:t xml:space="preserve">) </w:t>
      </w:r>
      <w:r>
        <w:t>prowadzenie bazy danych dotyczących inwestycji, sporządzanie</w:t>
      </w:r>
      <w:r w:rsidR="00B35BB2" w:rsidRPr="006153B7">
        <w:t xml:space="preserve"> okresowych informacji z realizacji inwestycji.</w:t>
      </w:r>
    </w:p>
    <w:p w:rsidR="009D39F4" w:rsidRPr="00926431" w:rsidRDefault="00CD5D45" w:rsidP="009D39F4">
      <w:pPr>
        <w:pStyle w:val="Bezodstpw"/>
        <w:jc w:val="both"/>
      </w:pPr>
      <w:r w:rsidRPr="00926431">
        <w:t>2</w:t>
      </w:r>
      <w:r w:rsidR="009D39F4" w:rsidRPr="00926431">
        <w:t>. Wydział prowadz</w:t>
      </w:r>
      <w:r w:rsidRPr="00926431">
        <w:t>i</w:t>
      </w:r>
      <w:r w:rsidR="009D39F4" w:rsidRPr="00926431">
        <w:t xml:space="preserve"> spraw</w:t>
      </w:r>
      <w:r w:rsidRPr="00926431">
        <w:t>y</w:t>
      </w:r>
      <w:r w:rsidR="009D39F4" w:rsidRPr="00926431">
        <w:t xml:space="preserve"> planowani</w:t>
      </w:r>
      <w:r w:rsidR="00677895" w:rsidRPr="00926431">
        <w:t>a</w:t>
      </w:r>
      <w:r w:rsidR="009D39F4" w:rsidRPr="00926431">
        <w:t xml:space="preserve"> kierunków i warunków rozwoju Miasta</w:t>
      </w:r>
      <w:r w:rsidR="00926431">
        <w:t xml:space="preserve"> i</w:t>
      </w:r>
      <w:r w:rsidR="009D39F4" w:rsidRPr="00926431">
        <w:t xml:space="preserve"> w </w:t>
      </w:r>
      <w:r w:rsidR="00677895" w:rsidRPr="00926431">
        <w:t>tym realizuje zadania</w:t>
      </w:r>
      <w:r w:rsidR="009D39F4" w:rsidRPr="00926431">
        <w:t xml:space="preserve">: </w:t>
      </w:r>
    </w:p>
    <w:p w:rsidR="00194BD0" w:rsidRPr="00194BD0" w:rsidRDefault="009D39F4" w:rsidP="00194BD0">
      <w:pPr>
        <w:pStyle w:val="Bezodstpw"/>
        <w:rPr>
          <w:rFonts w:eastAsia="Times New Roman"/>
        </w:rPr>
      </w:pPr>
      <w:r w:rsidRPr="00194BD0">
        <w:t>1)</w:t>
      </w:r>
      <w:r w:rsidR="00926431" w:rsidRPr="00194BD0">
        <w:rPr>
          <w:rFonts w:eastAsia="Times New Roman"/>
        </w:rPr>
        <w:t xml:space="preserve"> </w:t>
      </w:r>
      <w:r w:rsidR="00194BD0" w:rsidRPr="00194BD0">
        <w:t>inicjowanie, opracowanie, aktualizowanie Założeń polityki społeczno-gospodarczej oraz Programu Rozwoju Miasta,</w:t>
      </w:r>
    </w:p>
    <w:p w:rsidR="009D39F4" w:rsidRPr="00194BD0" w:rsidRDefault="00194BD0" w:rsidP="00194BD0">
      <w:pPr>
        <w:pStyle w:val="Bezodstpw"/>
        <w:jc w:val="both"/>
        <w:rPr>
          <w:rFonts w:eastAsia="Times New Roman"/>
        </w:rPr>
      </w:pPr>
      <w:r w:rsidRPr="00194BD0">
        <w:t>2) koordynowanie realizacji i monitorowanie Programu Rozwoju Miasta oraz współdziałanie z komórkami Urzędu i jednostkami organizacyjnymi Miasta w zakresie realizacji Lokalnego Programu Rewitalizacji Miasta i planów rzeczowo-finansowych inwestycji miejskich,</w:t>
      </w:r>
    </w:p>
    <w:p w:rsidR="009D39F4" w:rsidRPr="00194BD0" w:rsidRDefault="00926431" w:rsidP="009D39F4">
      <w:pPr>
        <w:pStyle w:val="Bezodstpw"/>
        <w:jc w:val="both"/>
      </w:pPr>
      <w:r w:rsidRPr="00194BD0">
        <w:t>3</w:t>
      </w:r>
      <w:r w:rsidR="009D39F4" w:rsidRPr="00194BD0">
        <w:t xml:space="preserve">) </w:t>
      </w:r>
      <w:r w:rsidRPr="00194BD0">
        <w:t>zbieranie</w:t>
      </w:r>
      <w:r w:rsidR="009D39F4" w:rsidRPr="00194BD0">
        <w:t xml:space="preserve"> informacji </w:t>
      </w:r>
      <w:r w:rsidRPr="00194BD0">
        <w:t>o</w:t>
      </w:r>
      <w:r w:rsidR="00677895" w:rsidRPr="00194BD0">
        <w:t xml:space="preserve"> stan</w:t>
      </w:r>
      <w:r w:rsidRPr="00194BD0">
        <w:t>ie</w:t>
      </w:r>
      <w:r w:rsidR="00677895" w:rsidRPr="00194BD0">
        <w:t xml:space="preserve"> </w:t>
      </w:r>
      <w:r w:rsidRPr="00194BD0">
        <w:t xml:space="preserve">funkcjonowania </w:t>
      </w:r>
      <w:r w:rsidR="00677895" w:rsidRPr="00194BD0">
        <w:t xml:space="preserve">poszczególnych dziedzin Miasta, </w:t>
      </w:r>
      <w:r w:rsidR="009D39F4" w:rsidRPr="00194BD0">
        <w:t xml:space="preserve">sytuacji społeczno-gospodarczej </w:t>
      </w:r>
      <w:r w:rsidR="00677895" w:rsidRPr="00194BD0">
        <w:t>oraz dokonywanie analiz</w:t>
      </w:r>
      <w:r w:rsidRPr="00194BD0">
        <w:t xml:space="preserve"> i</w:t>
      </w:r>
      <w:r w:rsidR="00677895" w:rsidRPr="00194BD0">
        <w:t xml:space="preserve"> </w:t>
      </w:r>
      <w:r w:rsidRPr="00194BD0">
        <w:t xml:space="preserve">formułowanie wniosków </w:t>
      </w:r>
      <w:r w:rsidR="009D39F4" w:rsidRPr="00194BD0">
        <w:t xml:space="preserve">pod kątem </w:t>
      </w:r>
      <w:r w:rsidR="00677895" w:rsidRPr="00194BD0">
        <w:t>stopnia zaspokajania potrzeb i jakości życia mieszkańców,</w:t>
      </w:r>
      <w:r w:rsidRPr="00194BD0">
        <w:t xml:space="preserve"> </w:t>
      </w:r>
      <w:r w:rsidRPr="00194BD0">
        <w:br/>
        <w:t xml:space="preserve">a także </w:t>
      </w:r>
      <w:r w:rsidR="009D39F4" w:rsidRPr="00194BD0">
        <w:t>ich wpływu na cele strategiczne i priorytety rozwojowe Miasta,</w:t>
      </w:r>
    </w:p>
    <w:p w:rsidR="009D39F4" w:rsidRPr="00194BD0" w:rsidRDefault="00926431" w:rsidP="009D39F4">
      <w:pPr>
        <w:pStyle w:val="Bezodstpw"/>
        <w:jc w:val="both"/>
        <w:rPr>
          <w:b/>
        </w:rPr>
      </w:pPr>
      <w:r w:rsidRPr="00194BD0">
        <w:t>4</w:t>
      </w:r>
      <w:r w:rsidR="009D39F4" w:rsidRPr="00194BD0">
        <w:t xml:space="preserve">) </w:t>
      </w:r>
      <w:r w:rsidR="009D39F4" w:rsidRPr="00194BD0">
        <w:rPr>
          <w:rFonts w:eastAsia="Times New Roman" w:cs="Arial"/>
        </w:rPr>
        <w:t xml:space="preserve">opiniowanie przedsięwzięć jednostek organizacyjnych </w:t>
      </w:r>
      <w:r w:rsidRPr="00194BD0">
        <w:rPr>
          <w:rFonts w:eastAsia="Times New Roman" w:cs="Arial"/>
        </w:rPr>
        <w:t>pod kątem</w:t>
      </w:r>
      <w:r w:rsidR="009D39F4" w:rsidRPr="00194BD0">
        <w:rPr>
          <w:rFonts w:eastAsia="Times New Roman" w:cs="Arial"/>
        </w:rPr>
        <w:t xml:space="preserve"> ich zgodności z celami </w:t>
      </w:r>
      <w:r w:rsidR="00194BD0" w:rsidRPr="00194BD0">
        <w:t>Programu Rozwoju Miasta</w:t>
      </w:r>
      <w:r w:rsidR="009D39F4" w:rsidRPr="00194BD0">
        <w:t>,</w:t>
      </w:r>
    </w:p>
    <w:p w:rsidR="009D39F4" w:rsidRPr="00277EF6" w:rsidRDefault="00926431" w:rsidP="009D39F4">
      <w:pPr>
        <w:pStyle w:val="Bezodstpw"/>
        <w:jc w:val="both"/>
      </w:pPr>
      <w:r w:rsidRPr="00194BD0">
        <w:t>5</w:t>
      </w:r>
      <w:r w:rsidR="009D39F4" w:rsidRPr="00194BD0">
        <w:t>) współ</w:t>
      </w:r>
      <w:r w:rsidRPr="00194BD0">
        <w:t xml:space="preserve">działanie z właściwymi władzami, </w:t>
      </w:r>
      <w:r w:rsidR="009D39F4" w:rsidRPr="00194BD0">
        <w:t xml:space="preserve">organizacjami i przedsiębiorcami w zakresie kształtowania i realizacji polityki </w:t>
      </w:r>
      <w:r w:rsidR="009D39F4" w:rsidRPr="00767997">
        <w:t>rozwoju</w:t>
      </w:r>
      <w:r w:rsidR="009D39F4" w:rsidRPr="00277EF6">
        <w:t xml:space="preserve">, </w:t>
      </w:r>
      <w:r w:rsidR="00277EF6" w:rsidRPr="00277EF6">
        <w:t>w tym opiniowanie krajowych i regionalnych projektów dokumentów strategicznych,</w:t>
      </w:r>
    </w:p>
    <w:p w:rsidR="009D39F4" w:rsidRPr="00DB2A02" w:rsidRDefault="00767997" w:rsidP="009D39F4">
      <w:pPr>
        <w:pStyle w:val="Bezodstpw"/>
        <w:jc w:val="both"/>
        <w:rPr>
          <w:rFonts w:eastAsia="Times New Roman"/>
        </w:rPr>
      </w:pPr>
      <w:r w:rsidRPr="00767997">
        <w:rPr>
          <w:rFonts w:eastAsia="Times New Roman"/>
        </w:rPr>
        <w:t>6</w:t>
      </w:r>
      <w:r w:rsidR="009D39F4" w:rsidRPr="00767997">
        <w:rPr>
          <w:rFonts w:eastAsia="Times New Roman"/>
        </w:rPr>
        <w:t xml:space="preserve">) </w:t>
      </w:r>
      <w:r w:rsidR="00DB2A02">
        <w:rPr>
          <w:rFonts w:eastAsia="Times New Roman"/>
        </w:rPr>
        <w:t xml:space="preserve">współpraca z </w:t>
      </w:r>
      <w:r w:rsidR="00FE3F80">
        <w:rPr>
          <w:rFonts w:eastAsia="Times New Roman"/>
        </w:rPr>
        <w:t>Kancelarią</w:t>
      </w:r>
      <w:r w:rsidR="00DB2A02">
        <w:rPr>
          <w:rFonts w:eastAsia="Times New Roman"/>
        </w:rPr>
        <w:t xml:space="preserve"> Prezydenta Miasta w zakresie </w:t>
      </w:r>
      <w:r w:rsidR="001E6897" w:rsidRPr="00DB2A02">
        <w:rPr>
          <w:rFonts w:eastAsia="Times New Roman"/>
        </w:rPr>
        <w:t>sporządzani</w:t>
      </w:r>
      <w:r w:rsidR="00DB2A02" w:rsidRPr="00DB2A02">
        <w:rPr>
          <w:rFonts w:eastAsia="Times New Roman"/>
        </w:rPr>
        <w:t>a</w:t>
      </w:r>
      <w:r w:rsidR="001E6897" w:rsidRPr="00DB2A02">
        <w:rPr>
          <w:rFonts w:eastAsia="Times New Roman"/>
        </w:rPr>
        <w:t xml:space="preserve"> rocznego raportu o stanie Miasta w </w:t>
      </w:r>
      <w:r w:rsidR="00DB2A02" w:rsidRPr="00DB2A02">
        <w:rPr>
          <w:rFonts w:eastAsia="Times New Roman"/>
        </w:rPr>
        <w:t>zakresie wskazanym przez Prezydenta</w:t>
      </w:r>
      <w:r w:rsidR="001E6897" w:rsidRPr="00DB2A02">
        <w:rPr>
          <w:rFonts w:eastAsia="Times New Roman"/>
        </w:rPr>
        <w:t xml:space="preserve">. </w:t>
      </w:r>
    </w:p>
    <w:p w:rsidR="009D39F4" w:rsidRPr="00277EF6" w:rsidRDefault="00CD5D45" w:rsidP="009D39F4">
      <w:pPr>
        <w:pStyle w:val="Bezodstpw"/>
        <w:jc w:val="both"/>
      </w:pPr>
      <w:r w:rsidRPr="00277EF6">
        <w:t>3</w:t>
      </w:r>
      <w:r w:rsidR="009D39F4" w:rsidRPr="00277EF6">
        <w:t xml:space="preserve">. </w:t>
      </w:r>
      <w:r w:rsidR="00767997" w:rsidRPr="00277EF6">
        <w:t xml:space="preserve">Do zadań Wydziału </w:t>
      </w:r>
      <w:r w:rsidR="009D39F4" w:rsidRPr="00277EF6">
        <w:t xml:space="preserve">należy </w:t>
      </w:r>
      <w:r w:rsidR="00767997" w:rsidRPr="00277EF6">
        <w:t>pozyskiwanie środków finansowych z różnych źródeł krajowych i z Unii Europejskiej na realizację miejskich zadań inwestycyjnych, w tym w szczególności:</w:t>
      </w:r>
      <w:r w:rsidR="009D39F4" w:rsidRPr="00277EF6">
        <w:t xml:space="preserve"> </w:t>
      </w:r>
    </w:p>
    <w:p w:rsidR="00767997" w:rsidRPr="00277EF6" w:rsidRDefault="009D39F4" w:rsidP="009D39F4">
      <w:pPr>
        <w:pStyle w:val="Bezodstpw"/>
        <w:jc w:val="both"/>
      </w:pPr>
      <w:r w:rsidRPr="00277EF6">
        <w:t xml:space="preserve">1) przygotowywanie wniosków o dofinansowanie projektów wraz z niezbędnymi załącznikami, </w:t>
      </w:r>
    </w:p>
    <w:p w:rsidR="009D39F4" w:rsidRPr="00277EF6" w:rsidRDefault="00767997" w:rsidP="009D39F4">
      <w:pPr>
        <w:pStyle w:val="Bezodstpw"/>
        <w:jc w:val="both"/>
      </w:pPr>
      <w:r w:rsidRPr="00277EF6">
        <w:t>2</w:t>
      </w:r>
      <w:r w:rsidR="009D39F4" w:rsidRPr="00277EF6">
        <w:t xml:space="preserve">) realizacja zadań beneficjenta: weryfikowanie kwalifikowalności wydatków, poprawności harmonogramu rzeczowo – finansowego, wniosków o zaliczkę, o płatność częściową i końcową, rozliczanie projektów we współpracy </w:t>
      </w:r>
      <w:r w:rsidR="00277EF6" w:rsidRPr="00277EF6">
        <w:br/>
      </w:r>
      <w:r w:rsidR="009D39F4" w:rsidRPr="00277EF6">
        <w:t xml:space="preserve">z komórkami merytorycznymi </w:t>
      </w:r>
      <w:r w:rsidRPr="00277EF6">
        <w:t xml:space="preserve">i jednostkami </w:t>
      </w:r>
      <w:r w:rsidR="009D39F4" w:rsidRPr="00277EF6">
        <w:t>odpowiedzialnymi za realizację zadań objętych projektem,</w:t>
      </w:r>
    </w:p>
    <w:p w:rsidR="009D39F4" w:rsidRPr="00277EF6" w:rsidRDefault="00767997" w:rsidP="009D39F4">
      <w:pPr>
        <w:pStyle w:val="Bezodstpw"/>
        <w:jc w:val="both"/>
      </w:pPr>
      <w:r w:rsidRPr="00277EF6">
        <w:t>3</w:t>
      </w:r>
      <w:r w:rsidR="009D39F4" w:rsidRPr="00277EF6">
        <w:t xml:space="preserve">) </w:t>
      </w:r>
      <w:r w:rsidRPr="00277EF6">
        <w:t xml:space="preserve">współpraca z krajowymi i regionalnymi instytucjami zarządzającymi, pośredniczącymi, wdrażającymi programy w procesie uzgodnień dofinansowania i realizacji umów oraz podmiotami zaangażowanymi w proces realizacji projektów, </w:t>
      </w:r>
    </w:p>
    <w:p w:rsidR="009D39F4" w:rsidRPr="00277EF6" w:rsidRDefault="00767997" w:rsidP="009D39F4">
      <w:pPr>
        <w:spacing w:after="0" w:line="240" w:lineRule="auto"/>
        <w:jc w:val="both"/>
      </w:pPr>
      <w:r w:rsidRPr="00277EF6">
        <w:t>4</w:t>
      </w:r>
      <w:r w:rsidR="009D39F4" w:rsidRPr="00277EF6">
        <w:t>) inform</w:t>
      </w:r>
      <w:r w:rsidR="00277EF6" w:rsidRPr="00277EF6">
        <w:t>owanie</w:t>
      </w:r>
      <w:r w:rsidR="009D39F4" w:rsidRPr="00277EF6">
        <w:t xml:space="preserve"> </w:t>
      </w:r>
      <w:r w:rsidR="00277EF6" w:rsidRPr="00277EF6">
        <w:t xml:space="preserve">jednostki organizacyjne Miasta </w:t>
      </w:r>
      <w:r w:rsidR="009D39F4" w:rsidRPr="00277EF6">
        <w:t>o potencjalnych zewnętrznych źródłach finansowania</w:t>
      </w:r>
      <w:r w:rsidR="00277EF6" w:rsidRPr="00277EF6">
        <w:t xml:space="preserve"> na planowane przez nie zadania inwestycyjne.</w:t>
      </w:r>
      <w:r w:rsidR="009D39F4" w:rsidRPr="00277EF6">
        <w:t xml:space="preserve"> </w:t>
      </w:r>
    </w:p>
    <w:p w:rsidR="009D39F4" w:rsidRPr="00277EF6" w:rsidRDefault="00277EF6" w:rsidP="00B35BB2">
      <w:pPr>
        <w:pStyle w:val="Bezodstpw"/>
        <w:jc w:val="both"/>
        <w:rPr>
          <w:lang w:eastAsia="pl-PL"/>
        </w:rPr>
      </w:pPr>
      <w:r w:rsidRPr="00277EF6">
        <w:rPr>
          <w:lang w:eastAsia="pl-PL"/>
        </w:rPr>
        <w:t>4</w:t>
      </w:r>
      <w:r w:rsidR="009D39F4" w:rsidRPr="00277EF6">
        <w:rPr>
          <w:lang w:eastAsia="pl-PL"/>
        </w:rPr>
        <w:t xml:space="preserve">.  Wydział zapewnia obsługę organizacyjno – techniczną wszystkich zespołów zadaniowych powołanych do realizacji projektów </w:t>
      </w:r>
      <w:r w:rsidR="00CD5D45" w:rsidRPr="00277EF6">
        <w:rPr>
          <w:lang w:eastAsia="pl-PL"/>
        </w:rPr>
        <w:t xml:space="preserve">inwestycyjnych </w:t>
      </w:r>
      <w:r w:rsidR="009D39F4" w:rsidRPr="00277EF6">
        <w:rPr>
          <w:lang w:eastAsia="pl-PL"/>
        </w:rPr>
        <w:t>zgodnie z zarządzeniami Prezydenta Miasta</w:t>
      </w:r>
      <w:r w:rsidR="009D39F4" w:rsidRPr="00277EF6">
        <w:rPr>
          <w:rFonts w:eastAsia="Times New Roman"/>
        </w:rPr>
        <w:t xml:space="preserve"> w okresie ich obowiązywania</w:t>
      </w:r>
      <w:r w:rsidR="009D39F4" w:rsidRPr="00277EF6">
        <w:rPr>
          <w:lang w:eastAsia="pl-PL"/>
        </w:rPr>
        <w:t>.</w:t>
      </w:r>
    </w:p>
    <w:p w:rsidR="00277EF6" w:rsidRPr="00277EF6" w:rsidRDefault="00277EF6" w:rsidP="00B35BB2">
      <w:pPr>
        <w:pStyle w:val="Bezodstpw"/>
        <w:jc w:val="both"/>
      </w:pPr>
      <w:r w:rsidRPr="00277EF6">
        <w:t xml:space="preserve">5. Wydział wykonuje także inne zadania zlecone doraźnie przez Prezydenta lub właściwego Zastępcę Prezydenta. </w:t>
      </w:r>
    </w:p>
    <w:p w:rsidR="00097160" w:rsidRPr="006153B7" w:rsidRDefault="00097160" w:rsidP="00097160">
      <w:pPr>
        <w:pStyle w:val="Bezodstpw"/>
        <w:jc w:val="center"/>
      </w:pPr>
      <w:r w:rsidRPr="006153B7">
        <w:t xml:space="preserve">§ </w:t>
      </w:r>
      <w:r w:rsidR="00AF067D">
        <w:t>4</w:t>
      </w:r>
      <w:r w:rsidR="00A75485">
        <w:t>4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Wydział Gospodarki Komunalnej i Ochrony Środowiska</w:t>
      </w:r>
    </w:p>
    <w:p w:rsidR="001E087D" w:rsidRPr="006153B7" w:rsidRDefault="001E087D" w:rsidP="001E087D">
      <w:pPr>
        <w:pStyle w:val="Bezodstpw"/>
        <w:jc w:val="both"/>
      </w:pPr>
      <w:r w:rsidRPr="006153B7">
        <w:t>1. Wydział składa się z:</w:t>
      </w:r>
    </w:p>
    <w:p w:rsidR="001E087D" w:rsidRPr="006153B7" w:rsidRDefault="001E087D" w:rsidP="001E087D">
      <w:pPr>
        <w:pStyle w:val="Bezodstpw"/>
        <w:jc w:val="both"/>
      </w:pPr>
      <w:r w:rsidRPr="006153B7">
        <w:t>1) Biura Strefy Ograniczonego Postoju</w:t>
      </w:r>
    </w:p>
    <w:p w:rsidR="001E087D" w:rsidRPr="006153B7" w:rsidRDefault="001E087D" w:rsidP="001E087D">
      <w:pPr>
        <w:pStyle w:val="Bezodstpw"/>
        <w:jc w:val="both"/>
      </w:pPr>
      <w:r w:rsidRPr="006153B7">
        <w:t xml:space="preserve">2) Referatu Ochrony Środowiska </w:t>
      </w:r>
    </w:p>
    <w:p w:rsidR="001E087D" w:rsidRPr="006153B7" w:rsidRDefault="001E087D" w:rsidP="001E087D">
      <w:pPr>
        <w:pStyle w:val="Bezodstpw"/>
        <w:jc w:val="both"/>
      </w:pPr>
      <w:r w:rsidRPr="006153B7">
        <w:t>3) wieloosobowych stanowisk pracy.</w:t>
      </w:r>
    </w:p>
    <w:p w:rsidR="00B35BB2" w:rsidRPr="006153B7" w:rsidRDefault="001E087D" w:rsidP="00B35BB2">
      <w:pPr>
        <w:tabs>
          <w:tab w:val="left" w:pos="540"/>
          <w:tab w:val="left" w:pos="720"/>
        </w:tabs>
        <w:spacing w:after="0" w:line="240" w:lineRule="auto"/>
        <w:jc w:val="both"/>
      </w:pPr>
      <w:r w:rsidRPr="006153B7">
        <w:t>2</w:t>
      </w:r>
      <w:r w:rsidR="00B35BB2" w:rsidRPr="006153B7">
        <w:t>. Do zadań Wydziału w zakresie spraw dotyczących eksploatacji infrastruktury miejskiej</w:t>
      </w:r>
      <w:r w:rsidR="008E44B6" w:rsidRPr="006153B7">
        <w:t xml:space="preserve"> należy</w:t>
      </w:r>
      <w:r w:rsidR="00B35BB2" w:rsidRPr="006153B7">
        <w:t xml:space="preserve"> w szczególności: </w:t>
      </w:r>
    </w:p>
    <w:p w:rsidR="00B35BB2" w:rsidRPr="006153B7" w:rsidRDefault="00B35BB2" w:rsidP="00B35BB2">
      <w:pPr>
        <w:pStyle w:val="Bezodstpw"/>
        <w:jc w:val="both"/>
      </w:pPr>
      <w:r w:rsidRPr="006153B7">
        <w:t>1) opiniowanie projektów planów rozwoju sieci drogowej,</w:t>
      </w:r>
    </w:p>
    <w:p w:rsidR="00B35BB2" w:rsidRPr="006153B7" w:rsidRDefault="00B35BB2" w:rsidP="00B35BB2">
      <w:pPr>
        <w:pStyle w:val="Bezodstpw"/>
        <w:jc w:val="both"/>
      </w:pPr>
      <w:r w:rsidRPr="006153B7">
        <w:t>2) opracowywanie projektów planów finansowania utrzymania i ochrony dróg oraz obiektów mostowych,</w:t>
      </w:r>
      <w:r w:rsidRPr="006153B7">
        <w:br/>
        <w:t>3) pełnienie funkcji inwestora przy realizacji zadań powierzonych wydziałowi,</w:t>
      </w:r>
    </w:p>
    <w:p w:rsidR="00B35BB2" w:rsidRPr="006153B7" w:rsidRDefault="00B35BB2" w:rsidP="00B35BB2">
      <w:pPr>
        <w:pStyle w:val="Bezodstpw"/>
        <w:jc w:val="both"/>
      </w:pPr>
      <w:r w:rsidRPr="006153B7">
        <w:t>4) utrzymanie nawierzchni ulic, chodników, obiektów inżynierskich, urządzeń zabezpieczających ruch oraz innych urządzeń związanych z drogą,</w:t>
      </w:r>
    </w:p>
    <w:p w:rsidR="00B35BB2" w:rsidRPr="006153B7" w:rsidRDefault="00B35BB2" w:rsidP="00B35BB2">
      <w:pPr>
        <w:pStyle w:val="Bezodstpw"/>
        <w:jc w:val="both"/>
      </w:pPr>
      <w:r w:rsidRPr="006153B7">
        <w:t>5) przygotowywanie infrastruktury drogowej dla potrzeb obronnych oraz wykonywanie innych zadań na rzecz obronności kraju,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6) koordynacja robót w pasie drogowym, </w:t>
      </w:r>
    </w:p>
    <w:p w:rsidR="00B35BB2" w:rsidRPr="006153B7" w:rsidRDefault="00B35BB2" w:rsidP="00B35BB2">
      <w:pPr>
        <w:pStyle w:val="Bezodstpw"/>
        <w:jc w:val="both"/>
      </w:pPr>
      <w:r w:rsidRPr="006153B7">
        <w:t>7) uzgadnianie projektów sieci w pasach drogowych,</w:t>
      </w:r>
    </w:p>
    <w:p w:rsidR="00B35BB2" w:rsidRPr="006153B7" w:rsidRDefault="00B35BB2" w:rsidP="00B35BB2">
      <w:pPr>
        <w:pStyle w:val="Bezodstpw"/>
        <w:jc w:val="both"/>
      </w:pPr>
      <w:r w:rsidRPr="006153B7">
        <w:t>8) wydawanie zezwoleń na zajęcie pasa drogowego, naliczanie opłat i kar pieniężnych,</w:t>
      </w:r>
    </w:p>
    <w:p w:rsidR="00B35BB2" w:rsidRPr="006153B7" w:rsidRDefault="00B35BB2" w:rsidP="00B35BB2">
      <w:pPr>
        <w:pStyle w:val="Bezodstpw"/>
        <w:jc w:val="both"/>
      </w:pPr>
      <w:r w:rsidRPr="006153B7">
        <w:t>9) prowadzenie ewidencji dróg i drogowych obiektów mostowych,</w:t>
      </w:r>
    </w:p>
    <w:p w:rsidR="00B35BB2" w:rsidRPr="006153B7" w:rsidRDefault="00B35BB2" w:rsidP="00B35BB2">
      <w:pPr>
        <w:pStyle w:val="Bezodstpw"/>
        <w:jc w:val="both"/>
      </w:pPr>
      <w:r w:rsidRPr="006153B7">
        <w:t>10) przeprowadzanie okresowych kontroli stanu dróg i obiektów mostowych,</w:t>
      </w:r>
    </w:p>
    <w:p w:rsidR="00B35BB2" w:rsidRPr="006153B7" w:rsidRDefault="00B35BB2" w:rsidP="00B35BB2">
      <w:pPr>
        <w:pStyle w:val="Bezodstpw"/>
        <w:jc w:val="both"/>
      </w:pPr>
      <w:r w:rsidRPr="006153B7">
        <w:t>11) przeciwdziałanie niszczeniu dróg przez ich użytkowników,</w:t>
      </w:r>
    </w:p>
    <w:p w:rsidR="00B35BB2" w:rsidRPr="006153B7" w:rsidRDefault="00B35BB2" w:rsidP="00B35BB2">
      <w:pPr>
        <w:pStyle w:val="Bezodstpw"/>
        <w:jc w:val="both"/>
      </w:pPr>
      <w:r w:rsidRPr="006153B7">
        <w:t>12) przeciwdziałanie niekorzystnym przeobrażeniom środowiska mogącym powstać lub powsta</w:t>
      </w:r>
      <w:r w:rsidR="00F7013D" w:rsidRPr="006153B7">
        <w:t xml:space="preserve">jących </w:t>
      </w:r>
      <w:r w:rsidRPr="006153B7">
        <w:t>w następstwie budowy lub utrzymania dróg,</w:t>
      </w:r>
    </w:p>
    <w:p w:rsidR="00B35BB2" w:rsidRPr="006153B7" w:rsidRDefault="00B35BB2" w:rsidP="00B35BB2">
      <w:pPr>
        <w:pStyle w:val="Bezodstpw"/>
        <w:jc w:val="both"/>
      </w:pPr>
      <w:r w:rsidRPr="006153B7">
        <w:lastRenderedPageBreak/>
        <w:t xml:space="preserve">13) wprowadzanie ograniczeń bądź zamykanie dróg i drogowych obiektów mostowych dla ruchu oraz wyznaczanie objazdów, gdy występuje bezpośrednie zagrożenie bezpieczeństwa osób lub mienia,                                 </w:t>
      </w:r>
    </w:p>
    <w:p w:rsidR="00B35BB2" w:rsidRPr="006153B7" w:rsidRDefault="00B35BB2" w:rsidP="00B35BB2">
      <w:pPr>
        <w:pStyle w:val="Bezodstpw"/>
        <w:jc w:val="both"/>
      </w:pPr>
      <w:r w:rsidRPr="006153B7">
        <w:t>14) urządzanie czasowego przejazdu przez grunty przyległe do pasa drogowego w razie przerwy komunikacji na drodze,</w:t>
      </w:r>
    </w:p>
    <w:p w:rsidR="00B35BB2" w:rsidRPr="006153B7" w:rsidRDefault="00B35BB2" w:rsidP="00B35BB2">
      <w:pPr>
        <w:pStyle w:val="Bezodstpw"/>
        <w:jc w:val="both"/>
      </w:pPr>
      <w:r w:rsidRPr="006153B7">
        <w:t>15) przygotowanie propozycji uchwał dotyczących ustalania lub pozbawienia dotychczasowej kategorii dróg w mieście, zgodnie z wymogami ustawy o drogach publicznych,</w:t>
      </w:r>
    </w:p>
    <w:p w:rsidR="00B35BB2" w:rsidRPr="006153B7" w:rsidRDefault="00B35BB2" w:rsidP="00B35BB2">
      <w:pPr>
        <w:pStyle w:val="Bezodstpw"/>
        <w:jc w:val="both"/>
      </w:pPr>
      <w:r w:rsidRPr="006153B7">
        <w:t>16) opiniowanie podziału lub scalenia nieruchomości zgodnie z przepisami o gospoda</w:t>
      </w:r>
      <w:r w:rsidR="00F7013D" w:rsidRPr="006153B7">
        <w:t xml:space="preserve">rce nieruchomościami  </w:t>
      </w:r>
      <w:r w:rsidRPr="006153B7">
        <w:t>w przypadku nabywania gruntów przeznaczonych pod pas drogowy,</w:t>
      </w:r>
    </w:p>
    <w:p w:rsidR="00B35BB2" w:rsidRPr="006153B7" w:rsidRDefault="00B35BB2" w:rsidP="00B35BB2">
      <w:pPr>
        <w:pStyle w:val="Bezodstpw"/>
        <w:jc w:val="both"/>
      </w:pPr>
      <w:r w:rsidRPr="006153B7">
        <w:t>17) wydawanie zezwoleń oraz określanie tras przejazdu do przewozu ładunków o masie lub gabarytach przekraczających dopuszczalne normy albo przejazdu pojazdów ponadnormatywnych i opiniowanie wniosków o wydanie takich zezwoleń, składanych do innych podmiotów,</w:t>
      </w:r>
    </w:p>
    <w:p w:rsidR="00B35BB2" w:rsidRPr="006153B7" w:rsidRDefault="00B35BB2" w:rsidP="00B35BB2">
      <w:pPr>
        <w:pStyle w:val="Bezodstpw"/>
        <w:jc w:val="both"/>
      </w:pPr>
      <w:r w:rsidRPr="006153B7">
        <w:t>18) określanie miejsc włączenia ruchu drogowego spowodowanego zlokalizowaniem zabudowy do istniejącej lub projektowanej drogi,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19) wydawanie zgody (odmowy) na umieszczenie w pasie drogowym urządzeń </w:t>
      </w:r>
      <w:r w:rsidR="008E44B6" w:rsidRPr="006153B7">
        <w:t xml:space="preserve">lub obiektów nie związanych </w:t>
      </w:r>
      <w:r w:rsidRPr="006153B7">
        <w:t>z gospodarką drogową lub potrzebami ruchu drogowego, oraz na ich przebudowę lub remont</w:t>
      </w:r>
      <w:r w:rsidR="00E5584D" w:rsidRPr="006153B7">
        <w:t xml:space="preserve"> oraz wydawanie zezwoleń na czasowe zajęcie pasa drogowego, </w:t>
      </w:r>
    </w:p>
    <w:p w:rsidR="00B35BB2" w:rsidRPr="006153B7" w:rsidRDefault="00B35BB2" w:rsidP="00B35BB2">
      <w:pPr>
        <w:pStyle w:val="Bezodstpw"/>
        <w:jc w:val="both"/>
      </w:pPr>
      <w:r w:rsidRPr="006153B7">
        <w:t>20) wydawanie zgody (odmowy) na usytuowanie obiektów budowlanych przy drogach w odległości mniejszej niż określona w ustawie o drogach publicznych,</w:t>
      </w:r>
    </w:p>
    <w:p w:rsidR="00B35BB2" w:rsidRPr="006153B7" w:rsidRDefault="00B35BB2" w:rsidP="00B35BB2">
      <w:pPr>
        <w:pStyle w:val="Bezodstpw"/>
        <w:jc w:val="both"/>
      </w:pPr>
      <w:r w:rsidRPr="006153B7">
        <w:t>21) wykonywanie wszystkich zadań wynikających z ustawy o publicznym transporcie zbiorow</w:t>
      </w:r>
      <w:r w:rsidR="008E44B6" w:rsidRPr="006153B7">
        <w:t>ym,</w:t>
      </w:r>
      <w:r w:rsidRPr="006153B7">
        <w:t xml:space="preserve"> a w szczególności w zakresie organizowania i planowania rozwoju publicznego transpor</w:t>
      </w:r>
      <w:r w:rsidR="008E44B6" w:rsidRPr="006153B7">
        <w:t xml:space="preserve">tu zbiorowego </w:t>
      </w:r>
      <w:r w:rsidRPr="006153B7">
        <w:t>oraz kontroli i nadzoru nad jego funkcjonowaniem i wykorzystywaniem infrastruktury,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22) opiniowanie wniosków o dotację celową na realizację inwestycji własnych złożonych przez </w:t>
      </w:r>
      <w:r w:rsidR="00F7013D" w:rsidRPr="006153B7">
        <w:t>MPK ZB</w:t>
      </w:r>
      <w:r w:rsidRPr="006153B7">
        <w:t xml:space="preserve"> i MPGKiM ZB,</w:t>
      </w:r>
    </w:p>
    <w:p w:rsidR="00B35BB2" w:rsidRPr="006153B7" w:rsidRDefault="00B35BB2" w:rsidP="00B35BB2">
      <w:pPr>
        <w:pStyle w:val="Bezodstpw"/>
        <w:jc w:val="both"/>
      </w:pPr>
      <w:r w:rsidRPr="006153B7">
        <w:t>23) wydawanie zezwoleń na usuwanie drzew i krzewów z terenu nieruchomości, naliczanie opłat i kar za wycinkę drzew i krzewów,</w:t>
      </w:r>
    </w:p>
    <w:p w:rsidR="00B35BB2" w:rsidRPr="006153B7" w:rsidRDefault="00B35BB2" w:rsidP="00B35BB2">
      <w:pPr>
        <w:pStyle w:val="Bezodstpw"/>
        <w:jc w:val="both"/>
      </w:pPr>
      <w:r w:rsidRPr="006153B7">
        <w:t>24) sprawowanie nadzoru w zakresie właściwego utrzymania parków, skwerów, terenów zieleni towarzyszących ulicom, placom oraz urządzeń małej architektury w Mieście,</w:t>
      </w:r>
    </w:p>
    <w:p w:rsidR="00B35BB2" w:rsidRPr="006153B7" w:rsidRDefault="00B35BB2" w:rsidP="00B35BB2">
      <w:pPr>
        <w:pStyle w:val="Bezodstpw"/>
        <w:jc w:val="both"/>
      </w:pPr>
      <w:r w:rsidRPr="006153B7">
        <w:t>25) organizowanie prac związanych z dokonywaniem nasadzeń drzew i krzewów oraz utrzymaniem zieleni stanowiącej własność Miasta,</w:t>
      </w:r>
    </w:p>
    <w:p w:rsidR="00B35BB2" w:rsidRPr="006153B7" w:rsidRDefault="00B35BB2" w:rsidP="00B35BB2">
      <w:pPr>
        <w:pStyle w:val="Bezodstpw"/>
        <w:jc w:val="both"/>
      </w:pPr>
      <w:r w:rsidRPr="006153B7">
        <w:t>26) utrzymywanie czystości terenów zarządzanych przez Miasto,</w:t>
      </w:r>
    </w:p>
    <w:p w:rsidR="00B35BB2" w:rsidRPr="006153B7" w:rsidRDefault="00B35BB2" w:rsidP="00B35BB2">
      <w:pPr>
        <w:pStyle w:val="Bezodstpw"/>
        <w:jc w:val="both"/>
      </w:pPr>
      <w:r w:rsidRPr="006153B7">
        <w:t>27) zimowe utrzymanie terenów zarządzanych przez Miasto,</w:t>
      </w:r>
    </w:p>
    <w:p w:rsidR="00B35BB2" w:rsidRPr="006153B7" w:rsidRDefault="00B35BB2" w:rsidP="00B35BB2">
      <w:pPr>
        <w:pStyle w:val="Bezodstpw"/>
        <w:jc w:val="both"/>
      </w:pPr>
      <w:r w:rsidRPr="006153B7">
        <w:t>28) likwidowanie nielegalnych wysypisk śmieci,</w:t>
      </w:r>
    </w:p>
    <w:p w:rsidR="00B35BB2" w:rsidRPr="006153B7" w:rsidRDefault="00B35BB2" w:rsidP="00B35BB2">
      <w:pPr>
        <w:pStyle w:val="Bezodstpw"/>
        <w:jc w:val="both"/>
      </w:pPr>
      <w:r w:rsidRPr="006153B7">
        <w:t>29) inicjowanie i nadzór nad przeprowadzaniem deratyzacji w Mieście,</w:t>
      </w:r>
    </w:p>
    <w:p w:rsidR="00B35BB2" w:rsidRPr="006153B7" w:rsidRDefault="00B35BB2" w:rsidP="00B35BB2">
      <w:pPr>
        <w:pStyle w:val="Bezodstpw"/>
        <w:jc w:val="both"/>
      </w:pPr>
      <w:r w:rsidRPr="006153B7">
        <w:t>30) prowadzenie spraw w zakresie szaletów miejskich,</w:t>
      </w:r>
    </w:p>
    <w:p w:rsidR="00B35BB2" w:rsidRPr="006153B7" w:rsidRDefault="00B35BB2" w:rsidP="00B35BB2">
      <w:pPr>
        <w:pStyle w:val="Bezodstpw"/>
        <w:jc w:val="both"/>
      </w:pPr>
      <w:r w:rsidRPr="006153B7">
        <w:t>31) prowadzenie spraw w zakresie oświetlenia ulic,</w:t>
      </w:r>
    </w:p>
    <w:p w:rsidR="00B35BB2" w:rsidRPr="006153B7" w:rsidRDefault="00B35BB2" w:rsidP="00B35BB2">
      <w:pPr>
        <w:pStyle w:val="Bezodstpw"/>
        <w:jc w:val="both"/>
      </w:pPr>
      <w:r w:rsidRPr="006153B7">
        <w:t>32) dekoracja Miasta z okazji świąt,</w:t>
      </w:r>
    </w:p>
    <w:p w:rsidR="00B35BB2" w:rsidRPr="006153B7" w:rsidRDefault="00B35BB2" w:rsidP="00B35BB2">
      <w:pPr>
        <w:pStyle w:val="Bezodstpw"/>
        <w:jc w:val="both"/>
      </w:pPr>
      <w:r w:rsidRPr="006153B7">
        <w:t>33) utrzymanie miejsc pamięci narodowej, w tym cmentarza wojskowego oraz prowadzenie ewidencji pochowanych żołnierzy,</w:t>
      </w:r>
    </w:p>
    <w:p w:rsidR="00B35BB2" w:rsidRPr="006153B7" w:rsidRDefault="00B35BB2" w:rsidP="00B35BB2">
      <w:pPr>
        <w:pStyle w:val="Bezodstpw"/>
        <w:jc w:val="both"/>
      </w:pPr>
      <w:r w:rsidRPr="006153B7">
        <w:t>34) prowadzenie spraw wynikających z przepisów o cmentarzach i chowaniu zmarłych,</w:t>
      </w:r>
    </w:p>
    <w:p w:rsidR="00B35BB2" w:rsidRPr="006153B7" w:rsidRDefault="00B35BB2" w:rsidP="00B35BB2">
      <w:pPr>
        <w:pStyle w:val="Bezodstpw"/>
        <w:jc w:val="both"/>
      </w:pPr>
      <w:r w:rsidRPr="006153B7">
        <w:t>35) prowadzenie spraw ochrony przeciwpowodziowej, kanalizacji deszczowej i awaryjnych ujęć wody,</w:t>
      </w:r>
    </w:p>
    <w:p w:rsidR="00B35BB2" w:rsidRPr="006153B7" w:rsidRDefault="00B35BB2" w:rsidP="00B35BB2">
      <w:pPr>
        <w:pStyle w:val="Bezodstpw"/>
        <w:jc w:val="both"/>
      </w:pPr>
      <w:r w:rsidRPr="006153B7">
        <w:t>36) współpraca z podmiotami gospodarczymi realizującymi zadania z zakresu gospodarki komunalnej,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37) całościowe prowadzenie spraw targowisk, </w:t>
      </w:r>
    </w:p>
    <w:p w:rsidR="00B35BB2" w:rsidRPr="006153B7" w:rsidRDefault="00B35BB2" w:rsidP="00B35BB2">
      <w:pPr>
        <w:pStyle w:val="Bezodstpw"/>
        <w:jc w:val="both"/>
      </w:pPr>
      <w:r w:rsidRPr="006153B7">
        <w:t>38) prowadzenie ewidencji psów ras uznanych za niebezpieczne,</w:t>
      </w:r>
    </w:p>
    <w:p w:rsidR="00B35BB2" w:rsidRPr="006153B7" w:rsidRDefault="00B35BB2" w:rsidP="00B35BB2">
      <w:pPr>
        <w:pStyle w:val="Bezodstpw"/>
        <w:jc w:val="both"/>
      </w:pPr>
      <w:r w:rsidRPr="006153B7">
        <w:t>39) prowadzenie spraw związanych z działalnością miejskiego schroniska dla zwierząt,</w:t>
      </w:r>
    </w:p>
    <w:p w:rsidR="00B35BB2" w:rsidRPr="006153B7" w:rsidRDefault="00B35BB2" w:rsidP="00B35BB2">
      <w:pPr>
        <w:pStyle w:val="Bezodstpw"/>
        <w:jc w:val="both"/>
      </w:pPr>
      <w:r w:rsidRPr="006153B7">
        <w:t>40) prowadzenie spraw w zakresie elektronicznej rejestracji psów,</w:t>
      </w:r>
    </w:p>
    <w:p w:rsidR="00B35BB2" w:rsidRPr="006153B7" w:rsidRDefault="00B35BB2" w:rsidP="00B35BB2">
      <w:pPr>
        <w:pStyle w:val="Bezodstpw"/>
        <w:jc w:val="both"/>
      </w:pPr>
      <w:r w:rsidRPr="006153B7">
        <w:t>41) wydawanie decyzji na odebranie czasowo lub na stałe zwierząt, które są rażąco zaniedbywane,</w:t>
      </w:r>
    </w:p>
    <w:p w:rsidR="007560C9" w:rsidRDefault="00B35BB2" w:rsidP="007560C9">
      <w:pPr>
        <w:pStyle w:val="Bezodstpw"/>
        <w:jc w:val="both"/>
        <w:rPr>
          <w:color w:val="E36C0A" w:themeColor="accent6" w:themeShade="BF"/>
          <w:lang w:eastAsia="pl-PL"/>
        </w:rPr>
      </w:pPr>
      <w:r w:rsidRPr="006153B7">
        <w:t>42) prowadzenie spraw w zakresie zaopatrzenia odbiorców w energię elektryczną, cieplną i paliwa gazowe wynikających z ustawy prawo energetyczne,</w:t>
      </w:r>
      <w:r w:rsidR="007560C9">
        <w:t xml:space="preserve"> </w:t>
      </w:r>
    </w:p>
    <w:p w:rsidR="007560C9" w:rsidRPr="007560C9" w:rsidRDefault="000F21F8" w:rsidP="007560C9">
      <w:pPr>
        <w:pStyle w:val="Bezodstpw"/>
        <w:jc w:val="both"/>
      </w:pPr>
      <w:r w:rsidRPr="007560C9">
        <w:rPr>
          <w:lang w:eastAsia="pl-PL"/>
        </w:rPr>
        <w:t xml:space="preserve">43) </w:t>
      </w:r>
      <w:r w:rsidR="009B6CF5" w:rsidRPr="007560C9">
        <w:rPr>
          <w:lang w:eastAsia="pl-PL"/>
        </w:rPr>
        <w:t>nadzór nad prawidłową realizacją umowy sprzedaży energii elektrycznej dla Miasta,</w:t>
      </w:r>
      <w:r w:rsidR="007560C9" w:rsidRPr="007560C9">
        <w:rPr>
          <w:lang w:eastAsia="pl-PL"/>
        </w:rPr>
        <w:t xml:space="preserve"> </w:t>
      </w:r>
      <w:r w:rsidR="007560C9">
        <w:rPr>
          <w:lang w:eastAsia="pl-PL"/>
        </w:rPr>
        <w:t>p</w:t>
      </w:r>
      <w:r w:rsidR="007560C9" w:rsidRPr="007560C9">
        <w:rPr>
          <w:lang w:eastAsia="pl-PL"/>
        </w:rPr>
        <w:t xml:space="preserve">rzygotowywanie aneksów do umów na zakup energii dla Miasta w związku z powstaniem nowych lub likwidacją starych punktów poboru energii, </w:t>
      </w:r>
    </w:p>
    <w:p w:rsidR="00B35BB2" w:rsidRPr="007560C9" w:rsidRDefault="00B35BB2" w:rsidP="007560C9">
      <w:pPr>
        <w:pStyle w:val="Bezodstpw"/>
        <w:jc w:val="both"/>
        <w:rPr>
          <w:rFonts w:eastAsia="Times New Roman"/>
          <w:sz w:val="24"/>
          <w:szCs w:val="24"/>
          <w:lang w:eastAsia="pl-PL"/>
        </w:rPr>
      </w:pPr>
      <w:r w:rsidRPr="006153B7">
        <w:t>4</w:t>
      </w:r>
      <w:r w:rsidR="000F21F8">
        <w:t>4</w:t>
      </w:r>
      <w:r w:rsidRPr="006153B7">
        <w:t>) współdziałanie przy wdrażaniu programów pomocowych - związanych z rozwojem gospodarki komunalnej,</w:t>
      </w:r>
      <w:r w:rsidRPr="006153B7">
        <w:br/>
        <w:t>4</w:t>
      </w:r>
      <w:r w:rsidR="000F21F8">
        <w:t>5</w:t>
      </w:r>
      <w:r w:rsidRPr="006153B7">
        <w:t>) prowadzenie spraw dotyczących realizacji przedsięwzięć związanych z zapewnieniem na czas wojny dostaw wody dla potrzeb ludności, zakładów pracy, likwidacji skażeń oraz do celów przeciwpożarowych.</w:t>
      </w:r>
    </w:p>
    <w:p w:rsidR="00B35BB2" w:rsidRPr="006153B7" w:rsidRDefault="00F64A77" w:rsidP="009B6CF5">
      <w:pPr>
        <w:pStyle w:val="Bezodstpw"/>
      </w:pPr>
      <w:r w:rsidRPr="006153B7">
        <w:t>3</w:t>
      </w:r>
      <w:r w:rsidR="00B35BB2" w:rsidRPr="006153B7">
        <w:t xml:space="preserve">. Wydział wykonuje zadania związane z planowaniem, opiniowaniem, koordynacją działań w zakresie sieci dróg w Mieście, a w szczególności: </w:t>
      </w:r>
    </w:p>
    <w:p w:rsidR="00B35BB2" w:rsidRPr="006153B7" w:rsidRDefault="00B35BB2" w:rsidP="00B35BB2">
      <w:pPr>
        <w:pStyle w:val="Bezodstpw"/>
      </w:pPr>
      <w:r w:rsidRPr="006153B7">
        <w:t>1) uzgadnianie planów zagospodarowania przestrzennego w zakresie rozwiązań transportowych,</w:t>
      </w:r>
    </w:p>
    <w:p w:rsidR="00B35BB2" w:rsidRPr="006153B7" w:rsidRDefault="00B35BB2" w:rsidP="00B35BB2">
      <w:pPr>
        <w:pStyle w:val="Bezodstpw"/>
      </w:pPr>
      <w:r w:rsidRPr="006153B7">
        <w:t xml:space="preserve">2) inicjowanie  i realizacja działań warunkujących równoważenie rozwoju transportu miejskiego, </w:t>
      </w:r>
    </w:p>
    <w:p w:rsidR="00B35BB2" w:rsidRPr="006153B7" w:rsidRDefault="00B35BB2" w:rsidP="00B35BB2">
      <w:pPr>
        <w:pStyle w:val="Bezodstpw"/>
      </w:pPr>
      <w:r w:rsidRPr="006153B7">
        <w:t xml:space="preserve">3) nadzór nad wdrażaniem i funkcjonowaniem nowych technologii w zarządzaniu transportem, </w:t>
      </w:r>
    </w:p>
    <w:p w:rsidR="00B35BB2" w:rsidRPr="006153B7" w:rsidRDefault="00B35BB2" w:rsidP="00E5584D">
      <w:pPr>
        <w:pStyle w:val="Bezodstpw"/>
        <w:jc w:val="both"/>
      </w:pPr>
      <w:r w:rsidRPr="006153B7">
        <w:t xml:space="preserve">4) </w:t>
      </w:r>
      <w:r w:rsidR="00204D85" w:rsidRPr="006153B7">
        <w:t>wnioskowanie w sprawach budowy, modernizacji, utrzymania i ochrony urządzeń bezpieczeństwa ruchu,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5) </w:t>
      </w:r>
      <w:r w:rsidR="00204D85" w:rsidRPr="006153B7">
        <w:t xml:space="preserve">zarządzanie ruchem na drogach publicznych w granicach Miasta,  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6) </w:t>
      </w:r>
      <w:r w:rsidR="00204D85" w:rsidRPr="006153B7">
        <w:t>prowadzenie analiz organizacji i bezpieczeństwa ruchu drogowego,</w:t>
      </w:r>
    </w:p>
    <w:p w:rsidR="00B35BB2" w:rsidRPr="006153B7" w:rsidRDefault="00B35BB2" w:rsidP="00B35BB2">
      <w:pPr>
        <w:pStyle w:val="Bezodstpw"/>
        <w:jc w:val="both"/>
      </w:pPr>
      <w:r w:rsidRPr="006153B7">
        <w:lastRenderedPageBreak/>
        <w:t xml:space="preserve">7) </w:t>
      </w:r>
      <w:r w:rsidR="00204D85" w:rsidRPr="006153B7">
        <w:t>współpraca z Policją w zakresie bezpieczeństwa i organizacji ruchu drogowego,</w:t>
      </w:r>
    </w:p>
    <w:p w:rsidR="00B35BB2" w:rsidRPr="006153B7" w:rsidRDefault="00B35BB2" w:rsidP="00B35BB2">
      <w:pPr>
        <w:pStyle w:val="Bezodstpw"/>
        <w:spacing w:line="100" w:lineRule="atLeast"/>
        <w:jc w:val="both"/>
      </w:pPr>
      <w:r w:rsidRPr="006153B7">
        <w:t xml:space="preserve">8) </w:t>
      </w:r>
      <w:r w:rsidR="00204D85" w:rsidRPr="006153B7">
        <w:t>dokonywanie okresowych pomiarów ruchu drogowego,</w:t>
      </w:r>
    </w:p>
    <w:p w:rsidR="00B35BB2" w:rsidRPr="006153B7" w:rsidRDefault="00B35BB2" w:rsidP="00B35BB2">
      <w:pPr>
        <w:pStyle w:val="Bezodstpw"/>
        <w:spacing w:line="100" w:lineRule="atLeast"/>
        <w:jc w:val="both"/>
      </w:pPr>
      <w:r w:rsidRPr="006153B7">
        <w:t xml:space="preserve">9) </w:t>
      </w:r>
      <w:r w:rsidR="00204D85" w:rsidRPr="006153B7">
        <w:t>opiniowanie zakresu rzeczowego umów dotyczących szczegółowych warunków budowy lub przebudowy dróg,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10) </w:t>
      </w:r>
      <w:r w:rsidR="00204D85" w:rsidRPr="006153B7">
        <w:t>opiniowanie koncepcji nowych elementów podstawowego układu drogowego lub ich modernizacji, w zakresie zgodności z planowanymi systemami zarządzania ruchem, studiów techniczno-ekonomiczno-środowiskowych, prognoz ruchu, studiów wykonalności i wniosków przygotowywanych przez inne komórki organizacyjne,</w:t>
      </w:r>
    </w:p>
    <w:p w:rsidR="00B35BB2" w:rsidRPr="006153B7" w:rsidRDefault="00B35BB2" w:rsidP="00B35BB2">
      <w:pPr>
        <w:pStyle w:val="Bezodstpw"/>
        <w:jc w:val="both"/>
      </w:pPr>
      <w:r w:rsidRPr="006153B7">
        <w:t xml:space="preserve">11) </w:t>
      </w:r>
      <w:r w:rsidR="00204D85" w:rsidRPr="00204D85">
        <w:t>wydawanie zezwoleń na organizowanie imprez na drogach publicznych oraz kontrola bezpieczeństwa tych imprez.</w:t>
      </w:r>
    </w:p>
    <w:p w:rsidR="00B35BB2" w:rsidRPr="006153B7" w:rsidRDefault="00F64A77" w:rsidP="00B35BB2">
      <w:pPr>
        <w:pStyle w:val="Bezodstpw"/>
      </w:pPr>
      <w:r w:rsidRPr="006153B7">
        <w:t>4</w:t>
      </w:r>
      <w:r w:rsidR="00B35BB2" w:rsidRPr="006153B7">
        <w:t xml:space="preserve">. </w:t>
      </w:r>
      <w:r w:rsidRPr="006153B7">
        <w:t xml:space="preserve">Do zadań </w:t>
      </w:r>
      <w:r w:rsidR="00B35BB2" w:rsidRPr="006153B7">
        <w:t>Biur</w:t>
      </w:r>
      <w:r w:rsidRPr="006153B7">
        <w:t xml:space="preserve">a Strefy Ograniczonego Postoju </w:t>
      </w:r>
      <w:r w:rsidR="00B35BB2" w:rsidRPr="006153B7">
        <w:t>należy:</w:t>
      </w:r>
    </w:p>
    <w:p w:rsidR="00B35BB2" w:rsidRPr="006153B7" w:rsidRDefault="00B35BB2" w:rsidP="00B35BB2">
      <w:pPr>
        <w:pStyle w:val="Bezodstpw"/>
        <w:jc w:val="both"/>
      </w:pPr>
      <w:r w:rsidRPr="006153B7">
        <w:t>1) kontrola opłat w strefie płatnego parkowania,</w:t>
      </w:r>
    </w:p>
    <w:p w:rsidR="00B35BB2" w:rsidRPr="006153B7" w:rsidRDefault="00B35BB2" w:rsidP="00B35BB2">
      <w:pPr>
        <w:pStyle w:val="Bezodstpw"/>
        <w:jc w:val="both"/>
      </w:pPr>
      <w:r w:rsidRPr="006153B7">
        <w:t>2) prowadzenie obsługi technicznej strefy płatnego parkowania,</w:t>
      </w:r>
    </w:p>
    <w:p w:rsidR="00B35BB2" w:rsidRPr="006153B7" w:rsidRDefault="00B35BB2" w:rsidP="00B35BB2">
      <w:pPr>
        <w:pStyle w:val="Bezodstpw"/>
        <w:jc w:val="both"/>
      </w:pPr>
      <w:r w:rsidRPr="006153B7">
        <w:t>3) przeprowadzanie analiz systemu i zasad płatnego parkowania i wnioskowanie w sprawie zmian,</w:t>
      </w:r>
    </w:p>
    <w:p w:rsidR="00B35BB2" w:rsidRPr="006153B7" w:rsidRDefault="00B35BB2" w:rsidP="00B35BB2">
      <w:pPr>
        <w:pStyle w:val="Bezodstpw"/>
        <w:jc w:val="both"/>
      </w:pPr>
      <w:r w:rsidRPr="006153B7">
        <w:t>4) w uzgodnieniu z inżynierem transportu prowadzenie spraw związanych z organizacją ruchu w zakresie dotyczącym płatnego parkowania,</w:t>
      </w:r>
    </w:p>
    <w:p w:rsidR="00B35BB2" w:rsidRPr="006153B7" w:rsidRDefault="00B35BB2" w:rsidP="00B35BB2">
      <w:pPr>
        <w:pStyle w:val="Bezodstpw"/>
        <w:jc w:val="both"/>
      </w:pPr>
      <w:r w:rsidRPr="006153B7">
        <w:t>5) pobieranie opłat za postój nieopłacony, rozliczanie opłat za parkowanie, sprzedaż abonamentów i ich rozliczanie oraz odprowadzanie opłat do banku,</w:t>
      </w:r>
    </w:p>
    <w:p w:rsidR="00B35BB2" w:rsidRPr="006153B7" w:rsidRDefault="00B35BB2" w:rsidP="00B35BB2">
      <w:pPr>
        <w:pStyle w:val="Bezodstpw"/>
        <w:jc w:val="both"/>
      </w:pPr>
      <w:r w:rsidRPr="006153B7">
        <w:t>6) prowadzenie spraw związanych z zastosowaniem środków egzekucyjnych przy ściąganiu opłat i kar z tytułu nieuiszczenia opłat za parkowanie pojazdów samochodowych na drogach w strefie płatnego parkowania,</w:t>
      </w:r>
    </w:p>
    <w:p w:rsidR="00B35BB2" w:rsidRPr="006153B7" w:rsidRDefault="00B35BB2" w:rsidP="00B35BB2">
      <w:pPr>
        <w:pStyle w:val="Bezodstpw"/>
        <w:jc w:val="both"/>
      </w:pPr>
      <w:r w:rsidRPr="006153B7">
        <w:t>7) ustalanie obszarów charakteryzujących się znacznym deficytem miejsc postojowych.</w:t>
      </w:r>
    </w:p>
    <w:p w:rsidR="00F64A77" w:rsidRPr="006153B7" w:rsidRDefault="00F64A77" w:rsidP="00B35BB2">
      <w:pPr>
        <w:pStyle w:val="Bezodstpw"/>
        <w:jc w:val="both"/>
      </w:pPr>
      <w:r w:rsidRPr="006153B7">
        <w:t>5. Do zadań Referatu Ochrony Środowiska należy w szczególności:</w:t>
      </w:r>
    </w:p>
    <w:p w:rsidR="00F64A77" w:rsidRPr="006153B7" w:rsidRDefault="00F64A77" w:rsidP="00F64A77">
      <w:pPr>
        <w:pStyle w:val="Bezodstpw"/>
        <w:jc w:val="both"/>
      </w:pPr>
      <w:r w:rsidRPr="006153B7">
        <w:t>1) występowanie w charakterze oskarżyciela publicznego w sprawach o wykrocz</w:t>
      </w:r>
      <w:r w:rsidR="00B7101A" w:rsidRPr="006153B7">
        <w:t>enia przeciw przepisom</w:t>
      </w:r>
      <w:r w:rsidRPr="006153B7">
        <w:t xml:space="preserve"> o ochronie środowiska,</w:t>
      </w:r>
    </w:p>
    <w:p w:rsidR="00F64A77" w:rsidRPr="006153B7" w:rsidRDefault="00F64A77" w:rsidP="00F64A77">
      <w:pPr>
        <w:pStyle w:val="Bezodstpw"/>
        <w:jc w:val="both"/>
      </w:pPr>
      <w:r w:rsidRPr="006153B7">
        <w:t>2) współdziałanie z administracją rządową, jednostkami organizacyjnymi, organizacjami społecznymi oraz osobami fizycznymi w zakresie ochrony środowiska,</w:t>
      </w:r>
    </w:p>
    <w:p w:rsidR="00F64A77" w:rsidRPr="006153B7" w:rsidRDefault="00F64A77" w:rsidP="00F64A77">
      <w:pPr>
        <w:pStyle w:val="Bezodstpw"/>
        <w:jc w:val="both"/>
      </w:pPr>
      <w:r w:rsidRPr="006153B7">
        <w:t>3) inicjowanie przedsięwzięć w zakresie ochrony środowiska,</w:t>
      </w:r>
    </w:p>
    <w:p w:rsidR="00F64A77" w:rsidRPr="006153B7" w:rsidRDefault="00F64A77" w:rsidP="00F64A77">
      <w:pPr>
        <w:pStyle w:val="Bezodstpw"/>
        <w:jc w:val="both"/>
      </w:pPr>
      <w:r w:rsidRPr="006153B7">
        <w:t>4) prowadzenie publicznie dostępnych wykazów danych przyjmowanych wniosków i wydawanych decyzji administracyjnych oraz udostępnianie informacji o środowisku i jego ochronie,</w:t>
      </w:r>
    </w:p>
    <w:p w:rsidR="00F64A77" w:rsidRPr="006153B7" w:rsidRDefault="00F64A77" w:rsidP="00F64A77">
      <w:pPr>
        <w:pStyle w:val="Bezodstpw"/>
        <w:jc w:val="both"/>
      </w:pPr>
      <w:r w:rsidRPr="006153B7">
        <w:t>5) przyjmowanie i załatwianie wniosków i skarg dotyczących nieprawidłowości w zagospodarowaniu odpadów, zanieczyszczania powietrza atmosferycznego, nieprawidłowości gospodarki wodno-ściekowej, uciążliwości hałasu, ochrony zieleni,</w:t>
      </w:r>
    </w:p>
    <w:p w:rsidR="00AC48C1" w:rsidRPr="006153B7" w:rsidRDefault="00A6219D" w:rsidP="00AC48C1">
      <w:pPr>
        <w:pStyle w:val="Bezodstpw"/>
        <w:jc w:val="both"/>
      </w:pPr>
      <w:r>
        <w:t>6</w:t>
      </w:r>
      <w:r w:rsidR="00AC48C1" w:rsidRPr="006153B7">
        <w:t>) Wydawanie pozwoleń na wprowadzanie do środowiska substancji lub energii, w których e</w:t>
      </w:r>
      <w:r w:rsidR="003B39B5" w:rsidRPr="006153B7">
        <w:t>ksploatacja instalacji powoduje</w:t>
      </w:r>
      <w:r w:rsidR="00AC48C1" w:rsidRPr="006153B7">
        <w:t xml:space="preserve">: </w:t>
      </w:r>
    </w:p>
    <w:p w:rsidR="00AC48C1" w:rsidRPr="006153B7" w:rsidRDefault="00AC48C1" w:rsidP="00AC48C1">
      <w:pPr>
        <w:pStyle w:val="Bezodstpw"/>
        <w:jc w:val="both"/>
      </w:pPr>
      <w:r w:rsidRPr="006153B7">
        <w:t xml:space="preserve">a) wprowadzanie gazów lub pyłów do powietrza, </w:t>
      </w:r>
    </w:p>
    <w:p w:rsidR="00AC48C1" w:rsidRPr="006153B7" w:rsidRDefault="00AC48C1" w:rsidP="00AC48C1">
      <w:pPr>
        <w:pStyle w:val="Bezodstpw"/>
        <w:jc w:val="both"/>
      </w:pPr>
      <w:r w:rsidRPr="006153B7">
        <w:t xml:space="preserve">b) wprowadzanie ścieków do wód lub do ziemi, </w:t>
      </w:r>
    </w:p>
    <w:p w:rsidR="00AC48C1" w:rsidRPr="006153B7" w:rsidRDefault="00AC48C1" w:rsidP="00F64A77">
      <w:pPr>
        <w:pStyle w:val="Bezodstpw"/>
        <w:jc w:val="both"/>
      </w:pPr>
      <w:r w:rsidRPr="006153B7">
        <w:t>c) wytwarzanie odpadów,</w:t>
      </w:r>
    </w:p>
    <w:p w:rsidR="00F64A77" w:rsidRPr="006153B7" w:rsidRDefault="00A6219D" w:rsidP="00F64A77">
      <w:pPr>
        <w:pStyle w:val="Bezodstpw"/>
        <w:jc w:val="both"/>
      </w:pPr>
      <w:r>
        <w:t>7</w:t>
      </w:r>
      <w:r w:rsidR="00F64A77" w:rsidRPr="006153B7">
        <w:t>) prowadzenie spraw związanych z edukacją ekologiczną i propagowaniem zagadnień ochrony środowiska,</w:t>
      </w:r>
    </w:p>
    <w:p w:rsidR="00F64A77" w:rsidRPr="006153B7" w:rsidRDefault="00A6219D" w:rsidP="00F64A77">
      <w:pPr>
        <w:pStyle w:val="Bezodstpw"/>
        <w:jc w:val="both"/>
      </w:pPr>
      <w:r>
        <w:t>8</w:t>
      </w:r>
      <w:r w:rsidR="00F64A77" w:rsidRPr="006153B7">
        <w:t>) przygotowywanie Programów Ochrony Środowiska i sprawozdań z jego realizacji,</w:t>
      </w:r>
    </w:p>
    <w:p w:rsidR="00F64A77" w:rsidRPr="006153B7" w:rsidRDefault="00A6219D" w:rsidP="00F64A77">
      <w:pPr>
        <w:pStyle w:val="Bezodstpw"/>
        <w:jc w:val="both"/>
      </w:pPr>
      <w:r>
        <w:t>9</w:t>
      </w:r>
      <w:r w:rsidR="00F64A77" w:rsidRPr="006153B7">
        <w:t xml:space="preserve">) prowadzenie postępowań w sprawie oddziaływania inwestycji na środowisko dla przedsięwzięć mogących znacząco oddziaływać na środowisko oraz wydawanie decyzji środowiskowych, </w:t>
      </w:r>
    </w:p>
    <w:p w:rsidR="00F64A77" w:rsidRPr="006153B7" w:rsidRDefault="00F64A77" w:rsidP="00F64A77">
      <w:pPr>
        <w:pStyle w:val="Bezodstpw"/>
        <w:jc w:val="both"/>
      </w:pPr>
      <w:r w:rsidRPr="006153B7">
        <w:t>10) wydawanie decyzji nakładającej obowiązek na prowadzącego instalację lub użytkownika urządzenia prowadzenia pomiarów wielkości emisji,</w:t>
      </w:r>
    </w:p>
    <w:p w:rsidR="00F64A77" w:rsidRPr="006153B7" w:rsidRDefault="00F64A77" w:rsidP="00F64A77">
      <w:pPr>
        <w:pStyle w:val="Bezodstpw"/>
        <w:jc w:val="both"/>
      </w:pPr>
      <w:r w:rsidRPr="006153B7">
        <w:t>11) przyjmowanie zgłoszeń instalacji z których emisja nie wymaga pozwolenia,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12) wydawanie decyzji określającej wymagania w zakresie ochrony środowiska dotyczące eksploatacji instalacji z których emisja nie wymaga </w:t>
      </w:r>
      <w:r w:rsidR="00E5584D" w:rsidRPr="006153B7">
        <w:t>pozwolenia</w:t>
      </w:r>
      <w:r w:rsidRPr="006153B7">
        <w:t>,</w:t>
      </w:r>
      <w:r w:rsidR="00E5584D" w:rsidRPr="006153B7">
        <w:t xml:space="preserve"> </w:t>
      </w:r>
    </w:p>
    <w:p w:rsidR="00F64A77" w:rsidRPr="006153B7" w:rsidRDefault="00F64A77" w:rsidP="00F64A77">
      <w:pPr>
        <w:pStyle w:val="Bezodstpw"/>
        <w:jc w:val="both"/>
      </w:pPr>
      <w:r w:rsidRPr="006153B7">
        <w:t>13) wydawanie decyzji nakładającej obowiązek na zarządzającego drogą itp. pomiarów poziomów substancji lub energii w środowisku,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14) udzielanie pozwoleń zintegrowanych, na wprowadzanie gazów lub pyłów do powietrza, na wytwarzanie odpadów, </w:t>
      </w:r>
    </w:p>
    <w:p w:rsidR="00F64A77" w:rsidRPr="006153B7" w:rsidRDefault="00F64A77" w:rsidP="00F64A77">
      <w:pPr>
        <w:pStyle w:val="Bezodstpw"/>
        <w:jc w:val="both"/>
      </w:pPr>
      <w:r w:rsidRPr="006153B7">
        <w:t>15) wydawanie decyzji zobowiązujących do przedłożenia przeglądu ekologicznego,</w:t>
      </w:r>
    </w:p>
    <w:p w:rsidR="00A6219D" w:rsidRPr="00A6219D" w:rsidRDefault="00F64A77" w:rsidP="00F64A77">
      <w:pPr>
        <w:pStyle w:val="Bezodstpw"/>
        <w:jc w:val="both"/>
      </w:pPr>
      <w:r w:rsidRPr="00A6219D">
        <w:t xml:space="preserve">16) </w:t>
      </w:r>
      <w:r w:rsidR="00A6219D" w:rsidRPr="00A6219D">
        <w:rPr>
          <w:rFonts w:eastAsia="Times New Roman"/>
          <w:lang w:eastAsia="pl-PL"/>
        </w:rPr>
        <w:t>ustalanie opłat za usługi wodne z tytułu zmniejszenia naturalnej retencji terenowej</w:t>
      </w:r>
      <w:r w:rsidR="00A6219D">
        <w:t>,</w:t>
      </w:r>
    </w:p>
    <w:p w:rsidR="00F64A77" w:rsidRPr="006153B7" w:rsidRDefault="00F64A77" w:rsidP="00F64A77">
      <w:pPr>
        <w:pStyle w:val="Bezodstpw"/>
        <w:jc w:val="both"/>
      </w:pPr>
      <w:r w:rsidRPr="006153B7">
        <w:t>17) współdziałanie z Wojewódzkim Inspektorem Ochrony Środowiska, Powiatowym Inspektorem Sanitarnym, Strażą Miejską w zakresie przestrzegania i stosowania przepisów o ochronie środowiska,</w:t>
      </w:r>
    </w:p>
    <w:p w:rsidR="00F64A77" w:rsidRPr="006153B7" w:rsidRDefault="00F64A77" w:rsidP="00F64A77">
      <w:pPr>
        <w:pStyle w:val="Bezodstpw"/>
        <w:jc w:val="both"/>
      </w:pPr>
      <w:r w:rsidRPr="006153B7">
        <w:t>18) współdziałanie w organizowaniu selektywnej zbiórki, segregacji oraz magazynowania odpadów komunalnych, w tym niebezpiecznych i przydatnych do odzysku oraz współdziałanie z przedsiębiorstwami podejmującymi działalność w zakresie gospodarowania tego typu odpadami,</w:t>
      </w:r>
    </w:p>
    <w:p w:rsidR="00A21CD0" w:rsidRPr="006153B7" w:rsidRDefault="00F64A77" w:rsidP="00F64A77">
      <w:pPr>
        <w:pStyle w:val="Bezodstpw"/>
        <w:jc w:val="both"/>
      </w:pPr>
      <w:r w:rsidRPr="006153B7">
        <w:t>19) rozstrzyganie sporów w związku z wydawanymi pozwoleniami, ustalanie odszk</w:t>
      </w:r>
      <w:r w:rsidR="008E44B6" w:rsidRPr="006153B7">
        <w:t>odowań związanych</w:t>
      </w:r>
      <w:r w:rsidRPr="006153B7">
        <w:t xml:space="preserve"> z gospodarką wodną i ściekową,</w:t>
      </w:r>
    </w:p>
    <w:p w:rsidR="00F64A77" w:rsidRPr="006153B7" w:rsidRDefault="00F64A77" w:rsidP="00F64A77">
      <w:pPr>
        <w:pStyle w:val="Bezodstpw"/>
        <w:jc w:val="both"/>
      </w:pPr>
      <w:r w:rsidRPr="006153B7">
        <w:t>20) nakładanie na podmiot negatywnie oddziaływający na środowisko obowiązku ograniczenia tego oddziaływania lub przywrócenia środowiska do stanu właściwego,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21) prowadzenie rejestru działalności regulowanej w zakresie odbierania odpadów komunalnych od właścicieli nieruchomości,  </w:t>
      </w:r>
    </w:p>
    <w:p w:rsidR="00F64A77" w:rsidRPr="006153B7" w:rsidRDefault="00F64A77" w:rsidP="00F64A77">
      <w:pPr>
        <w:pStyle w:val="Bezodstpw"/>
        <w:jc w:val="both"/>
      </w:pPr>
      <w:r w:rsidRPr="006153B7">
        <w:lastRenderedPageBreak/>
        <w:t>22) wydawanie zezwoleń na prowadzenie działalności w zakresie opróżniania zbiorników bezodpływowych,</w:t>
      </w:r>
    </w:p>
    <w:p w:rsidR="00F64A77" w:rsidRPr="006153B7" w:rsidRDefault="00F64A77" w:rsidP="00F64A77">
      <w:pPr>
        <w:pStyle w:val="Bezodstpw"/>
        <w:jc w:val="both"/>
      </w:pPr>
      <w:r w:rsidRPr="006153B7">
        <w:t>23) wydawanie decyzji nakazującej usunięcie odpadów z miejsc nie przeznaczonych do składowania lub magazynowania,</w:t>
      </w:r>
    </w:p>
    <w:p w:rsidR="00F64A77" w:rsidRPr="006153B7" w:rsidRDefault="00F64A77" w:rsidP="00F64A77">
      <w:pPr>
        <w:pStyle w:val="Bezodstpw"/>
        <w:jc w:val="both"/>
      </w:pPr>
      <w:r w:rsidRPr="006153B7">
        <w:t>24) wydawanie zezwoleń na składowanie odpadów niebezpiecznych na wydzielonych częściach składowisk odpadów,</w:t>
      </w:r>
    </w:p>
    <w:p w:rsidR="00F64A77" w:rsidRPr="006153B7" w:rsidRDefault="00F64A77" w:rsidP="00F64A77">
      <w:pPr>
        <w:pStyle w:val="Bezodstpw"/>
        <w:jc w:val="both"/>
      </w:pPr>
      <w:r w:rsidRPr="006153B7">
        <w:t>25) wydawanie zezwoleń na prowadzenie działalności w zakresie przetwarzania odpadów, zbierania i transportu  odpadów,</w:t>
      </w:r>
    </w:p>
    <w:p w:rsidR="00F64A77" w:rsidRPr="006153B7" w:rsidRDefault="00F64A77" w:rsidP="00F64A77">
      <w:pPr>
        <w:pStyle w:val="Bezodstpw"/>
        <w:jc w:val="both"/>
      </w:pPr>
      <w:r w:rsidRPr="006153B7">
        <w:t>26) zatwierdzanie instrukcji eksploatacji składowiska odpadów,</w:t>
      </w:r>
    </w:p>
    <w:p w:rsidR="00F64A77" w:rsidRPr="006153B7" w:rsidRDefault="00F64A77" w:rsidP="00F64A77">
      <w:pPr>
        <w:pStyle w:val="Bezodstpw"/>
        <w:jc w:val="both"/>
      </w:pPr>
      <w:r w:rsidRPr="006153B7">
        <w:t>27) udzielanie koncesji na wydobywanie kopalin pospolitych,</w:t>
      </w:r>
      <w:r w:rsidR="00A21CD0" w:rsidRPr="006153B7">
        <w:t xml:space="preserve"> </w:t>
      </w:r>
    </w:p>
    <w:p w:rsidR="00F64A77" w:rsidRPr="006153B7" w:rsidRDefault="00F64A77" w:rsidP="00F64A77">
      <w:pPr>
        <w:pStyle w:val="Bezodstpw"/>
        <w:jc w:val="both"/>
      </w:pPr>
      <w:r w:rsidRPr="006153B7">
        <w:t>28) sprawowanie nadzoru nad eksploatacją kopalin,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29) zatwierdzanie projektów i dokumentacji geologicznych, </w:t>
      </w:r>
    </w:p>
    <w:p w:rsidR="00F64A77" w:rsidRPr="006153B7" w:rsidRDefault="00F64A77" w:rsidP="00F64A77">
      <w:pPr>
        <w:pStyle w:val="Bezodstpw"/>
        <w:jc w:val="both"/>
      </w:pPr>
      <w:r w:rsidRPr="006153B7">
        <w:t>30) wnioskowanie w sprawie objęcia ochroną obiektów i terenów cennych przyrodniczo, prowadzenie rejestru obiektów objętych ochroną,</w:t>
      </w:r>
    </w:p>
    <w:p w:rsidR="00F64A77" w:rsidRPr="006153B7" w:rsidRDefault="00F64A77" w:rsidP="00F64A77">
      <w:pPr>
        <w:pStyle w:val="Bezodstpw"/>
        <w:jc w:val="both"/>
      </w:pPr>
      <w:r w:rsidRPr="006153B7">
        <w:t>31) opiniowanie i uzgadnianie projektów pod względem ochrony ziemi i zieleni,</w:t>
      </w:r>
    </w:p>
    <w:p w:rsidR="00F64A77" w:rsidRPr="006153B7" w:rsidRDefault="00F64A77" w:rsidP="00F64A77">
      <w:pPr>
        <w:pStyle w:val="Bezodstpw"/>
        <w:jc w:val="both"/>
      </w:pPr>
      <w:r w:rsidRPr="006153B7">
        <w:t>32) sprawowanie nadzoru i kontroli nad lasami stanowiącymi własność osób fizycznych,</w:t>
      </w:r>
    </w:p>
    <w:p w:rsidR="00392042" w:rsidRDefault="00F64A77" w:rsidP="00F64A77">
      <w:pPr>
        <w:pStyle w:val="Bezodstpw"/>
        <w:jc w:val="both"/>
      </w:pPr>
      <w:r w:rsidRPr="006153B7">
        <w:t>33) sprawowanie nadzoru nad urządzeniami melioracji wodnych szczegółowych na terenie Miasta,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34) </w:t>
      </w:r>
      <w:r w:rsidR="00277EF6" w:rsidRPr="006153B7">
        <w:t>współdziałanie z Powiatowym Lekarzem Weterynarii, Państwową Inspekcją Ochrony Roślin, Państwową Inspekcją Nasienną. Okręgową Stacją Chemiczno-Rolniczą oraz organizacjami rolników,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35) </w:t>
      </w:r>
      <w:r w:rsidR="00277EF6" w:rsidRPr="006153B7">
        <w:t>prowadzenie spraw związanych z wprowadzaniem form ochrony przyrody,</w:t>
      </w:r>
    </w:p>
    <w:p w:rsidR="00F64A77" w:rsidRPr="00277EF6" w:rsidRDefault="00F64A77" w:rsidP="00F64A77">
      <w:pPr>
        <w:pStyle w:val="Bezodstpw"/>
        <w:jc w:val="both"/>
      </w:pPr>
      <w:r w:rsidRPr="00277EF6">
        <w:t xml:space="preserve">36) </w:t>
      </w:r>
      <w:r w:rsidR="00277EF6" w:rsidRPr="006153B7">
        <w:t>wymierzanie opłat eksploatacyjnych,</w:t>
      </w:r>
    </w:p>
    <w:p w:rsidR="00F64A77" w:rsidRPr="00637571" w:rsidRDefault="00F64A77" w:rsidP="00637571">
      <w:pPr>
        <w:pStyle w:val="Bezodstpw"/>
        <w:rPr>
          <w:strike/>
          <w:color w:val="FF0000"/>
        </w:rPr>
      </w:pPr>
      <w:r w:rsidRPr="006153B7">
        <w:t xml:space="preserve">37) </w:t>
      </w:r>
      <w:r w:rsidR="00277EF6" w:rsidRPr="006153B7">
        <w:t>prowadzenie spraw wynikających z ustaw:  prawo geologiczne, prawo łowieckie, o lasach,</w:t>
      </w:r>
    </w:p>
    <w:p w:rsidR="00F64A77" w:rsidRPr="006153B7" w:rsidRDefault="00F64A77" w:rsidP="00637571">
      <w:pPr>
        <w:pStyle w:val="Bezodstpw"/>
      </w:pPr>
      <w:r w:rsidRPr="006153B7">
        <w:t xml:space="preserve">38) </w:t>
      </w:r>
      <w:r w:rsidR="00277EF6" w:rsidRPr="006153B7">
        <w:t>rejestracja sprzętu pływającego służącego do połowu ryb i wydawanie zaświadczeń,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39) </w:t>
      </w:r>
      <w:r w:rsidR="00277EF6" w:rsidRPr="006153B7">
        <w:t>tworzenie spółek wodnych i prowadzenie ich spraw, m inn. zatwierdzanie statutu spółki, nadzór i kontrola nad działalnością spółek wodnych,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40) </w:t>
      </w:r>
      <w:r w:rsidR="00277EF6" w:rsidRPr="006153B7">
        <w:t>nadzór i kontrola nad działalnością wspólnot gruntowych,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41) </w:t>
      </w:r>
      <w:r w:rsidR="00277EF6">
        <w:t>r</w:t>
      </w:r>
      <w:r w:rsidR="00277EF6" w:rsidRPr="006153B7">
        <w:t>ealizacja Programu Oczyszczania Kraju z Azbestu na lata 2009-2032: odbiór odpadów zawierających azbest z posesji osób fizycznych,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42) </w:t>
      </w:r>
      <w:r w:rsidR="00277EF6" w:rsidRPr="006153B7">
        <w:t>wydawanie decyzji w sprawie uprawnionych do udziału we wspólnocie gruntowej,</w:t>
      </w:r>
    </w:p>
    <w:p w:rsidR="00AC48C1" w:rsidRPr="006153B7" w:rsidRDefault="00AC48C1" w:rsidP="00F64A77">
      <w:pPr>
        <w:pStyle w:val="Bezodstpw"/>
        <w:jc w:val="both"/>
      </w:pPr>
      <w:r w:rsidRPr="006153B7">
        <w:t xml:space="preserve">43) </w:t>
      </w:r>
      <w:r w:rsidR="00165D19">
        <w:t>w</w:t>
      </w:r>
      <w:r w:rsidR="00277EF6" w:rsidRPr="006153B7">
        <w:t xml:space="preserve">ydawanie zaświadczeń, że działka zlokalizowana na ternie miasta Łomża jest/lub nie jest objęta </w:t>
      </w:r>
      <w:r w:rsidR="000C7039">
        <w:t>u</w:t>
      </w:r>
      <w:r w:rsidR="00277EF6" w:rsidRPr="006153B7">
        <w:t>proszczonym planem urządzenia lasu,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44) </w:t>
      </w:r>
      <w:r w:rsidR="000C7039">
        <w:t>p</w:t>
      </w:r>
      <w:r w:rsidR="00277EF6" w:rsidRPr="006153B7">
        <w:t>oświadczanie Oświadczenia o osobistym prowadzeniu gospodarstwa rolnego o powierzchnia do 300 ha.</w:t>
      </w:r>
    </w:p>
    <w:p w:rsidR="00F64A77" w:rsidRPr="006153B7" w:rsidRDefault="00F64A77" w:rsidP="00F64A77">
      <w:pPr>
        <w:pStyle w:val="Bezodstpw"/>
        <w:jc w:val="both"/>
      </w:pPr>
      <w:r w:rsidRPr="006153B7">
        <w:t>45) wydawanie kart wędkarskich i kart łowiectwa podwodnego,</w:t>
      </w:r>
    </w:p>
    <w:p w:rsidR="00F64A77" w:rsidRPr="006153B7" w:rsidRDefault="00F64A77" w:rsidP="00F64A77">
      <w:pPr>
        <w:pStyle w:val="Bezodstpw"/>
        <w:jc w:val="both"/>
      </w:pPr>
      <w:r w:rsidRPr="006153B7">
        <w:t>46) współpraca z Powiatowym Lekarzem Weterynarii w ramach zgłaszania, wykrywania i likwidowania chorób zakaźnych zwierząt rzeźnych – gospodarskich,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47) współpraca z Powiatowym Lekarzem Weterynarii w sprawie poprawy stanu sanitarnego na terenie Miasta – informacje roczne przedstawiane Radzie, </w:t>
      </w:r>
    </w:p>
    <w:p w:rsidR="00B7101A" w:rsidRPr="006153B7" w:rsidRDefault="00F64A77" w:rsidP="00F64A77">
      <w:pPr>
        <w:pStyle w:val="Bezodstpw"/>
        <w:jc w:val="both"/>
      </w:pPr>
      <w:r w:rsidRPr="006153B7">
        <w:t>48) współpraca z Wojewódzkim Inspektorem Ochrony Roślin w zakresie pojawienia się organizmów szkodliwych,</w:t>
      </w:r>
    </w:p>
    <w:p w:rsidR="00F64A77" w:rsidRPr="006153B7" w:rsidRDefault="00F64A77" w:rsidP="00F64A77">
      <w:pPr>
        <w:pStyle w:val="Bezodstpw"/>
        <w:jc w:val="both"/>
      </w:pPr>
      <w:r w:rsidRPr="006153B7">
        <w:t>49) współpraca z Wojewódzkim Inspektorem Ochrony Środowiska w sprawie poprawy stanu środowiska na terenie Miasta – informacje roczne przedstawiane Radzie,</w:t>
      </w:r>
    </w:p>
    <w:p w:rsidR="00F64A77" w:rsidRPr="006153B7" w:rsidRDefault="00F64A77" w:rsidP="00F64A77">
      <w:pPr>
        <w:pStyle w:val="Bezodstpw"/>
        <w:jc w:val="both"/>
      </w:pPr>
      <w:r w:rsidRPr="006153B7">
        <w:t>50) nadzór nad uprawami maku i konopi włóknistych,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51) </w:t>
      </w:r>
      <w:r w:rsidR="000C7039" w:rsidRPr="006153B7">
        <w:t>prowadzenia spraw związanych ze zwalczaniem skutków klęsk żywiołowych w rolnictwie,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52) </w:t>
      </w:r>
      <w:r w:rsidR="000C7039" w:rsidRPr="006153B7">
        <w:t>wydawanie decyzji ustalającej linię brzegu wód z wyłączeniem śródlądowych dróg wodnych,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53) </w:t>
      </w:r>
      <w:r w:rsidR="000C7039" w:rsidRPr="000C7039">
        <w:t xml:space="preserve">prowadzenie okresowych badań jakości gleby i ziemi, sporządzanie i aktualizacja wykazu potencjalnych historycznych zanieczyszczeń powierzchni ziemi, </w:t>
      </w:r>
      <w:r w:rsidR="000C7039" w:rsidRPr="000C7039">
        <w:rPr>
          <w:rFonts w:eastAsia="Times New Roman"/>
          <w:lang w:eastAsia="pl-PL"/>
        </w:rPr>
        <w:t>identyfikacja potencjalnych historycznych zanieczyszczeń powierzchni ziemi i aktualizacja ich wykazu</w:t>
      </w:r>
      <w:r w:rsidR="000C7039">
        <w:rPr>
          <w:rFonts w:eastAsia="Times New Roman"/>
          <w:lang w:eastAsia="pl-PL"/>
        </w:rPr>
        <w:t>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54) </w:t>
      </w:r>
      <w:r w:rsidR="000C7039" w:rsidRPr="006153B7">
        <w:t>sporządzanie map akustycznych w okresie 5 lat na potrzeby oceny stanu akustycznego środowiska,</w:t>
      </w:r>
    </w:p>
    <w:p w:rsidR="00F64A77" w:rsidRPr="00A6219D" w:rsidRDefault="00F64A77" w:rsidP="00F64A77">
      <w:pPr>
        <w:pStyle w:val="Bezodstpw"/>
        <w:jc w:val="both"/>
        <w:rPr>
          <w:color w:val="FF0000"/>
        </w:rPr>
      </w:pPr>
      <w:r w:rsidRPr="006153B7">
        <w:t xml:space="preserve">55) </w:t>
      </w:r>
      <w:r w:rsidR="000C7039" w:rsidRPr="006153B7">
        <w:t>prowadzenie ewidencji umów na odbieranie odpadów komunalnych z nieruchomości niezamieszkałych,</w:t>
      </w:r>
    </w:p>
    <w:p w:rsidR="00B7101A" w:rsidRPr="006153B7" w:rsidRDefault="00F64A77" w:rsidP="00F64A77">
      <w:pPr>
        <w:pStyle w:val="Bezodstpw"/>
        <w:jc w:val="both"/>
      </w:pPr>
      <w:r w:rsidRPr="006153B7">
        <w:t xml:space="preserve">56) </w:t>
      </w:r>
      <w:r w:rsidR="000C7039" w:rsidRPr="006153B7">
        <w:t>założenie i prowadzenie ewidencji bezodpływowych zbiorników na ścieki,</w:t>
      </w:r>
    </w:p>
    <w:p w:rsidR="00A21CD0" w:rsidRPr="006153B7" w:rsidRDefault="00A21CD0" w:rsidP="00F64A77">
      <w:pPr>
        <w:pStyle w:val="Bezodstpw"/>
        <w:jc w:val="both"/>
      </w:pPr>
      <w:r w:rsidRPr="006153B7">
        <w:t>57)</w:t>
      </w:r>
      <w:r w:rsidRPr="006153B7">
        <w:rPr>
          <w:b/>
        </w:rPr>
        <w:t xml:space="preserve"> </w:t>
      </w:r>
      <w:r w:rsidR="000C7039" w:rsidRPr="006153B7">
        <w:t>kontrolowanie wykonania obowiązków w zakresie wywozu odpadów przez zarządców nieruchomości,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58) </w:t>
      </w:r>
      <w:r w:rsidR="000C7039" w:rsidRPr="006153B7">
        <w:t>organizowanie wywozu zastępczego odpadów i ścieków z nieruchomości, których zarządcy nie realizują obowiązków w tym zakresie i naliczanie opłat,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59) </w:t>
      </w:r>
      <w:r w:rsidR="000C7039" w:rsidRPr="006153B7">
        <w:t>organizacja selektywnej zbiórki odpadów i kontrola uzyskania przez gminę odpowiednich poziomów odzysku poszczególnych rodzajów odpadów w odpowiednim czasie,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60) </w:t>
      </w:r>
      <w:r w:rsidR="000C7039" w:rsidRPr="006153B7">
        <w:t>organizacja zbiórki zużytego sprzętu elektronicznego,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61) </w:t>
      </w:r>
      <w:r w:rsidR="000C7039" w:rsidRPr="006153B7">
        <w:t>nadzorowanie realizacji przedsięwzięć związanych z organizacją i przygotowaniem ochrony płodów rolnych, zwierząt gospodarskich, produktów żywnościowych i pasz, a także ujęć i urządzeń wodnych przed środkami rażenia</w:t>
      </w:r>
      <w:r w:rsidR="000C7039">
        <w:t>,</w:t>
      </w:r>
    </w:p>
    <w:p w:rsidR="00F64A77" w:rsidRPr="006153B7" w:rsidRDefault="00F64A77" w:rsidP="00F64A77">
      <w:pPr>
        <w:pStyle w:val="Bezodstpw"/>
        <w:jc w:val="both"/>
      </w:pPr>
      <w:r w:rsidRPr="006153B7">
        <w:t xml:space="preserve">62) </w:t>
      </w:r>
      <w:r w:rsidR="000C7039" w:rsidRPr="006153B7">
        <w:t>prowadzenie rejestrów roślin i zwierząt pod ochroną,</w:t>
      </w:r>
    </w:p>
    <w:p w:rsidR="00F64A77" w:rsidRPr="006153B7" w:rsidRDefault="00F64A77" w:rsidP="00F64A77">
      <w:pPr>
        <w:pStyle w:val="Bezodstpw"/>
        <w:jc w:val="both"/>
      </w:pPr>
      <w:r w:rsidRPr="006153B7">
        <w:t>63)</w:t>
      </w:r>
      <w:r w:rsidR="000C7039" w:rsidRPr="000C7039">
        <w:t xml:space="preserve"> </w:t>
      </w:r>
      <w:r w:rsidR="000C7039" w:rsidRPr="006153B7">
        <w:t>organizowanie systemu odbierania odpadów komunalnych od właścicieli nieruchomości z terenu Miasta Łomża,</w:t>
      </w:r>
    </w:p>
    <w:p w:rsidR="00F64A77" w:rsidRPr="006153B7" w:rsidRDefault="00F64A77" w:rsidP="00F64A77">
      <w:pPr>
        <w:pStyle w:val="Bezodstpw"/>
        <w:jc w:val="both"/>
      </w:pPr>
      <w:r w:rsidRPr="006153B7">
        <w:lastRenderedPageBreak/>
        <w:t xml:space="preserve">64) </w:t>
      </w:r>
      <w:r w:rsidR="000C7039" w:rsidRPr="006153B7">
        <w:t>tworzenia warunków do wykonywania prac związanych z utrzymaniem czystości i porządku na terenie Łomży w ramach systemu gospodarowania odpadami komunalnymi, w szczególności w zakresie przygotowania i przeprowadzania przetargów na odbieranie i zagospodarowanie odpadów komunalnych od właścicieli nieruchomości,</w:t>
      </w:r>
    </w:p>
    <w:p w:rsidR="00F64A77" w:rsidRPr="006153B7" w:rsidRDefault="00F64A77" w:rsidP="00F64A77">
      <w:pPr>
        <w:pStyle w:val="Bezodstpw"/>
      </w:pPr>
      <w:r w:rsidRPr="006153B7">
        <w:t xml:space="preserve">65) </w:t>
      </w:r>
      <w:r w:rsidR="000C7039" w:rsidRPr="006153B7">
        <w:t>nadzorowanie gospodarowania odpadami komunalnymi, w tym realizacji zadań zleconych  podmiotom odbierającym odpady komunalne od właścicieli nieruchomości,</w:t>
      </w:r>
    </w:p>
    <w:p w:rsidR="00F64A77" w:rsidRPr="006153B7" w:rsidRDefault="00F64A77" w:rsidP="00B7101A">
      <w:pPr>
        <w:pStyle w:val="Bezodstpw"/>
        <w:jc w:val="both"/>
      </w:pPr>
      <w:r w:rsidRPr="006153B7">
        <w:t xml:space="preserve">66) </w:t>
      </w:r>
      <w:r w:rsidR="000C7039" w:rsidRPr="006153B7">
        <w:t>przyjmowanie od właścicieli nieruchomości deklaracji o wysokości opłaty za gospodarowanie odpadami komunalnymi,</w:t>
      </w:r>
    </w:p>
    <w:p w:rsidR="00F64A77" w:rsidRPr="006153B7" w:rsidRDefault="00F64A77" w:rsidP="00B7101A">
      <w:pPr>
        <w:pStyle w:val="Bezodstpw"/>
        <w:jc w:val="both"/>
      </w:pPr>
      <w:r w:rsidRPr="006153B7">
        <w:t xml:space="preserve">67) </w:t>
      </w:r>
      <w:r w:rsidR="000C7039" w:rsidRPr="006153B7">
        <w:t>prowadzenie postępowań w sprawie ustalenia wysokości opłaty za gospodarowanie odpadami komunalnymi w stosunku do właścicieli nieruchomości, którzy nie złożyli deklaracji,</w:t>
      </w:r>
    </w:p>
    <w:p w:rsidR="00F64A77" w:rsidRPr="006153B7" w:rsidRDefault="00F64A77" w:rsidP="00B7101A">
      <w:pPr>
        <w:pStyle w:val="Bezodstpw"/>
        <w:jc w:val="both"/>
      </w:pPr>
      <w:r w:rsidRPr="006153B7">
        <w:t xml:space="preserve">68) </w:t>
      </w:r>
      <w:r w:rsidR="000C7039" w:rsidRPr="006153B7">
        <w:t>prowadzenie rejestru zawierającego informacje o terenach zagrożonych ruchami masowymi ziemi,</w:t>
      </w:r>
    </w:p>
    <w:p w:rsidR="00F64A77" w:rsidRPr="006153B7" w:rsidRDefault="00F64A77" w:rsidP="00B7101A">
      <w:pPr>
        <w:pStyle w:val="Bezodstpw"/>
        <w:jc w:val="both"/>
      </w:pPr>
      <w:r w:rsidRPr="006153B7">
        <w:t xml:space="preserve">69) </w:t>
      </w:r>
      <w:r w:rsidR="000C7039" w:rsidRPr="006153B7">
        <w:t xml:space="preserve">dokonywanie corocznej analizy stanu </w:t>
      </w:r>
      <w:r w:rsidR="000C7039">
        <w:t>gospodarki odpadami komunalnej</w:t>
      </w:r>
      <w:r w:rsidR="000C7039" w:rsidRPr="00153B8A">
        <w:rPr>
          <w:color w:val="FF0000"/>
        </w:rPr>
        <w:t>,</w:t>
      </w:r>
    </w:p>
    <w:p w:rsidR="00DA096A" w:rsidRPr="00EC3E61" w:rsidRDefault="00DA096A" w:rsidP="00DA096A">
      <w:pPr>
        <w:pStyle w:val="Bezodstpw"/>
        <w:jc w:val="both"/>
      </w:pPr>
      <w:r w:rsidRPr="00EC3E61">
        <w:t xml:space="preserve">70) </w:t>
      </w:r>
      <w:r w:rsidR="000C7039" w:rsidRPr="00EC3E61">
        <w:t>prowadzenie spraw związanych z wyznaczeniem aglomeracji,</w:t>
      </w:r>
    </w:p>
    <w:p w:rsidR="00DA096A" w:rsidRPr="00EC3E61" w:rsidRDefault="00DA096A" w:rsidP="00DA096A">
      <w:pPr>
        <w:pStyle w:val="Bezodstpw"/>
        <w:jc w:val="both"/>
      </w:pPr>
      <w:r w:rsidRPr="00EC3E61">
        <w:t xml:space="preserve">71) </w:t>
      </w:r>
      <w:r w:rsidR="000C7039" w:rsidRPr="00EC3E61">
        <w:rPr>
          <w:rFonts w:cstheme="minorHAnsi"/>
        </w:rPr>
        <w:t>w</w:t>
      </w:r>
      <w:r w:rsidR="000C7039" w:rsidRPr="00EC3E61">
        <w:t>yznaczanie części nieruchomości umożliwiających dostęp do wód,</w:t>
      </w:r>
    </w:p>
    <w:p w:rsidR="00153B8A" w:rsidRPr="00EC3E61" w:rsidRDefault="00153B8A" w:rsidP="00153B8A">
      <w:pPr>
        <w:pStyle w:val="Bezodstpw"/>
        <w:jc w:val="both"/>
        <w:rPr>
          <w:rFonts w:eastAsiaTheme="minorHAnsi" w:cs="Times New Roman"/>
          <w:sz w:val="24"/>
          <w:szCs w:val="24"/>
          <w:lang w:eastAsia="pl-PL"/>
        </w:rPr>
      </w:pPr>
      <w:r w:rsidRPr="00EC3E61">
        <w:rPr>
          <w:rFonts w:cstheme="minorHAnsi"/>
        </w:rPr>
        <w:t>72)</w:t>
      </w:r>
      <w:r w:rsidRPr="00EC3E61">
        <w:rPr>
          <w:sz w:val="14"/>
          <w:szCs w:val="14"/>
        </w:rPr>
        <w:t xml:space="preserve"> </w:t>
      </w:r>
      <w:r w:rsidR="000C7039" w:rsidRPr="00EC3E61">
        <w:rPr>
          <w:rFonts w:cstheme="minorHAnsi"/>
        </w:rPr>
        <w:t>p</w:t>
      </w:r>
      <w:r w:rsidR="000C7039" w:rsidRPr="00EC3E61">
        <w:t>rowadzenie spraw zmiany stanu wody na gruncie szkodliwie wpływających na grunty sąsiednie,</w:t>
      </w:r>
    </w:p>
    <w:p w:rsidR="00153B8A" w:rsidRDefault="00153B8A" w:rsidP="00153B8A">
      <w:pPr>
        <w:pStyle w:val="Bezodstpw"/>
        <w:jc w:val="both"/>
      </w:pPr>
      <w:r w:rsidRPr="00EC3E61">
        <w:rPr>
          <w:rFonts w:cstheme="minorHAnsi"/>
        </w:rPr>
        <w:t xml:space="preserve">73) </w:t>
      </w:r>
      <w:r w:rsidR="000C7039" w:rsidRPr="00EC3E61">
        <w:rPr>
          <w:rFonts w:cstheme="minorHAnsi"/>
        </w:rPr>
        <w:t>u</w:t>
      </w:r>
      <w:r w:rsidR="000C7039" w:rsidRPr="00EC3E61">
        <w:t>stalanie opłat za usługi wodne z tytułu zmniejszenia naturalnej retencji terenowej, rozpatrywanie reklamacji.</w:t>
      </w:r>
    </w:p>
    <w:p w:rsidR="006A154B" w:rsidRPr="009C618B" w:rsidRDefault="00EA32B4" w:rsidP="00153B8A">
      <w:pPr>
        <w:pStyle w:val="Bezodstpw"/>
        <w:jc w:val="both"/>
      </w:pPr>
      <w:r w:rsidRPr="009C618B">
        <w:t xml:space="preserve">6. W Wydziale usytuowane jest stanowisko ds. </w:t>
      </w:r>
      <w:r w:rsidR="002C7644" w:rsidRPr="009C618B">
        <w:t xml:space="preserve">przekształceń własnościowych </w:t>
      </w:r>
      <w:r w:rsidR="006A154B" w:rsidRPr="009C618B">
        <w:t xml:space="preserve">zadaniem którego jest </w:t>
      </w:r>
      <w:r w:rsidR="006A154B" w:rsidRPr="009C618B">
        <w:rPr>
          <w:rFonts w:asciiTheme="minorHAnsi" w:hAnsiTheme="minorHAnsi"/>
        </w:rPr>
        <w:t xml:space="preserve">prowadzenie całości spraw dotyczących </w:t>
      </w:r>
      <w:r w:rsidR="00833A53" w:rsidRPr="009C618B">
        <w:rPr>
          <w:rFonts w:asciiTheme="minorHAnsi" w:hAnsiTheme="minorHAnsi"/>
        </w:rPr>
        <w:t xml:space="preserve">procesu </w:t>
      </w:r>
      <w:r w:rsidR="006A154B" w:rsidRPr="009C618B">
        <w:rPr>
          <w:rFonts w:asciiTheme="minorHAnsi" w:hAnsiTheme="minorHAnsi"/>
        </w:rPr>
        <w:t xml:space="preserve">przekształceń własnościowych i organizacyjnych miejskich </w:t>
      </w:r>
      <w:r w:rsidR="008F0E02" w:rsidRPr="009C618B">
        <w:rPr>
          <w:rFonts w:asciiTheme="minorHAnsi" w:hAnsiTheme="minorHAnsi"/>
        </w:rPr>
        <w:t>zakładów budżetowych</w:t>
      </w:r>
      <w:r w:rsidR="006A154B" w:rsidRPr="009C618B">
        <w:rPr>
          <w:rFonts w:asciiTheme="minorHAnsi" w:hAnsiTheme="minorHAnsi"/>
        </w:rPr>
        <w:t xml:space="preserve">, </w:t>
      </w:r>
      <w:r w:rsidR="006A154B" w:rsidRPr="009C618B">
        <w:t xml:space="preserve">a w tym: </w:t>
      </w:r>
    </w:p>
    <w:p w:rsidR="006A154B" w:rsidRPr="009C618B" w:rsidRDefault="006A154B" w:rsidP="00153B8A">
      <w:pPr>
        <w:pStyle w:val="Bezodstpw"/>
        <w:jc w:val="both"/>
      </w:pPr>
      <w:r w:rsidRPr="009C618B">
        <w:t>1)</w:t>
      </w:r>
      <w:r w:rsidRPr="009C618B">
        <w:rPr>
          <w:rFonts w:asciiTheme="minorHAnsi" w:hAnsiTheme="minorHAnsi"/>
        </w:rPr>
        <w:t xml:space="preserve"> opracowanie koncepcji przekształceń </w:t>
      </w:r>
      <w:r w:rsidR="00833A53" w:rsidRPr="009C618B">
        <w:rPr>
          <w:rFonts w:asciiTheme="minorHAnsi" w:hAnsiTheme="minorHAnsi"/>
        </w:rPr>
        <w:t xml:space="preserve">na podstawie </w:t>
      </w:r>
      <w:r w:rsidRPr="009C618B">
        <w:rPr>
          <w:rFonts w:asciiTheme="minorHAnsi" w:hAnsiTheme="minorHAnsi"/>
        </w:rPr>
        <w:t>analiz</w:t>
      </w:r>
      <w:r w:rsidR="00833A53" w:rsidRPr="009C618B">
        <w:rPr>
          <w:rFonts w:asciiTheme="minorHAnsi" w:hAnsiTheme="minorHAnsi"/>
        </w:rPr>
        <w:t>y</w:t>
      </w:r>
      <w:r w:rsidRPr="009C618B">
        <w:rPr>
          <w:rFonts w:asciiTheme="minorHAnsi" w:hAnsiTheme="minorHAnsi"/>
        </w:rPr>
        <w:t xml:space="preserve"> ekonomiczn</w:t>
      </w:r>
      <w:r w:rsidR="00833A53" w:rsidRPr="009C618B">
        <w:rPr>
          <w:rFonts w:asciiTheme="minorHAnsi" w:hAnsiTheme="minorHAnsi"/>
        </w:rPr>
        <w:t>ej</w:t>
      </w:r>
      <w:r w:rsidRPr="009C618B">
        <w:rPr>
          <w:rFonts w:asciiTheme="minorHAnsi" w:hAnsiTheme="minorHAnsi"/>
        </w:rPr>
        <w:t xml:space="preserve"> i prawn</w:t>
      </w:r>
      <w:r w:rsidR="00833A53" w:rsidRPr="009C618B">
        <w:rPr>
          <w:rFonts w:asciiTheme="minorHAnsi" w:hAnsiTheme="minorHAnsi"/>
        </w:rPr>
        <w:t xml:space="preserve">ej, </w:t>
      </w:r>
      <w:r w:rsidRPr="009C618B">
        <w:rPr>
          <w:rFonts w:asciiTheme="minorHAnsi" w:hAnsiTheme="minorHAnsi"/>
        </w:rPr>
        <w:t>sporządzanie informacji i ocen,</w:t>
      </w:r>
    </w:p>
    <w:p w:rsidR="006A154B" w:rsidRPr="009C618B" w:rsidRDefault="006A154B" w:rsidP="006A154B">
      <w:pPr>
        <w:pStyle w:val="Bezodstpw"/>
        <w:jc w:val="both"/>
      </w:pPr>
      <w:r w:rsidRPr="009C618B">
        <w:t xml:space="preserve">2) przygotowanie wszelkich niezbędnych aktów prawnych związanych z przekształceniem zakładu budżetowego w spółkę prawa handlowego, a w szczególności: określenie przedmiotu wkładu niepieniężnego do spółki (aportu), opracowanie projektu umowy spółki, opracowanie projektów umów towarzyszących, opracowanie analizy prawnej i wyceny wartości składników majątku zakładu budżetowego dla potrzeb wniesienia </w:t>
      </w:r>
      <w:r w:rsidR="008F0E02" w:rsidRPr="009C618B">
        <w:t>wkładu niepieniężnego do spółki.</w:t>
      </w:r>
    </w:p>
    <w:p w:rsidR="00B35BB2" w:rsidRPr="00833A53" w:rsidRDefault="00EA32B4" w:rsidP="00F64A77">
      <w:pPr>
        <w:pStyle w:val="Bezodstpw"/>
        <w:jc w:val="both"/>
        <w:rPr>
          <w:rStyle w:val="Pogrubienie"/>
          <w:rFonts w:asciiTheme="minorHAnsi" w:hAnsiTheme="minorHAnsi"/>
          <w:b w:val="0"/>
          <w:bCs w:val="0"/>
        </w:rPr>
      </w:pPr>
      <w:r>
        <w:t>7</w:t>
      </w:r>
      <w:r w:rsidR="00B35BB2" w:rsidRPr="006153B7">
        <w:t xml:space="preserve">. Wydział </w:t>
      </w:r>
      <w:r w:rsidR="00F64A77" w:rsidRPr="006153B7">
        <w:t xml:space="preserve">wykonuje kontrolę i nadzór nad </w:t>
      </w:r>
      <w:r w:rsidR="00B35BB2" w:rsidRPr="006153B7">
        <w:t>Miejskim Przedsię</w:t>
      </w:r>
      <w:r w:rsidR="00F64A77" w:rsidRPr="006153B7">
        <w:t xml:space="preserve">biorstwem Komunikacji ZB, </w:t>
      </w:r>
      <w:r w:rsidR="00F64A77" w:rsidRPr="006153B7">
        <w:rPr>
          <w:rStyle w:val="Pogrubienie"/>
          <w:b w:val="0"/>
        </w:rPr>
        <w:t xml:space="preserve">Miejskim </w:t>
      </w:r>
      <w:r w:rsidR="00B35BB2" w:rsidRPr="006153B7">
        <w:rPr>
          <w:rStyle w:val="Pogrubienie"/>
          <w:b w:val="0"/>
        </w:rPr>
        <w:t>Przedsiębiorstwem Gospodarki Komunalnej i Mieszkaniowej ZB z wyłączeniem Zakładu Gospodarki Mieszkaniowej.</w:t>
      </w:r>
    </w:p>
    <w:p w:rsidR="00097160" w:rsidRPr="006153B7" w:rsidRDefault="00EA32B4" w:rsidP="00F64A77">
      <w:pPr>
        <w:pStyle w:val="Bezodstpw"/>
        <w:jc w:val="both"/>
        <w:rPr>
          <w:sz w:val="16"/>
          <w:szCs w:val="16"/>
        </w:rPr>
      </w:pPr>
      <w:r>
        <w:t>8</w:t>
      </w:r>
      <w:r w:rsidR="00B35BB2" w:rsidRPr="006153B7">
        <w:t>. Wydział wykonuje także inne zadania zlecone doraźnie przez Prezydenta lub w</w:t>
      </w:r>
      <w:r w:rsidR="00F64A77" w:rsidRPr="006153B7">
        <w:t>łaściwego Zastępcę Prezydenta.</w:t>
      </w:r>
    </w:p>
    <w:p w:rsidR="00097160" w:rsidRPr="006153B7" w:rsidRDefault="00097160" w:rsidP="00097160">
      <w:pPr>
        <w:pStyle w:val="Bezodstpw"/>
        <w:jc w:val="center"/>
      </w:pPr>
      <w:r w:rsidRPr="006153B7">
        <w:t xml:space="preserve">§ </w:t>
      </w:r>
      <w:r w:rsidR="00AF067D">
        <w:t>4</w:t>
      </w:r>
      <w:r w:rsidR="00A75485">
        <w:t>5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Wydział Gospodarowania Nieruchomościami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1. Do zadań Wydziału należy prowadzenie całości spraw związanych z efektywnym gospodarowaniem gminnym zasobem nieruchomości, powiatowym zasobem nieruchomości i zasobem nieruchomości Skarbu Państwa, a w szczególności: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sprzedaż, zamiana, darowizna lub oddawania w użytkowanie wieczyste nieruchomości wchodzących w skład w/w zasobów, w tym sprzedaż lokali mieszkalnych stanowiących własność Miasta Łomża, na rzecz dotychczasowych najemców,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nabywanie nieruchomości do w/w zasobów,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przekazywanie gruntów z w/w zasobów; w trwały zarząd jednostkom organizacyjnym nieposiadającym osobowości prawnej, sprawowanie kontroli nad wykonywaniem tego prawa, stwierdzanie wygaśnięcia tego prawa; aktualizacji opłat rocznych z tytułu trwałego zarządu,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oddawanie gruntów z w/w zasobów w najem, dzierżawę, użyczenie lub użytkowanie oraz kontrola wykonywania i rozwiązywania tych praw,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sprawowanie kontroli wykorzystywania nieruchomości w sposób zgodny z uzasadniającym zastosowaniem bonifikaty przy ich zbywaniu,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wydawanie zezwoleń na czasowe zajęcie nieruchomości w celu budowy, przebudowy i modernizacji urządzeń infrastruktury technicznej (zgoda właścicielska),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 ustanawianie służebności na nieruchomościach z zasobów,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wyrażanie zgody na złożenie wniosku na wycinkę drzew przez zarządcę, trwałego zarządcę lub posiadacza nieruchomości,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9) regulacja stanu prawnego nieruchomości, w tym aktualizacja zapisów w księgach wieczystych,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10) ujawnianie samowolnego użytkowania nieruchomości oraz naliczania opłat z tytułu bezumownego korzystania z nieruchomości,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11) zabezpieczenie nieruchomości stanowiących zasób, nieprzekazanych innym podmiotom w zarząd, użytkowanie, dzierżawę, bądź na innych zasadach prawem przewidzianych, przed uszkodzeniem lub zniszczeniem,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12) wydawanie zgody na realizację inwestycji na działkach sąsiadujących z działkami wchodzącymi w skład zasobów, po granicy lub w odległości mniejszej niż wynika to z przepisów prawa budowlanego,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13) ewidencjonowanie nieruchomości zgodnie z katastrem nieruchomości,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14) sporządzanie planów wykorzystania zasobów nieruchomości,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15) dokonywanie zamówień na usługi i materiały na potrzeby gospodarowania nieruchomościami wchodzącymi w skład zasobów,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lastRenderedPageBreak/>
        <w:t>16) planowanie i prowadzenie remontów bieżących i konserwacji nieruchomości oraz ich części składowych, usuwanie awarii, a także zawieranie umów w tym zakresie.</w:t>
      </w:r>
    </w:p>
    <w:p w:rsidR="00E639A5" w:rsidRDefault="0074282E" w:rsidP="0010346B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639A5" w:rsidRPr="006153B7">
        <w:rPr>
          <w:rFonts w:asciiTheme="minorHAnsi" w:hAnsiTheme="minorHAnsi"/>
        </w:rPr>
        <w:t>. Do zadań Wydziału należy sporządzenie i aktualizacja wykazu nieruchomości dla Krajowego Zasobu Nieruchomości oraz prowadzenie spraw dotyczących nieruchomości ujętych w wykazie.</w:t>
      </w:r>
    </w:p>
    <w:p w:rsidR="00A66F10" w:rsidRPr="00276A39" w:rsidRDefault="0074282E" w:rsidP="0010346B">
      <w:pPr>
        <w:pStyle w:val="Bezodstpw"/>
        <w:jc w:val="both"/>
        <w:rPr>
          <w:rFonts w:asciiTheme="minorHAnsi" w:hAnsiTheme="minorHAnsi"/>
        </w:rPr>
      </w:pPr>
      <w:r w:rsidRPr="00276A39">
        <w:rPr>
          <w:rFonts w:asciiTheme="minorHAnsi" w:hAnsiTheme="minorHAnsi"/>
        </w:rPr>
        <w:t>3</w:t>
      </w:r>
      <w:r w:rsidR="00A66F10" w:rsidRPr="00276A39">
        <w:rPr>
          <w:rFonts w:asciiTheme="minorHAnsi" w:hAnsiTheme="minorHAnsi"/>
        </w:rPr>
        <w:t>. Wydział prowadz</w:t>
      </w:r>
      <w:r w:rsidRPr="00276A39">
        <w:rPr>
          <w:rFonts w:asciiTheme="minorHAnsi" w:hAnsiTheme="minorHAnsi"/>
        </w:rPr>
        <w:t>i</w:t>
      </w:r>
      <w:r w:rsidR="00A66F10" w:rsidRPr="00276A39">
        <w:rPr>
          <w:rFonts w:asciiTheme="minorHAnsi" w:hAnsiTheme="minorHAnsi"/>
        </w:rPr>
        <w:t xml:space="preserve"> postępowa</w:t>
      </w:r>
      <w:r w:rsidRPr="00276A39">
        <w:rPr>
          <w:rFonts w:asciiTheme="minorHAnsi" w:hAnsiTheme="minorHAnsi"/>
        </w:rPr>
        <w:t>nia</w:t>
      </w:r>
      <w:r w:rsidR="00A66F10" w:rsidRPr="00276A39">
        <w:rPr>
          <w:rFonts w:asciiTheme="minorHAnsi" w:hAnsiTheme="minorHAnsi"/>
        </w:rPr>
        <w:t xml:space="preserve"> administracyjn</w:t>
      </w:r>
      <w:r w:rsidRPr="00276A39">
        <w:rPr>
          <w:rFonts w:asciiTheme="minorHAnsi" w:hAnsiTheme="minorHAnsi"/>
        </w:rPr>
        <w:t>e</w:t>
      </w:r>
      <w:r w:rsidR="00A66F10" w:rsidRPr="00276A39">
        <w:rPr>
          <w:rFonts w:asciiTheme="minorHAnsi" w:hAnsiTheme="minorHAnsi"/>
        </w:rPr>
        <w:t xml:space="preserve"> w oparciu o art. 9 ustawy z dnia 20 sierpnia 1997r. Przepisy wprowadzające ustawę o Krajowym Rejestrze Sądowym w sprawie stwierdzenia nabycia przez Skarb Państwa z dniem 1 stycznia 2016r. prawa własności nieruchomości będących własnością podmiotów, które nie zarejestrowały się w KRS (przejęcie majątku przez Skarb Państwa w świetle nowych regulacji).</w:t>
      </w:r>
    </w:p>
    <w:p w:rsidR="0010346B" w:rsidRPr="006153B7" w:rsidRDefault="0074282E" w:rsidP="0010346B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0346B" w:rsidRPr="006153B7">
        <w:rPr>
          <w:rFonts w:asciiTheme="minorHAnsi" w:hAnsiTheme="minorHAnsi"/>
        </w:rPr>
        <w:t>. Wydział prowadz</w:t>
      </w:r>
      <w:r w:rsidR="000904AE">
        <w:rPr>
          <w:rFonts w:asciiTheme="minorHAnsi" w:hAnsiTheme="minorHAnsi"/>
        </w:rPr>
        <w:t>i</w:t>
      </w:r>
      <w:r w:rsidR="0010346B" w:rsidRPr="006153B7">
        <w:rPr>
          <w:rFonts w:asciiTheme="minorHAnsi" w:hAnsiTheme="minorHAnsi"/>
        </w:rPr>
        <w:t xml:space="preserve"> spraw</w:t>
      </w:r>
      <w:r w:rsidR="000904AE">
        <w:rPr>
          <w:rFonts w:asciiTheme="minorHAnsi" w:hAnsiTheme="minorHAnsi"/>
        </w:rPr>
        <w:t>y</w:t>
      </w:r>
      <w:r w:rsidR="0010346B" w:rsidRPr="006153B7">
        <w:rPr>
          <w:rFonts w:asciiTheme="minorHAnsi" w:hAnsiTheme="minorHAnsi"/>
        </w:rPr>
        <w:t xml:space="preserve"> związan</w:t>
      </w:r>
      <w:r w:rsidR="000904AE">
        <w:rPr>
          <w:rFonts w:asciiTheme="minorHAnsi" w:hAnsiTheme="minorHAnsi"/>
        </w:rPr>
        <w:t>e z</w:t>
      </w:r>
      <w:r w:rsidR="0010346B" w:rsidRPr="006153B7">
        <w:rPr>
          <w:rFonts w:asciiTheme="minorHAnsi" w:hAnsiTheme="minorHAnsi"/>
        </w:rPr>
        <w:t xml:space="preserve"> obsługą użytkowania wieczystego nieruchomości, stanowiących własność Skarbu Państwa, Miasta Łomża, Miasta Łomża na prawach powiatu w tym: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aktualizacja opłat rocznych z tytułu użytkowania wieczystego,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udzielanie bonifikaty od opłat rocznych z tytułu użytkowania wieczystego nieruchomości gruntowych,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udzielanie zgody na wniesienie opłaty rocznej z tytułu użytkowania wieczystego nieruchomości gruntowych w innym terminie, nieprzekraczającym danego roku kalendarzowego,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sprawowanie kontroli wykonywania prawa użytkowania wieczystego oraz rozwiązywanie tych praw,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przekształcanie prawa użytkowania wieczystego w prawo własności nieruchomości,</w:t>
      </w:r>
    </w:p>
    <w:p w:rsidR="0010346B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sprzedaż nieruchomości na rze</w:t>
      </w:r>
      <w:r w:rsidR="003F0710">
        <w:rPr>
          <w:rFonts w:asciiTheme="minorHAnsi" w:hAnsiTheme="minorHAnsi"/>
        </w:rPr>
        <w:t>cz ich użytkowników wieczystych,</w:t>
      </w:r>
    </w:p>
    <w:p w:rsidR="003F0710" w:rsidRDefault="003F0710" w:rsidP="003F0710">
      <w:pPr>
        <w:pStyle w:val="Bezodstpw"/>
        <w:jc w:val="both"/>
        <w:rPr>
          <w:lang w:eastAsia="pl-PL"/>
        </w:rPr>
      </w:pPr>
      <w:r>
        <w:t>7</w:t>
      </w:r>
      <w:r w:rsidRPr="00004C79">
        <w:t>)</w:t>
      </w:r>
      <w:r>
        <w:t xml:space="preserve"> </w:t>
      </w:r>
      <w:r w:rsidRPr="00004C79">
        <w:t>realizacja</w:t>
      </w:r>
      <w:r w:rsidRPr="00004C79">
        <w:rPr>
          <w:lang w:eastAsia="pl-PL"/>
        </w:rPr>
        <w:t xml:space="preserve"> przepisów ustawy o przekształceniu prawa użytkowania wieczystego gruntów zabudowanych na cele</w:t>
      </w:r>
      <w:r>
        <w:rPr>
          <w:lang w:eastAsia="pl-PL"/>
        </w:rPr>
        <w:t xml:space="preserve"> mieszkaniowe </w:t>
      </w:r>
      <w:r w:rsidRPr="00004C79">
        <w:rPr>
          <w:lang w:eastAsia="pl-PL"/>
        </w:rPr>
        <w:t>w prawo własności tych gruntów,</w:t>
      </w:r>
    </w:p>
    <w:p w:rsidR="003F0710" w:rsidRPr="00004C79" w:rsidRDefault="003F0710" w:rsidP="003F0710">
      <w:pPr>
        <w:pStyle w:val="Bezodstpw"/>
        <w:jc w:val="both"/>
        <w:rPr>
          <w:lang w:eastAsia="pl-PL"/>
        </w:rPr>
      </w:pPr>
      <w:r>
        <w:rPr>
          <w:rFonts w:eastAsia="Times New Roman"/>
          <w:lang w:eastAsia="pl-PL"/>
        </w:rPr>
        <w:t>8</w:t>
      </w:r>
      <w:r w:rsidRPr="00EF52DF">
        <w:rPr>
          <w:rFonts w:eastAsia="Times New Roman"/>
          <w:lang w:eastAsia="pl-PL"/>
        </w:rPr>
        <w:t>)</w:t>
      </w:r>
      <w:r>
        <w:rPr>
          <w:rFonts w:eastAsia="Times New Roman"/>
          <w:lang w:eastAsia="pl-PL"/>
        </w:rPr>
        <w:t xml:space="preserve"> </w:t>
      </w:r>
      <w:r w:rsidRPr="00EF52DF">
        <w:rPr>
          <w:rFonts w:eastAsia="Times New Roman"/>
          <w:lang w:eastAsia="pl-PL"/>
        </w:rPr>
        <w:t xml:space="preserve">prowadzenie procedury i przygotowywanie dokumentów oraz wydawanie zaświadczeń o przekształceniu prawa użytkowania wieczystego w prawo własności gruntów stanowiących własność </w:t>
      </w:r>
      <w:r>
        <w:rPr>
          <w:rFonts w:eastAsia="Times New Roman"/>
          <w:lang w:eastAsia="pl-PL"/>
        </w:rPr>
        <w:t>M</w:t>
      </w:r>
      <w:r w:rsidRPr="00EF52DF">
        <w:rPr>
          <w:rFonts w:eastAsia="Times New Roman"/>
          <w:lang w:eastAsia="pl-PL"/>
        </w:rPr>
        <w:t xml:space="preserve">iasta Łomża, </w:t>
      </w:r>
      <w:r>
        <w:rPr>
          <w:rFonts w:eastAsia="Times New Roman"/>
          <w:lang w:eastAsia="pl-PL"/>
        </w:rPr>
        <w:t>M</w:t>
      </w:r>
      <w:r w:rsidRPr="00EF52DF">
        <w:rPr>
          <w:rFonts w:eastAsia="Times New Roman"/>
          <w:lang w:eastAsia="pl-PL"/>
        </w:rPr>
        <w:t>iasta na prawach powiatu i Skarbu Państwa zabudowanych na cele mieszkaniowe</w:t>
      </w:r>
      <w:r>
        <w:rPr>
          <w:rFonts w:eastAsia="Times New Roman"/>
          <w:lang w:eastAsia="pl-PL"/>
        </w:rPr>
        <w:t>,</w:t>
      </w:r>
    </w:p>
    <w:p w:rsidR="003F0710" w:rsidRPr="006153B7" w:rsidRDefault="003F0710" w:rsidP="003F0710">
      <w:pPr>
        <w:pStyle w:val="Bezodstpw"/>
        <w:jc w:val="both"/>
        <w:rPr>
          <w:rFonts w:asciiTheme="minorHAnsi" w:hAnsiTheme="minorHAnsi"/>
        </w:rPr>
      </w:pPr>
      <w:r>
        <w:rPr>
          <w:rFonts w:eastAsia="Times New Roman"/>
          <w:lang w:eastAsia="pl-PL"/>
        </w:rPr>
        <w:t>9</w:t>
      </w:r>
      <w:r w:rsidRPr="00EF52DF">
        <w:rPr>
          <w:rFonts w:eastAsia="Times New Roman"/>
          <w:lang w:eastAsia="pl-PL"/>
        </w:rPr>
        <w:t>)</w:t>
      </w:r>
      <w:r>
        <w:rPr>
          <w:rFonts w:eastAsia="Times New Roman"/>
          <w:lang w:eastAsia="pl-PL"/>
        </w:rPr>
        <w:t xml:space="preserve"> </w:t>
      </w:r>
      <w:r w:rsidRPr="00EF52DF">
        <w:rPr>
          <w:rFonts w:eastAsia="Times New Roman"/>
          <w:lang w:eastAsia="pl-PL"/>
        </w:rPr>
        <w:t>prowadzenie  procedury ustalania opłat za przekształcenie prawa użytkowania wieczystego nieruchomości opisanych w pkt 7 oraz składanie wniosków do Wydziału Ksiąg Wieczystych o wpisy związane z przekształceniem</w:t>
      </w:r>
      <w:r>
        <w:rPr>
          <w:rFonts w:eastAsia="Times New Roman"/>
          <w:lang w:eastAsia="pl-PL"/>
        </w:rPr>
        <w:t>.</w:t>
      </w:r>
    </w:p>
    <w:p w:rsidR="00FF601F" w:rsidRPr="006153B7" w:rsidRDefault="0074282E" w:rsidP="0010346B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0346B" w:rsidRPr="006153B7">
        <w:rPr>
          <w:rFonts w:asciiTheme="minorHAnsi" w:hAnsiTheme="minorHAnsi"/>
        </w:rPr>
        <w:t xml:space="preserve">. </w:t>
      </w:r>
      <w:r w:rsidR="00FF601F" w:rsidRPr="006153B7">
        <w:rPr>
          <w:rFonts w:asciiTheme="minorHAnsi" w:hAnsiTheme="minorHAnsi"/>
        </w:rPr>
        <w:t>Do zadań Wydziału należy</w:t>
      </w:r>
      <w:r w:rsidR="00BC1963" w:rsidRPr="006153B7">
        <w:rPr>
          <w:rFonts w:asciiTheme="minorHAnsi" w:hAnsiTheme="minorHAnsi"/>
        </w:rPr>
        <w:t xml:space="preserve"> także</w:t>
      </w:r>
      <w:r w:rsidR="00FF601F" w:rsidRPr="006153B7">
        <w:rPr>
          <w:rFonts w:asciiTheme="minorHAnsi" w:hAnsiTheme="minorHAnsi"/>
        </w:rPr>
        <w:t>:</w:t>
      </w:r>
    </w:p>
    <w:p w:rsidR="0010346B" w:rsidRPr="006153B7" w:rsidRDefault="00FF601F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realizacja</w:t>
      </w:r>
      <w:r w:rsidR="0010346B" w:rsidRPr="006153B7">
        <w:rPr>
          <w:rFonts w:asciiTheme="minorHAnsi" w:hAnsiTheme="minorHAnsi"/>
        </w:rPr>
        <w:t xml:space="preserve"> zada</w:t>
      </w:r>
      <w:r w:rsidRPr="006153B7">
        <w:rPr>
          <w:rFonts w:asciiTheme="minorHAnsi" w:hAnsiTheme="minorHAnsi"/>
        </w:rPr>
        <w:t>ń</w:t>
      </w:r>
      <w:r w:rsidR="0010346B" w:rsidRPr="006153B7">
        <w:rPr>
          <w:rFonts w:asciiTheme="minorHAnsi" w:hAnsiTheme="minorHAnsi"/>
        </w:rPr>
        <w:t xml:space="preserve"> w zakresie korzystania </w:t>
      </w:r>
      <w:r w:rsidRPr="006153B7">
        <w:rPr>
          <w:rFonts w:asciiTheme="minorHAnsi" w:hAnsiTheme="minorHAnsi"/>
        </w:rPr>
        <w:t>przez Miasto z prawa pierwokupu,</w:t>
      </w:r>
    </w:p>
    <w:p w:rsidR="0010346B" w:rsidRPr="006153B7" w:rsidRDefault="00FF601F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</w:t>
      </w:r>
      <w:r w:rsidR="0010346B" w:rsidRPr="006153B7">
        <w:rPr>
          <w:rFonts w:asciiTheme="minorHAnsi" w:hAnsiTheme="minorHAnsi"/>
        </w:rPr>
        <w:t xml:space="preserve"> </w:t>
      </w:r>
      <w:r w:rsidRPr="006153B7">
        <w:rPr>
          <w:rFonts w:asciiTheme="minorHAnsi" w:hAnsiTheme="minorHAnsi"/>
        </w:rPr>
        <w:t>prowadzenie</w:t>
      </w:r>
      <w:r w:rsidR="0010346B" w:rsidRPr="006153B7">
        <w:rPr>
          <w:rFonts w:asciiTheme="minorHAnsi" w:hAnsiTheme="minorHAnsi"/>
        </w:rPr>
        <w:t xml:space="preserve"> spraw związan</w:t>
      </w:r>
      <w:r w:rsidRPr="006153B7">
        <w:rPr>
          <w:rFonts w:asciiTheme="minorHAnsi" w:hAnsiTheme="minorHAnsi"/>
        </w:rPr>
        <w:t>ych</w:t>
      </w:r>
      <w:r w:rsidR="0010346B" w:rsidRPr="006153B7">
        <w:rPr>
          <w:rFonts w:asciiTheme="minorHAnsi" w:hAnsiTheme="minorHAnsi"/>
        </w:rPr>
        <w:t xml:space="preserve"> z objęciem przez Miast</w:t>
      </w:r>
      <w:r w:rsidRPr="006153B7">
        <w:rPr>
          <w:rFonts w:asciiTheme="minorHAnsi" w:hAnsiTheme="minorHAnsi"/>
        </w:rPr>
        <w:t>o nieruchomości w drodze spadku,</w:t>
      </w:r>
    </w:p>
    <w:p w:rsidR="0010346B" w:rsidRPr="006153B7" w:rsidRDefault="00FF601F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</w:t>
      </w:r>
      <w:r w:rsidR="0010346B" w:rsidRPr="006153B7">
        <w:rPr>
          <w:rFonts w:asciiTheme="minorHAnsi" w:hAnsiTheme="minorHAnsi"/>
        </w:rPr>
        <w:t xml:space="preserve"> </w:t>
      </w:r>
      <w:r w:rsidRPr="006153B7">
        <w:rPr>
          <w:rFonts w:asciiTheme="minorHAnsi" w:hAnsiTheme="minorHAnsi"/>
        </w:rPr>
        <w:t>k</w:t>
      </w:r>
      <w:r w:rsidR="0010346B" w:rsidRPr="006153B7">
        <w:rPr>
          <w:rFonts w:asciiTheme="minorHAnsi" w:hAnsiTheme="minorHAnsi"/>
        </w:rPr>
        <w:t>omunalizacj</w:t>
      </w:r>
      <w:r w:rsidRPr="006153B7">
        <w:rPr>
          <w:rFonts w:asciiTheme="minorHAnsi" w:hAnsiTheme="minorHAnsi"/>
        </w:rPr>
        <w:t>a</w:t>
      </w:r>
      <w:r w:rsidR="0010346B" w:rsidRPr="006153B7">
        <w:rPr>
          <w:rFonts w:asciiTheme="minorHAnsi" w:hAnsiTheme="minorHAnsi"/>
        </w:rPr>
        <w:t xml:space="preserve"> nieruchomości należących do Skarbu Państwa na podstawie ustawy Przepisy wprowadzające ustawę o samorządzie terytorialnym i ustawę o pracownikach samorządowych, włączn</w:t>
      </w:r>
      <w:r w:rsidR="00B7101A" w:rsidRPr="006153B7">
        <w:rPr>
          <w:rFonts w:asciiTheme="minorHAnsi" w:hAnsiTheme="minorHAnsi"/>
        </w:rPr>
        <w:t xml:space="preserve">ie ze wznowieniem postępowania, </w:t>
      </w:r>
      <w:r w:rsidR="0010346B" w:rsidRPr="006153B7">
        <w:rPr>
          <w:rFonts w:asciiTheme="minorHAnsi" w:hAnsiTheme="minorHAnsi"/>
        </w:rPr>
        <w:t xml:space="preserve">uchyleniem decyzji oraz stwierdzeniem nieważności decyzji </w:t>
      </w:r>
      <w:r w:rsidRPr="006153B7">
        <w:rPr>
          <w:rFonts w:asciiTheme="minorHAnsi" w:hAnsiTheme="minorHAnsi"/>
        </w:rPr>
        <w:t>w tych sprawach,</w:t>
      </w:r>
    </w:p>
    <w:p w:rsidR="0010346B" w:rsidRPr="006153B7" w:rsidRDefault="00FF601F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</w:t>
      </w:r>
      <w:r w:rsidR="0010346B" w:rsidRPr="006153B7">
        <w:rPr>
          <w:rFonts w:asciiTheme="minorHAnsi" w:hAnsiTheme="minorHAnsi"/>
        </w:rPr>
        <w:t xml:space="preserve"> </w:t>
      </w:r>
      <w:r w:rsidRPr="006153B7">
        <w:rPr>
          <w:rFonts w:asciiTheme="minorHAnsi" w:hAnsiTheme="minorHAnsi"/>
        </w:rPr>
        <w:t>r</w:t>
      </w:r>
      <w:r w:rsidR="0010346B" w:rsidRPr="006153B7">
        <w:rPr>
          <w:rFonts w:asciiTheme="minorHAnsi" w:hAnsiTheme="minorHAnsi"/>
        </w:rPr>
        <w:t>egul</w:t>
      </w:r>
      <w:r w:rsidRPr="006153B7">
        <w:rPr>
          <w:rFonts w:asciiTheme="minorHAnsi" w:hAnsiTheme="minorHAnsi"/>
        </w:rPr>
        <w:t>acja</w:t>
      </w:r>
      <w:r w:rsidR="0010346B" w:rsidRPr="006153B7">
        <w:rPr>
          <w:rFonts w:asciiTheme="minorHAnsi" w:hAnsiTheme="minorHAnsi"/>
        </w:rPr>
        <w:t xml:space="preserve"> stan</w:t>
      </w:r>
      <w:r w:rsidRPr="006153B7">
        <w:rPr>
          <w:rFonts w:asciiTheme="minorHAnsi" w:hAnsiTheme="minorHAnsi"/>
        </w:rPr>
        <w:t>u</w:t>
      </w:r>
      <w:r w:rsidR="0010346B" w:rsidRPr="006153B7">
        <w:rPr>
          <w:rFonts w:asciiTheme="minorHAnsi" w:hAnsiTheme="minorHAnsi"/>
        </w:rPr>
        <w:t xml:space="preserve"> prawn</w:t>
      </w:r>
      <w:r w:rsidRPr="006153B7">
        <w:rPr>
          <w:rFonts w:asciiTheme="minorHAnsi" w:hAnsiTheme="minorHAnsi"/>
        </w:rPr>
        <w:t>ego</w:t>
      </w:r>
      <w:r w:rsidR="0010346B" w:rsidRPr="006153B7">
        <w:rPr>
          <w:rFonts w:asciiTheme="minorHAnsi" w:hAnsiTheme="minorHAnsi"/>
        </w:rPr>
        <w:t xml:space="preserve"> dróg na podstawie art. 73 ustawy Przepisy wprowadzające ustawy refo</w:t>
      </w:r>
      <w:r w:rsidRPr="006153B7">
        <w:rPr>
          <w:rFonts w:asciiTheme="minorHAnsi" w:hAnsiTheme="minorHAnsi"/>
        </w:rPr>
        <w:t>rmujące administrację publiczną,</w:t>
      </w:r>
    </w:p>
    <w:p w:rsidR="0010346B" w:rsidRPr="006153B7" w:rsidRDefault="00FF601F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</w:t>
      </w:r>
      <w:r w:rsidR="0010346B" w:rsidRPr="006153B7">
        <w:rPr>
          <w:rFonts w:asciiTheme="minorHAnsi" w:hAnsiTheme="minorHAnsi"/>
        </w:rPr>
        <w:t xml:space="preserve"> </w:t>
      </w:r>
      <w:r w:rsidRPr="006153B7">
        <w:rPr>
          <w:rFonts w:asciiTheme="minorHAnsi" w:hAnsiTheme="minorHAnsi"/>
        </w:rPr>
        <w:t>p</w:t>
      </w:r>
      <w:r w:rsidR="0010346B" w:rsidRPr="006153B7">
        <w:rPr>
          <w:rFonts w:asciiTheme="minorHAnsi" w:hAnsiTheme="minorHAnsi"/>
        </w:rPr>
        <w:t xml:space="preserve">odejmowanie czynności w postępowaniach sądowych, w szczególności w sprawach dotyczących własności lub innych praw rzeczowych na nieruchomości, o zapłatę należności za korzystanie z nieruchomości, o roszczenia ze stosunku najmu, dzierżawy lub użyczenia, o stwierdzenie nabycia spadku, o stwierdzenie nabycia własności nieruchomości przez zasiedzenie, odnośnie nieruchomości Skarbu Państwa, Miasta Łomża i </w:t>
      </w:r>
      <w:r w:rsidRPr="006153B7">
        <w:rPr>
          <w:rFonts w:asciiTheme="minorHAnsi" w:hAnsiTheme="minorHAnsi"/>
        </w:rPr>
        <w:t>Miasta Łomża na prawach powiatu,</w:t>
      </w:r>
    </w:p>
    <w:p w:rsidR="0010346B" w:rsidRPr="006153B7" w:rsidRDefault="00FF601F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</w:t>
      </w:r>
      <w:r w:rsidR="0010346B" w:rsidRPr="006153B7">
        <w:rPr>
          <w:rFonts w:asciiTheme="minorHAnsi" w:hAnsiTheme="minorHAnsi"/>
        </w:rPr>
        <w:t xml:space="preserve"> </w:t>
      </w:r>
      <w:r w:rsidRPr="006153B7">
        <w:rPr>
          <w:rFonts w:asciiTheme="minorHAnsi" w:hAnsiTheme="minorHAnsi"/>
        </w:rPr>
        <w:t>udzielanie zezwoleń na zakładanie i przeprowadzanie na nieruchomości ciągów drenażowych, przewodów i urządzeń służących do przesyłania lub dystrybucji płynów, pary, gazów i energii elektrycznej oraz urządzeń łączności publicznej i sygnalizacji, a także innych podziemnych lub naziemnych obiektów i urządzeń, jeżeli właściciel lub użytkownik wieczysty nie wyraża na to zgody, a także ustalanie odszkodowań z tego tytułu,</w:t>
      </w:r>
    </w:p>
    <w:p w:rsidR="0010346B" w:rsidRPr="006153B7" w:rsidRDefault="00FF601F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</w:t>
      </w:r>
      <w:r w:rsidR="0010346B" w:rsidRPr="006153B7">
        <w:rPr>
          <w:rFonts w:asciiTheme="minorHAnsi" w:hAnsiTheme="minorHAnsi"/>
        </w:rPr>
        <w:t xml:space="preserve"> </w:t>
      </w:r>
      <w:r w:rsidRPr="006153B7">
        <w:rPr>
          <w:rFonts w:asciiTheme="minorHAnsi" w:hAnsiTheme="minorHAnsi"/>
        </w:rPr>
        <w:t>prowadzenie spraw związanych z wywłaszczeniem i zwrotem nieruchomości w tym ustalaniem odszkodowań oraz innych opłat.</w:t>
      </w:r>
    </w:p>
    <w:p w:rsidR="0010346B" w:rsidRPr="006153B7" w:rsidRDefault="00FC125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p</w:t>
      </w:r>
      <w:r w:rsidR="0010346B" w:rsidRPr="006153B7">
        <w:rPr>
          <w:rFonts w:asciiTheme="minorHAnsi" w:hAnsiTheme="minorHAnsi"/>
        </w:rPr>
        <w:t xml:space="preserve">rowadzenie spraw i zadań z zakresu geodezji, w szczególności: 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a</w:t>
      </w:r>
      <w:r w:rsidR="0010346B" w:rsidRPr="006153B7">
        <w:rPr>
          <w:rFonts w:asciiTheme="minorHAnsi" w:hAnsiTheme="minorHAnsi"/>
        </w:rPr>
        <w:t xml:space="preserve">) opracowywanie decyzji dotyczących podziałów nieruchomości, 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b</w:t>
      </w:r>
      <w:r w:rsidR="0010346B" w:rsidRPr="006153B7">
        <w:rPr>
          <w:rFonts w:asciiTheme="minorHAnsi" w:hAnsiTheme="minorHAnsi"/>
        </w:rPr>
        <w:t xml:space="preserve">) prowadzenie postępowań o rozgraniczenie nieruchomości, 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c</w:t>
      </w:r>
      <w:r w:rsidR="0010346B" w:rsidRPr="006153B7">
        <w:rPr>
          <w:rFonts w:asciiTheme="minorHAnsi" w:hAnsiTheme="minorHAnsi"/>
        </w:rPr>
        <w:t xml:space="preserve">) prowadzenie scaleń i podziałów nieruchomości, 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d</w:t>
      </w:r>
      <w:r w:rsidR="0010346B" w:rsidRPr="006153B7">
        <w:rPr>
          <w:rFonts w:asciiTheme="minorHAnsi" w:hAnsiTheme="minorHAnsi"/>
        </w:rPr>
        <w:t>)  prowadzenie spraw z zakresu nazewnictwa ulic i placów oraz numeracji nieruchomości,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  <w:bCs/>
        </w:rPr>
        <w:t>e</w:t>
      </w:r>
      <w:r w:rsidR="0010346B" w:rsidRPr="006153B7">
        <w:rPr>
          <w:rFonts w:asciiTheme="minorHAnsi" w:hAnsiTheme="minorHAnsi"/>
          <w:bCs/>
        </w:rPr>
        <w:t xml:space="preserve">) </w:t>
      </w:r>
      <w:r w:rsidRPr="006153B7">
        <w:rPr>
          <w:rFonts w:asciiTheme="minorHAnsi" w:hAnsiTheme="minorHAnsi"/>
          <w:bCs/>
        </w:rPr>
        <w:t>p</w:t>
      </w:r>
      <w:r w:rsidR="0010346B" w:rsidRPr="006153B7">
        <w:rPr>
          <w:rFonts w:asciiTheme="minorHAnsi" w:hAnsiTheme="minorHAnsi"/>
          <w:bCs/>
        </w:rPr>
        <w:t>rowadzenie całości spraw związanych z wyłączeniem gruntów z produkcji rolnej zgodnie z obowiązującymi w ty</w:t>
      </w:r>
      <w:r w:rsidRPr="006153B7">
        <w:rPr>
          <w:rFonts w:asciiTheme="minorHAnsi" w:hAnsiTheme="minorHAnsi"/>
          <w:bCs/>
        </w:rPr>
        <w:t>m zakresie przepisami,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9</w:t>
      </w:r>
      <w:r w:rsidR="0010346B" w:rsidRPr="006153B7">
        <w:rPr>
          <w:rFonts w:asciiTheme="minorHAnsi" w:hAnsiTheme="minorHAnsi"/>
        </w:rPr>
        <w:t>) współpraca z</w:t>
      </w:r>
      <w:r w:rsidRPr="006153B7">
        <w:rPr>
          <w:rFonts w:asciiTheme="minorHAnsi" w:hAnsiTheme="minorHAnsi"/>
        </w:rPr>
        <w:t>e</w:t>
      </w:r>
      <w:r w:rsidR="0010346B" w:rsidRPr="006153B7">
        <w:rPr>
          <w:rFonts w:asciiTheme="minorHAnsi" w:hAnsiTheme="minorHAnsi"/>
        </w:rPr>
        <w:t xml:space="preserve"> Starostwem Powiatowym w Łomży w zakresie zawartego porozumienia w sprawie prowadzenia ewidencji gruntów i budynków oraz ośrodka dokumentacji geodezyjnej i kartograficznej z terenu Miasta Łomża, w tym przekazywanie korespondencji w sprawach geodezji oraz ewidencji gruntów i budynków do Starostwa Powiatowego w Łomży,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</w:t>
      </w:r>
      <w:r w:rsidR="00BC1963" w:rsidRPr="006153B7">
        <w:rPr>
          <w:rFonts w:asciiTheme="minorHAnsi" w:hAnsiTheme="minorHAnsi"/>
        </w:rPr>
        <w:t>0) u</w:t>
      </w:r>
      <w:r w:rsidRPr="006153B7">
        <w:rPr>
          <w:rFonts w:asciiTheme="minorHAnsi" w:hAnsiTheme="minorHAnsi"/>
        </w:rPr>
        <w:t>stalanie odszkodowań: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 xml:space="preserve">a) </w:t>
      </w:r>
      <w:r w:rsidR="0010346B" w:rsidRPr="006153B7">
        <w:rPr>
          <w:rFonts w:asciiTheme="minorHAnsi" w:hAnsiTheme="minorHAnsi"/>
        </w:rPr>
        <w:t>za nieruchomości przejęte pod drogi publiczne w trybie ustawy o szczególnych zasadach przygotowania i realizacji inwestycji w za</w:t>
      </w:r>
      <w:r w:rsidRPr="006153B7">
        <w:rPr>
          <w:rFonts w:asciiTheme="minorHAnsi" w:hAnsiTheme="minorHAnsi"/>
        </w:rPr>
        <w:t>kresie dróg publicznych,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 xml:space="preserve">b) </w:t>
      </w:r>
      <w:r w:rsidR="0010346B" w:rsidRPr="006153B7">
        <w:rPr>
          <w:rFonts w:asciiTheme="minorHAnsi" w:hAnsiTheme="minorHAnsi"/>
        </w:rPr>
        <w:t>za nieruchomości przejęte pod drogi publiczne na podstawie ostatecznych decyzji zatwierdzających podział nieruchomości (art. 98 ustawy</w:t>
      </w:r>
      <w:r w:rsidRPr="006153B7">
        <w:rPr>
          <w:rFonts w:asciiTheme="minorHAnsi" w:hAnsiTheme="minorHAnsi"/>
        </w:rPr>
        <w:t xml:space="preserve"> o gospodarce nieruchomościami),</w:t>
      </w:r>
    </w:p>
    <w:p w:rsidR="0010346B" w:rsidRPr="006153B7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lastRenderedPageBreak/>
        <w:t xml:space="preserve">c) </w:t>
      </w:r>
      <w:r w:rsidR="0010346B" w:rsidRPr="006153B7">
        <w:rPr>
          <w:rFonts w:asciiTheme="minorHAnsi" w:hAnsiTheme="minorHAnsi"/>
        </w:rPr>
        <w:t>za nieruchomości zajęte pod drogi publiczne na podstawie art. 73 ustawy Przepisy wprowadzające ustawy reformujące administracją publiczną.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</w:t>
      </w:r>
      <w:r w:rsidR="00BC1963" w:rsidRPr="006153B7">
        <w:rPr>
          <w:rFonts w:asciiTheme="minorHAnsi" w:hAnsiTheme="minorHAnsi"/>
        </w:rPr>
        <w:t>1)</w:t>
      </w:r>
      <w:r w:rsidRPr="006153B7">
        <w:rPr>
          <w:rFonts w:asciiTheme="minorHAnsi" w:hAnsiTheme="minorHAnsi"/>
        </w:rPr>
        <w:t xml:space="preserve"> </w:t>
      </w:r>
      <w:r w:rsidR="00BC1963" w:rsidRPr="006153B7">
        <w:rPr>
          <w:rFonts w:asciiTheme="minorHAnsi" w:hAnsiTheme="minorHAnsi"/>
        </w:rPr>
        <w:t>u</w:t>
      </w:r>
      <w:r w:rsidRPr="006153B7">
        <w:rPr>
          <w:rFonts w:asciiTheme="minorHAnsi" w:hAnsiTheme="minorHAnsi"/>
        </w:rPr>
        <w:t>stalanie wysokości odszkodowania bądź opłat z tytułu wzrostu wartości nieruchomości związany</w:t>
      </w:r>
      <w:r w:rsidR="00BC1963" w:rsidRPr="006153B7">
        <w:rPr>
          <w:rFonts w:asciiTheme="minorHAnsi" w:hAnsiTheme="minorHAnsi"/>
        </w:rPr>
        <w:t>ch ze zmianą planów miejscowych,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</w:t>
      </w:r>
      <w:r w:rsidR="00BC1963" w:rsidRPr="006153B7">
        <w:rPr>
          <w:rFonts w:asciiTheme="minorHAnsi" w:hAnsiTheme="minorHAnsi"/>
        </w:rPr>
        <w:t>2)</w:t>
      </w:r>
      <w:r w:rsidRPr="006153B7">
        <w:rPr>
          <w:rFonts w:asciiTheme="minorHAnsi" w:hAnsiTheme="minorHAnsi"/>
        </w:rPr>
        <w:t xml:space="preserve"> </w:t>
      </w:r>
      <w:r w:rsidR="00BC1963" w:rsidRPr="006153B7">
        <w:rPr>
          <w:rFonts w:asciiTheme="minorHAnsi" w:hAnsiTheme="minorHAnsi"/>
        </w:rPr>
        <w:t>u</w:t>
      </w:r>
      <w:r w:rsidRPr="006153B7">
        <w:rPr>
          <w:rFonts w:asciiTheme="minorHAnsi" w:hAnsiTheme="minorHAnsi"/>
        </w:rPr>
        <w:t>stalanie</w:t>
      </w:r>
      <w:r w:rsidR="00BC1963" w:rsidRPr="006153B7">
        <w:rPr>
          <w:rFonts w:asciiTheme="minorHAnsi" w:hAnsiTheme="minorHAnsi"/>
        </w:rPr>
        <w:t xml:space="preserve"> opłat adiacenckich,</w:t>
      </w:r>
    </w:p>
    <w:p w:rsidR="0010346B" w:rsidRPr="006153B7" w:rsidRDefault="0010346B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</w:t>
      </w:r>
      <w:r w:rsidR="00BC1963" w:rsidRPr="006153B7">
        <w:rPr>
          <w:rFonts w:asciiTheme="minorHAnsi" w:hAnsiTheme="minorHAnsi"/>
        </w:rPr>
        <w:t>3)</w:t>
      </w:r>
      <w:r w:rsidRPr="006153B7">
        <w:rPr>
          <w:rFonts w:asciiTheme="minorHAnsi" w:hAnsiTheme="minorHAnsi"/>
        </w:rPr>
        <w:t xml:space="preserve"> </w:t>
      </w:r>
      <w:r w:rsidR="00BC1963" w:rsidRPr="006153B7">
        <w:rPr>
          <w:rFonts w:asciiTheme="minorHAnsi" w:hAnsiTheme="minorHAnsi"/>
        </w:rPr>
        <w:t>p</w:t>
      </w:r>
      <w:r w:rsidRPr="006153B7">
        <w:rPr>
          <w:rFonts w:asciiTheme="minorHAnsi" w:hAnsiTheme="minorHAnsi"/>
        </w:rPr>
        <w:t xml:space="preserve">rowadzenie kasy fiskalnej oraz fakturowanie transakcji sprzedaży nieruchomości oraz opłat za użytkowanie wieczyste, najem i dzierżawę (w tym </w:t>
      </w:r>
      <w:r w:rsidR="00BC1963" w:rsidRPr="006153B7">
        <w:rPr>
          <w:rFonts w:asciiTheme="minorHAnsi" w:hAnsiTheme="minorHAnsi"/>
        </w:rPr>
        <w:t>zestawienia miesięczne faktur),</w:t>
      </w:r>
    </w:p>
    <w:p w:rsidR="0010346B" w:rsidRDefault="00BC1963" w:rsidP="0010346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14) p</w:t>
      </w:r>
      <w:r w:rsidR="0010346B" w:rsidRPr="006153B7">
        <w:rPr>
          <w:rFonts w:asciiTheme="minorHAnsi" w:hAnsiTheme="minorHAnsi"/>
        </w:rPr>
        <w:t>rzygotowywanie według potrzeb niezbędnych materiałów informacyjnych i dokum</w:t>
      </w:r>
      <w:r w:rsidR="0074282E">
        <w:rPr>
          <w:rFonts w:asciiTheme="minorHAnsi" w:hAnsiTheme="minorHAnsi"/>
        </w:rPr>
        <w:t>entów dotyczących nieruchomości.</w:t>
      </w:r>
    </w:p>
    <w:p w:rsidR="005C12CE" w:rsidRPr="005C12CE" w:rsidRDefault="005C12CE" w:rsidP="005C12CE">
      <w:pPr>
        <w:pStyle w:val="Bezodstpw"/>
        <w:jc w:val="both"/>
      </w:pPr>
      <w:r w:rsidRPr="005C12CE">
        <w:t>15) prowadzenie postępowań administracyjnych w oparciu o art. 9 ustawy z dnia 20 sierpnia 1997r. Przepisy wprowadzające ustawę o Krajowym Rejestrze Sądowym w sprawie stwierdzenia nabycia przez Skarb Państwa z dniem 1 stycznia 2016r. prawa własności nieruchomości będących własnością podmiotów, które nie zarejestrowały się w KRS (przejęcie majątku przez Skarb Państwa w świetle nowych regulacji),</w:t>
      </w:r>
    </w:p>
    <w:p w:rsidR="0010346B" w:rsidRPr="006153B7" w:rsidRDefault="0074282E" w:rsidP="0010346B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0346B" w:rsidRPr="006153B7">
        <w:rPr>
          <w:rFonts w:asciiTheme="minorHAnsi" w:hAnsiTheme="minorHAnsi"/>
        </w:rPr>
        <w:t xml:space="preserve">. </w:t>
      </w:r>
      <w:r w:rsidR="00BC1963" w:rsidRPr="006153B7">
        <w:rPr>
          <w:rFonts w:asciiTheme="minorHAnsi" w:hAnsiTheme="minorHAnsi"/>
        </w:rPr>
        <w:t>Wydział w</w:t>
      </w:r>
      <w:r w:rsidR="0010346B" w:rsidRPr="006153B7">
        <w:rPr>
          <w:rFonts w:asciiTheme="minorHAnsi" w:hAnsiTheme="minorHAnsi"/>
        </w:rPr>
        <w:t>spółprac</w:t>
      </w:r>
      <w:r w:rsidR="00BC1963" w:rsidRPr="006153B7">
        <w:rPr>
          <w:rFonts w:asciiTheme="minorHAnsi" w:hAnsiTheme="minorHAnsi"/>
        </w:rPr>
        <w:t>uje</w:t>
      </w:r>
      <w:r w:rsidR="0010346B" w:rsidRPr="006153B7">
        <w:rPr>
          <w:rFonts w:asciiTheme="minorHAnsi" w:hAnsiTheme="minorHAnsi"/>
        </w:rPr>
        <w:t xml:space="preserve"> z Miejskim Przedsiębiorstwem Gospodarki Komunalnej i Mieszkaniowej ZB - Zakład Gospodarki Mieszkaniowej oraz z organami, które na mocy przepisów szczególnych gospodarują nieruchomościami Skarbu Państwa. </w:t>
      </w:r>
    </w:p>
    <w:p w:rsidR="007E4557" w:rsidRPr="006153B7" w:rsidRDefault="0074282E" w:rsidP="00B7101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BC1963" w:rsidRPr="006153B7">
        <w:rPr>
          <w:rFonts w:asciiTheme="minorHAnsi" w:hAnsiTheme="minorHAnsi"/>
        </w:rPr>
        <w:t>. Wydział w</w:t>
      </w:r>
      <w:r w:rsidR="0010346B" w:rsidRPr="006153B7">
        <w:rPr>
          <w:rFonts w:asciiTheme="minorHAnsi" w:hAnsiTheme="minorHAnsi"/>
        </w:rPr>
        <w:t>ykon</w:t>
      </w:r>
      <w:r w:rsidR="00BC1963" w:rsidRPr="006153B7">
        <w:rPr>
          <w:rFonts w:asciiTheme="minorHAnsi" w:hAnsiTheme="minorHAnsi"/>
        </w:rPr>
        <w:t>uje inne</w:t>
      </w:r>
      <w:r w:rsidR="0010346B" w:rsidRPr="006153B7">
        <w:rPr>
          <w:rFonts w:asciiTheme="minorHAnsi" w:hAnsiTheme="minorHAnsi"/>
        </w:rPr>
        <w:t xml:space="preserve"> zada</w:t>
      </w:r>
      <w:r w:rsidR="00BC1963" w:rsidRPr="006153B7">
        <w:rPr>
          <w:rFonts w:asciiTheme="minorHAnsi" w:hAnsiTheme="minorHAnsi"/>
        </w:rPr>
        <w:t>nia</w:t>
      </w:r>
      <w:r w:rsidR="0010346B" w:rsidRPr="006153B7">
        <w:rPr>
          <w:rFonts w:asciiTheme="minorHAnsi" w:hAnsiTheme="minorHAnsi"/>
        </w:rPr>
        <w:t xml:space="preserve"> wynikając</w:t>
      </w:r>
      <w:r w:rsidR="00BC1963" w:rsidRPr="006153B7">
        <w:rPr>
          <w:rFonts w:asciiTheme="minorHAnsi" w:hAnsiTheme="minorHAnsi"/>
        </w:rPr>
        <w:t>e</w:t>
      </w:r>
      <w:r w:rsidR="0010346B" w:rsidRPr="006153B7">
        <w:rPr>
          <w:rFonts w:asciiTheme="minorHAnsi" w:hAnsiTheme="minorHAnsi"/>
        </w:rPr>
        <w:t xml:space="preserve"> z przepisów szczególnych oraz zlecon</w:t>
      </w:r>
      <w:r w:rsidR="00BC1963" w:rsidRPr="006153B7">
        <w:rPr>
          <w:rFonts w:asciiTheme="minorHAnsi" w:hAnsiTheme="minorHAnsi"/>
        </w:rPr>
        <w:t>e</w:t>
      </w:r>
      <w:r w:rsidR="0010346B" w:rsidRPr="006153B7">
        <w:rPr>
          <w:rFonts w:asciiTheme="minorHAnsi" w:hAnsiTheme="minorHAnsi"/>
        </w:rPr>
        <w:t xml:space="preserve"> doraźnie przez Prezydenta lub Zastępcę Prezydenta.</w:t>
      </w:r>
    </w:p>
    <w:p w:rsidR="00097160" w:rsidRPr="0061722D" w:rsidRDefault="00097160" w:rsidP="00097160">
      <w:pPr>
        <w:pStyle w:val="Bezodstpw"/>
        <w:jc w:val="center"/>
        <w:rPr>
          <w:color w:val="FF0000"/>
        </w:rPr>
      </w:pPr>
      <w:r w:rsidRPr="008514BB">
        <w:t xml:space="preserve">§ </w:t>
      </w:r>
      <w:r w:rsidR="00AF067D">
        <w:t>4</w:t>
      </w:r>
      <w:r w:rsidR="00A75485">
        <w:t>6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Wydział Architektury</w:t>
      </w:r>
    </w:p>
    <w:p w:rsidR="004240B4" w:rsidRPr="006153B7" w:rsidRDefault="004240B4" w:rsidP="004240B4">
      <w:pPr>
        <w:pStyle w:val="Bezodstpw"/>
        <w:jc w:val="both"/>
      </w:pPr>
      <w:r w:rsidRPr="006153B7">
        <w:t>1</w:t>
      </w:r>
      <w:r w:rsidRPr="006153B7">
        <w:rPr>
          <w:b/>
        </w:rPr>
        <w:t xml:space="preserve">. </w:t>
      </w:r>
      <w:r w:rsidRPr="006153B7">
        <w:t xml:space="preserve">Do zadań </w:t>
      </w:r>
      <w:r w:rsidR="00B04263" w:rsidRPr="006153B7">
        <w:t>W</w:t>
      </w:r>
      <w:r w:rsidRPr="006153B7">
        <w:t xml:space="preserve">ydziału </w:t>
      </w:r>
      <w:r w:rsidR="000C7B27" w:rsidRPr="006153B7">
        <w:t xml:space="preserve">należy </w:t>
      </w:r>
      <w:r w:rsidRPr="006153B7">
        <w:t>kształtowani</w:t>
      </w:r>
      <w:r w:rsidR="000C7B27" w:rsidRPr="006153B7">
        <w:t>e</w:t>
      </w:r>
      <w:r w:rsidRPr="006153B7">
        <w:t xml:space="preserve"> i prowadzeni</w:t>
      </w:r>
      <w:r w:rsidR="000C7B27" w:rsidRPr="006153B7">
        <w:t>e</w:t>
      </w:r>
      <w:r w:rsidRPr="006153B7">
        <w:t xml:space="preserve"> polityki przestrzennej Miasta</w:t>
      </w:r>
      <w:r w:rsidR="000C7B27" w:rsidRPr="006153B7">
        <w:t>, a</w:t>
      </w:r>
      <w:r w:rsidRPr="006153B7">
        <w:t xml:space="preserve"> w szczególności:</w:t>
      </w:r>
    </w:p>
    <w:p w:rsidR="004240B4" w:rsidRPr="006153B7" w:rsidRDefault="004240B4" w:rsidP="004240B4">
      <w:pPr>
        <w:pStyle w:val="Bezodstpw"/>
        <w:jc w:val="both"/>
      </w:pPr>
      <w:r w:rsidRPr="006153B7">
        <w:t>1) określanie kierunków i prowadzenie polityki przestrzennej Miasta, w tym lokalnych zasad zagospodarowania przestrzennego, z uwzględnieniem zasad określonych w koncepcji przestrzennego zagospodarowania kraju, ustaleń strategii rozwoju i zagospodarowania przestrzennego województwa oraz strategii rozwoju gminy,</w:t>
      </w:r>
    </w:p>
    <w:p w:rsidR="004240B4" w:rsidRPr="006153B7" w:rsidRDefault="004240B4" w:rsidP="004240B4">
      <w:pPr>
        <w:pStyle w:val="Bezodstpw"/>
        <w:jc w:val="both"/>
      </w:pPr>
      <w:r w:rsidRPr="006153B7">
        <w:t>2) ustalanie przeznaczenia terenów, rozmieszczenia inwestycji celu publicznego oraz określanie sposobów zagospodarowania i warunków zabudowy terenów,</w:t>
      </w:r>
    </w:p>
    <w:p w:rsidR="004240B4" w:rsidRPr="006153B7" w:rsidRDefault="004240B4" w:rsidP="004240B4">
      <w:pPr>
        <w:pStyle w:val="Bezodstpw"/>
        <w:jc w:val="both"/>
      </w:pPr>
      <w:r w:rsidRPr="006153B7">
        <w:t>3) opracowywanie wieloletnich programów sporządzania planów w nawiązaniu do ustaleń studium, decyzji zamieszczonych w rejestrach oraz wniosków w sprawie opracowania planu,</w:t>
      </w:r>
    </w:p>
    <w:p w:rsidR="004240B4" w:rsidRPr="006153B7" w:rsidRDefault="004240B4" w:rsidP="004240B4">
      <w:pPr>
        <w:pStyle w:val="Bezodstpw"/>
        <w:jc w:val="both"/>
      </w:pPr>
      <w:r w:rsidRPr="006153B7">
        <w:t>4) prowadzenie spraw związanych ze sporządzaniem zmian studium uwarunkowań i kierunków zagospodarowania przestrzennego Miasta,</w:t>
      </w:r>
    </w:p>
    <w:p w:rsidR="004240B4" w:rsidRPr="006153B7" w:rsidRDefault="004240B4" w:rsidP="004240B4">
      <w:pPr>
        <w:pStyle w:val="Bezodstpw"/>
        <w:jc w:val="both"/>
      </w:pPr>
      <w:r w:rsidRPr="006153B7">
        <w:t>5) prowadzenie spraw związanych ze sporządzaniem miejscowych planów za</w:t>
      </w:r>
      <w:r w:rsidR="00F11DD2" w:rsidRPr="006153B7">
        <w:t xml:space="preserve">gospodarowania przestrzennego </w:t>
      </w:r>
      <w:r w:rsidRPr="006153B7">
        <w:t>i ich zmianami,</w:t>
      </w:r>
    </w:p>
    <w:p w:rsidR="00F11DD2" w:rsidRPr="006153B7" w:rsidRDefault="004240B4" w:rsidP="004240B4">
      <w:pPr>
        <w:pStyle w:val="Bezodstpw"/>
        <w:jc w:val="both"/>
      </w:pPr>
      <w:r w:rsidRPr="006153B7">
        <w:t>6) dokonywanie ocen aktualności studium i planów miejscowych i przedkładanie wyników tych ocen Prezydentowi i Radzie w celu podjęcia stosownych uchwał dotyczących aktualności studium i planów miejscowych,</w:t>
      </w:r>
    </w:p>
    <w:p w:rsidR="004240B4" w:rsidRPr="006153B7" w:rsidRDefault="004240B4" w:rsidP="004240B4">
      <w:pPr>
        <w:pStyle w:val="Bezodstpw"/>
        <w:jc w:val="both"/>
      </w:pPr>
      <w:r w:rsidRPr="006153B7">
        <w:t>7) dokonywanie analiz zmian w zagospodarowaniu przestrzennym oraz postępów w opracowywaniu planów,</w:t>
      </w:r>
      <w:r w:rsidRPr="006153B7">
        <w:br/>
        <w:t xml:space="preserve">8) wykonywanie analiz dotyczących zasadności przystąpienia do sporządzenia planu, stopnia zgodności przewidywanych rozwiązań z ustaleniami studium, </w:t>
      </w:r>
    </w:p>
    <w:p w:rsidR="004240B4" w:rsidRPr="006153B7" w:rsidRDefault="004240B4" w:rsidP="004240B4">
      <w:pPr>
        <w:pStyle w:val="Bezodstpw"/>
        <w:jc w:val="both"/>
      </w:pPr>
      <w:r w:rsidRPr="006153B7">
        <w:t>9) prowadzenie analizy wniosków w sprawach sporządzania lub zmiany miejscowych planów zagospodarowania przestrzennego Miasta i występowanie ze stosownymi wnioskami do Prezyde</w:t>
      </w:r>
      <w:r w:rsidR="008E44B6" w:rsidRPr="006153B7">
        <w:t>nta</w:t>
      </w:r>
      <w:r w:rsidR="00F11DD2" w:rsidRPr="006153B7">
        <w:t xml:space="preserve"> i przygotowanie odpowiednich </w:t>
      </w:r>
      <w:r w:rsidRPr="006153B7">
        <w:t>wniosków do Rady,</w:t>
      </w:r>
    </w:p>
    <w:p w:rsidR="004240B4" w:rsidRPr="006153B7" w:rsidRDefault="004240B4" w:rsidP="004240B4">
      <w:pPr>
        <w:pStyle w:val="Bezodstpw"/>
        <w:jc w:val="both"/>
      </w:pPr>
      <w:r w:rsidRPr="006153B7">
        <w:t>10) współpraca przy negocjowaniu warunków wprowadzania zadań rządowych do miejscowych planów zagospodarowania przestrzennego Miasta,</w:t>
      </w:r>
    </w:p>
    <w:p w:rsidR="004240B4" w:rsidRPr="006153B7" w:rsidRDefault="004240B4" w:rsidP="004240B4">
      <w:pPr>
        <w:pStyle w:val="Bezodstpw"/>
        <w:jc w:val="both"/>
      </w:pPr>
      <w:r w:rsidRPr="006153B7">
        <w:t>11) prowadzenie aktualizowanego rejestru miejscowych planów zagospodarowania przestrzennego, gromadzenie i przechowywanie materiałów z nimi związanych, w tym rów</w:t>
      </w:r>
      <w:r w:rsidR="008E44B6" w:rsidRPr="006153B7">
        <w:t>nież uchylonych</w:t>
      </w:r>
      <w:r w:rsidRPr="006153B7">
        <w:t xml:space="preserve">  i nieobowiązujących,</w:t>
      </w:r>
    </w:p>
    <w:p w:rsidR="004240B4" w:rsidRPr="006153B7" w:rsidRDefault="004240B4" w:rsidP="004240B4">
      <w:pPr>
        <w:pStyle w:val="Bezodstpw"/>
        <w:jc w:val="both"/>
      </w:pPr>
      <w:r w:rsidRPr="006153B7">
        <w:t>12) prowadzenie rejestru wniosków w sprawie sporządzenia bądź zmiany planu,</w:t>
      </w:r>
    </w:p>
    <w:p w:rsidR="004240B4" w:rsidRPr="006153B7" w:rsidRDefault="004240B4" w:rsidP="004240B4">
      <w:pPr>
        <w:pStyle w:val="Bezodstpw"/>
        <w:jc w:val="both"/>
      </w:pPr>
      <w:r w:rsidRPr="006153B7">
        <w:t>13) udostępnianie zainteresowanym stronom i udzielanie niezbędnych informacji wynikających z ustaleń obowiązujących miejscowych planów zagospodarowania przestrzennego Miasta oraz studium,</w:t>
      </w:r>
    </w:p>
    <w:p w:rsidR="004240B4" w:rsidRPr="006153B7" w:rsidRDefault="004240B4" w:rsidP="004240B4">
      <w:pPr>
        <w:pStyle w:val="Bezodstpw"/>
        <w:jc w:val="both"/>
      </w:pPr>
      <w:r w:rsidRPr="006153B7">
        <w:t>14) wydawanie zaświadczeń o przeznaczeniu terenu, o zgodności z planem lub decyzją oraz wypisów i wyrysów z miejscowego planu zagospodarowania przestrzennego i studium,</w:t>
      </w:r>
    </w:p>
    <w:p w:rsidR="004240B4" w:rsidRPr="006153B7" w:rsidRDefault="004240B4" w:rsidP="004240B4">
      <w:pPr>
        <w:pStyle w:val="Bezodstpw"/>
        <w:jc w:val="both"/>
      </w:pPr>
      <w:r w:rsidRPr="006153B7">
        <w:t>15) współpraca przy wydawaniu opinii o zgodności projektów podziału nieruchomości z ustaleniami miejscowego planu zagospodarowania przestrzennego oraz przepisami szczególnymi,</w:t>
      </w:r>
    </w:p>
    <w:p w:rsidR="004240B4" w:rsidRPr="006153B7" w:rsidRDefault="004240B4" w:rsidP="004240B4">
      <w:pPr>
        <w:pStyle w:val="Bezodstpw"/>
        <w:jc w:val="both"/>
      </w:pPr>
      <w:r w:rsidRPr="006153B7">
        <w:t>16) przygotowywanie uzgodnień i opinii związanych z zagospodarowaniem przestrzennym oraz polityką przestrzenną gminy,</w:t>
      </w:r>
    </w:p>
    <w:p w:rsidR="004240B4" w:rsidRPr="006153B7" w:rsidRDefault="004240B4" w:rsidP="004240B4">
      <w:pPr>
        <w:pStyle w:val="Bezodstpw"/>
        <w:jc w:val="both"/>
      </w:pPr>
      <w:r w:rsidRPr="006153B7">
        <w:t>17) prowadzenie obsługi Miejskiej Komisji Urbanistyczno-Architektonicznej,</w:t>
      </w:r>
    </w:p>
    <w:p w:rsidR="004240B4" w:rsidRPr="006153B7" w:rsidRDefault="004240B4" w:rsidP="004240B4">
      <w:pPr>
        <w:pStyle w:val="Bezodstpw"/>
        <w:jc w:val="both"/>
      </w:pPr>
      <w:r w:rsidRPr="006153B7">
        <w:t>18) współpraca ze stowarzyszeniami i izbami zawodowymi architektów i urbanistów w celu podnoszenia poziomu opracowań planistycznych, architektonicznych i nowych rozwiązań w budownictwie,</w:t>
      </w:r>
    </w:p>
    <w:p w:rsidR="004240B4" w:rsidRPr="006153B7" w:rsidRDefault="004240B4" w:rsidP="004240B4">
      <w:pPr>
        <w:pStyle w:val="Bezodstpw"/>
        <w:jc w:val="both"/>
      </w:pPr>
      <w:r w:rsidRPr="006153B7">
        <w:t>19) współdziałanie z innymi organami administracji, instytucjami i organizacjami w zakresie kształtowania i prowadzenia polityki przestrzennej Miasta,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20) współpraca w przygotowaniu materiałów do ofert lokalizacyjnych inwestycji na terenie Miasta, </w:t>
      </w:r>
    </w:p>
    <w:p w:rsidR="004240B4" w:rsidRPr="006153B7" w:rsidRDefault="004240B4" w:rsidP="004240B4">
      <w:pPr>
        <w:pStyle w:val="Bezodstpw"/>
        <w:jc w:val="both"/>
      </w:pPr>
      <w:r w:rsidRPr="006153B7">
        <w:lastRenderedPageBreak/>
        <w:t xml:space="preserve">21) </w:t>
      </w:r>
      <w:r w:rsidR="00B04263" w:rsidRPr="006153B7">
        <w:t xml:space="preserve">sporządzanie projektów i </w:t>
      </w:r>
      <w:r w:rsidRPr="006153B7">
        <w:t xml:space="preserve">wydawanie decyzji administracyjnych </w:t>
      </w:r>
      <w:r w:rsidR="00B04263" w:rsidRPr="006153B7">
        <w:t xml:space="preserve">o ustaleniu warunków zabudowy terenu, lokalizacji inwestycji celu publicznego oraz sporządzanie analiz dotyczących nowej zabudowy i zagospodarowania terenu, </w:t>
      </w:r>
    </w:p>
    <w:p w:rsidR="004240B4" w:rsidRPr="006153B7" w:rsidRDefault="004240B4" w:rsidP="004240B4">
      <w:pPr>
        <w:pStyle w:val="Bezodstpw"/>
        <w:jc w:val="both"/>
      </w:pPr>
      <w:r w:rsidRPr="006153B7">
        <w:t>22) dokonywanie analiz stanu faktycznego i prawnego terenu, na którym przewiduje się realizację inwestycji,</w:t>
      </w:r>
    </w:p>
    <w:p w:rsidR="004240B4" w:rsidRPr="006153B7" w:rsidRDefault="004240B4" w:rsidP="004240B4">
      <w:pPr>
        <w:pStyle w:val="Bezodstpw"/>
        <w:jc w:val="both"/>
      </w:pPr>
      <w:r w:rsidRPr="006153B7">
        <w:t>23) stwierdzanie wygaśnięcia decyzji o warunkach zabudowy lub decyzji inwestycji celu publicznego,</w:t>
      </w:r>
    </w:p>
    <w:p w:rsidR="004240B4" w:rsidRPr="006153B7" w:rsidRDefault="004240B4" w:rsidP="004240B4">
      <w:pPr>
        <w:pStyle w:val="Bezodstpw"/>
        <w:jc w:val="both"/>
      </w:pPr>
      <w:r w:rsidRPr="006153B7">
        <w:t>24) przenoszenie decyzji o warunkach zabudowy terenu na rzecz innej osoby,</w:t>
      </w:r>
    </w:p>
    <w:p w:rsidR="004240B4" w:rsidRPr="006153B7" w:rsidRDefault="004240B4" w:rsidP="004240B4">
      <w:pPr>
        <w:pStyle w:val="Bezodstpw"/>
        <w:jc w:val="both"/>
      </w:pPr>
      <w:r w:rsidRPr="006153B7">
        <w:t>25) orzekanie w formie decyzji o ustaleniu warunków zabudowy do zmiany zagospodarowania terenu, która nie wymaga pozwolenia na budowę z wyjątkiem tymczasowej jednorazowej zmiany zagospodarowania terenu trwającej do roku,</w:t>
      </w:r>
    </w:p>
    <w:p w:rsidR="004240B4" w:rsidRPr="006153B7" w:rsidRDefault="004240B4" w:rsidP="004240B4">
      <w:pPr>
        <w:pStyle w:val="Bezodstpw"/>
        <w:jc w:val="both"/>
      </w:pPr>
      <w:r w:rsidRPr="006153B7">
        <w:t>26) nakazywanie w drodze decyzji wstrzymanie użytkowania terenu lub przywrócenie do poprzedniego użytkowania,</w:t>
      </w:r>
    </w:p>
    <w:p w:rsidR="004240B4" w:rsidRPr="006153B7" w:rsidRDefault="004240B4" w:rsidP="004240B4">
      <w:pPr>
        <w:pStyle w:val="Bezodstpw"/>
        <w:jc w:val="both"/>
      </w:pPr>
      <w:r w:rsidRPr="006153B7">
        <w:t>27) przyjmowanie od organów i rejestrowanie decyzji wydawanych w indywidualnych sprawach z zakresu administracji publicznej dotyczących zagospodarowania terenu oraz badanie ich zgodności z ustaleniami planu oraz przepisami odrębnymi,</w:t>
      </w:r>
    </w:p>
    <w:p w:rsidR="004240B4" w:rsidRPr="006153B7" w:rsidRDefault="004240B4" w:rsidP="004240B4">
      <w:pPr>
        <w:pStyle w:val="Bezodstpw"/>
        <w:jc w:val="both"/>
      </w:pPr>
      <w:r w:rsidRPr="006153B7">
        <w:t>28) prowadzenie rejestrów wydawanych decyzji o ustaleniu warunków zabudowy oraz lokalizacji inwestycji celu publicznego,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29) przekazywanie kopii wydawanych decyzji o ustaleniu lokalizacji inwestycji </w:t>
      </w:r>
      <w:r w:rsidR="00F11DD2" w:rsidRPr="006153B7">
        <w:t xml:space="preserve">celu publicznego Marszałkowi </w:t>
      </w:r>
      <w:r w:rsidRPr="006153B7">
        <w:t>Województwa,</w:t>
      </w:r>
    </w:p>
    <w:p w:rsidR="004240B4" w:rsidRPr="006153B7" w:rsidRDefault="004240B4" w:rsidP="004240B4">
      <w:pPr>
        <w:pStyle w:val="Bezodstpw"/>
        <w:jc w:val="both"/>
      </w:pPr>
      <w:r w:rsidRPr="006153B7">
        <w:t>30) przekazywanie Wojewodzie do wiadomości uwierzytelnionych rejestrów dotyczących terminów załatwiania spraw dotyczących ustalenia lokalizacji inwestycji celu publicznego,</w:t>
      </w:r>
    </w:p>
    <w:p w:rsidR="004240B4" w:rsidRDefault="004240B4" w:rsidP="004240B4">
      <w:pPr>
        <w:pStyle w:val="Bezodstpw"/>
        <w:jc w:val="both"/>
      </w:pPr>
      <w:r w:rsidRPr="006153B7">
        <w:t>31) przeprowadzanie strategicznej oceny oddziaływania na środowisko dla p</w:t>
      </w:r>
      <w:r w:rsidR="00F11DD2" w:rsidRPr="006153B7">
        <w:t xml:space="preserve">rowadzonych projektów z zakresu </w:t>
      </w:r>
      <w:r w:rsidRPr="006153B7">
        <w:t>planowania przestrzennego i zagospodarowania terenów</w:t>
      </w:r>
      <w:r w:rsidR="00B048F7">
        <w:t>,</w:t>
      </w:r>
    </w:p>
    <w:p w:rsidR="00B048F7" w:rsidRPr="00B048F7" w:rsidRDefault="00B048F7" w:rsidP="00B048F7">
      <w:pPr>
        <w:pStyle w:val="Bezodstpw"/>
        <w:jc w:val="both"/>
        <w:rPr>
          <w:rFonts w:asciiTheme="minorHAnsi" w:hAnsiTheme="minorHAnsi"/>
        </w:rPr>
      </w:pPr>
      <w:r w:rsidRPr="00B048F7">
        <w:rPr>
          <w:rFonts w:asciiTheme="minorHAnsi" w:hAnsiTheme="minorHAnsi"/>
        </w:rPr>
        <w:t>32) współpraca z</w:t>
      </w:r>
      <w:r w:rsidRPr="00B048F7">
        <w:rPr>
          <w:rFonts w:asciiTheme="minorHAnsi" w:hAnsiTheme="minorHAnsi" w:cs="open sans"/>
          <w:bCs/>
        </w:rPr>
        <w:t xml:space="preserve"> właściwymi organami i</w:t>
      </w:r>
      <w:r w:rsidRPr="00B048F7">
        <w:rPr>
          <w:rFonts w:asciiTheme="minorHAnsi" w:hAnsiTheme="minorHAnsi"/>
        </w:rPr>
        <w:t xml:space="preserve"> innymi komórkami Urzędu w zakresie realizacji programu rewitalizacji, w tym wydawania zaświadczeń dotyczących podjętych uchwał,</w:t>
      </w:r>
    </w:p>
    <w:p w:rsidR="00B048F7" w:rsidRPr="00B048F7" w:rsidRDefault="00B048F7" w:rsidP="00B048F7">
      <w:pPr>
        <w:pStyle w:val="Bezodstpw"/>
        <w:jc w:val="both"/>
        <w:rPr>
          <w:rFonts w:asciiTheme="minorHAnsi" w:hAnsiTheme="minorHAnsi"/>
        </w:rPr>
      </w:pPr>
      <w:r w:rsidRPr="00B048F7">
        <w:rPr>
          <w:rFonts w:asciiTheme="minorHAnsi" w:hAnsiTheme="minorHAnsi" w:cs="open sans"/>
          <w:bCs/>
        </w:rPr>
        <w:t>33) współpraca z właściwymi organami i innymi komórkami Urzędu przy realizacji zadań wydziału wynikających z ustawy o ułatwieniach w przygotowaniu i realizacji inwestycji mieszkaniowych oraz inwestycji towarzyszących – przygotowanie, standardy i lokalizacja inwestycji,</w:t>
      </w:r>
    </w:p>
    <w:p w:rsidR="00B048F7" w:rsidRPr="00B048F7" w:rsidRDefault="00B048F7" w:rsidP="00B048F7">
      <w:pPr>
        <w:pStyle w:val="Bezodstpw"/>
        <w:jc w:val="both"/>
        <w:rPr>
          <w:rFonts w:asciiTheme="minorHAnsi" w:hAnsiTheme="minorHAnsi"/>
        </w:rPr>
      </w:pPr>
      <w:r w:rsidRPr="00B048F7">
        <w:rPr>
          <w:rFonts w:asciiTheme="minorHAnsi" w:hAnsiTheme="minorHAnsi" w:cs="open sans"/>
          <w:bCs/>
        </w:rPr>
        <w:t>34) współpraca z właściwymi organami i innymi komórkami Urzędu w zakresie realizacji zadań wydziału wynikających z ustawy o zmianie niektórych ustaw w związku ze wzmocnieniem narzędzi ochrony krajobrazu.</w:t>
      </w:r>
    </w:p>
    <w:p w:rsidR="00097160" w:rsidRPr="006153B7" w:rsidRDefault="00B04263" w:rsidP="004240B4">
      <w:pPr>
        <w:pStyle w:val="Bezodstpw"/>
        <w:jc w:val="both"/>
        <w:rPr>
          <w:sz w:val="16"/>
          <w:szCs w:val="16"/>
        </w:rPr>
      </w:pPr>
      <w:r w:rsidRPr="006153B7">
        <w:t>2</w:t>
      </w:r>
      <w:r w:rsidR="004240B4" w:rsidRPr="006153B7">
        <w:t>. Wydział wykonuje także inne zadania zlecone doraźnie przez Prezydenta lub właściwego Zastępcę Prezydenta.</w:t>
      </w:r>
    </w:p>
    <w:p w:rsidR="008514BB" w:rsidRDefault="008514BB" w:rsidP="008514BB">
      <w:pPr>
        <w:pStyle w:val="Bezodstpw"/>
        <w:jc w:val="center"/>
      </w:pPr>
      <w:r>
        <w:t xml:space="preserve">§ </w:t>
      </w:r>
      <w:r w:rsidR="00AF067D">
        <w:t>4</w:t>
      </w:r>
      <w:r w:rsidR="00A75485">
        <w:t>7</w:t>
      </w:r>
    </w:p>
    <w:p w:rsidR="008514BB" w:rsidRPr="006153B7" w:rsidRDefault="008514BB" w:rsidP="008514BB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 xml:space="preserve">WYDZIAŁ Zarządzania Kryzysowego 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  <w:i/>
        </w:rPr>
      </w:pPr>
      <w:r w:rsidRPr="006153B7">
        <w:rPr>
          <w:rFonts w:asciiTheme="minorHAnsi" w:hAnsiTheme="minorHAnsi"/>
        </w:rPr>
        <w:t xml:space="preserve">1. W skład Wydziału Zarządzania Kryzysowego wchodzą: 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Stanowisko ds Zarządzania Kryzysowego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Stanowisko ds Obrony Cywilnej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Stanowisko ds Wojskowych i Obronnych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Pion Ochrony Informacji Niejawnych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Miejskie Centrum Zarządzania Kryzysowego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2. Do zadań Stanowiska ds. Zarządzania Kryzysowego należy w szczególności: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kierowanie działaniami związanymi z monitorowaniem, planowaniem, reagowaniem i usuwaniem skutków zagrożeń na terenie Miasta,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realizacja zadań z zakresu planowania cywilnego i planu zarządzania kryzysowego Miasta,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przygotowanie i organizacja szkoleń, ćwiczeń i treningów z zakresu zarządzania kryzysowego,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współpraca z właściwymi instytucjami w zakresie zapobiegania, przeciwdziałania i usuwania skutków zdarzeń o charakterze terrorystycznym,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współpraca z jednostkami organizacyjnymi Policji, Państwowej Straży Pożarnej oraz innych służb, inspekcji w zakresie przeciwdziałania zjawiskom noszącym znamiona kryzysu,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współpraca z organami i instytucjami wykonującymi zadania w zakresie zapobiegania, przeciwdziałania i usuwania skutków klęsk żywiołowych oraz innych nadzwyczajnych zdarzeń zagrażających zdrowiu i mieniu oraz zjawisk noszących znamiona kryzysu,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 inicjowanie działań przewidzianych prawem w przypadku wystąpienia bezpośredniego zagrożenia bezpieczeństwa sanitarnego na terenie Miasta,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organizacja i realizacja zadań z zakresu ochrony infrastruktury krytycznej,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9) prowadzenie obsługi administracyjno - biurowej Miejskiego Zespołu Zarządzania Kryzysowego i Komisji Bezpieczeństwa i Porządku,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10) przygotowanie i zapewnienie działania systemu wczesnego ostrzegania o zagrożeniach – SWO,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11) analizowanie potrzeb i dokonywanie niezbędnych zakupów sprzętu dla potrzeb zarządzania kryzysowego w Mieście,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12) opiniowanie wniosków i potrzeb Komendy Miejskiej Policji, Komendy Miejskiej Państwowej Straży Pożarnej oraz innych służb i inspekcji w zakresie dofinansowania kosztów ich funkcjonowania,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lastRenderedPageBreak/>
        <w:t>13) prowadzenie spraw dotyczących wykonywania przez Prezydenta zwierzchnictwa nad Komendą Miejską Policji w Łomży i Komendą Miejską Państwowej Straży Pożarnej w Łomży, w tym wnioskowanie o wydawanie poleceń służbowych kierownikom tych służb,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14) kierowanie Punktem Kontaktowym HNS Prezydenta Miasta Łomża.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3. Do zadań Stanowiska ds. Obrony Cywilnej należy w szczególności: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opracowywanie planu działania i szkolenia oraz programu szkolenia w zakresie obrony cywilnej,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planowanie działalności oraz wykonywanie funkcji nadzorczej w zakresie planowania i realizacji zadań obrony cywilnej na terenie Miasta,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opracowanie i aktualizacja planu obrony cywilnej Miasta,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tworzenie i przygotowywanie do działań formacji obrony cywilnej,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organizowanie i koordynowanie szkoleń, ćwiczeń i treningów z zakresu obrony cywilnej,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przygotowanie i zapewnienie działania systemu wykrywania i alarmowania – SWA,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przygotowanie i organizowanie ewakuacji ludności z zagrożonego obszaru na wypadek masowego zagrożenia dla życia i zdrowia,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 gospodarka sprzętem OC, planowanie i organizacja zaopatrzenia w sprzęt i środki, prowadzenie sprawozdawczości i ewidencji sprzętu OC,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przechowywanie, konserwacja i eksploatacja sprzętu znajdującego się w magazynach sprzętu OC Urzędu,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9) przekazywanie do kalibracji i legalizacji urządzeń dozymetrycznych,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10) prowadzenie ewidencji syren alarmowych i ich wyposażenia,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11) prowadzenie ewidencji obiektów wchodzących w skład systemu obrony cywilnej,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12) planowanie świadczeń osobistych i rzeczowych na rzecz obrony cywilnej,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13) aktualizacja Bazy Danych Sił i Środków Szefa Obrony Cywilnej,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14) współpraca z organizacjami pozarządowymi w zakresie ochrony ludności,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15) sporządzanie informacji i sprawozdań z zakresu OC dla jednostki nadrzędnej OC.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4. Do zadań Stanowiska ds. Wojskowych i Obronnych należy w szczególności: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planowanie i realizowanie wszystkich zadań stałej gotowości obronnej państwa na terenie Miasta oraz współdziałanie z organami wojskowymi w zakresie realizacji zadań wynikających z powszechnego obowiązku obrony,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opracowanie i aktualizacja, w uzgodnieniu z Sekretarzem, regulaminu organizacyjnego Urzędu i dokumentacji stałego dyżuru na czas zewnętrznego zagrożenia państwa i wojny,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opracowanie i aktualizowanie planu operacyjnego funkcjonowania Miasta w warunkach zewnętrznego zagrożenia bezpieczeństwa państwa i w czasie wojny oraz zestawu zadań obronnych dla Urzędu i jednostek organizacyjnych Miasta,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opracowanie i aktualizowanie planu przygotowań publicznej i niepublicznej służby zdrowia na potrzeby obronne państwa oraz współpraca w tym zakresie z placówkami służby zdrowia,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planowanie i nakładanie świadczeń osobistych i rzeczowych na rzecz obronności kraju dla potrzeb sił zbrojnych, Policji, Straży Pożarnej, Agencji Bezpieczeństwa Wewnętrznego, jednostek zmilitaryzowanych zwalczania klęsk żywiołowych oraz obrony cywilnej,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aktualizowanie baz danych dla potrzeb HNS,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 reklamowanie osób na wniosek i z urzędu od obowiązku pełnienia czynnej służby wojskowej w razie ogłoszenia mobilizacji i w czasie wojny,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opracowanie i aktualizacja dokumentacji akcji kurierskiej, zapewnienie odpowiednich warunków organizacyjnych do jej przeprowadzenia oraz prowadzenie szkoleń pracowników Urzędu zabezpieczających sprawne przeprowadzenie akcji,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9) prowadzenie i aktualizacja rejestru mężczyzn i kobiet objętych rejestracją na potrzeby ewidencji wojskowej i kwalifikacji wojskowej,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10) organizacja i przeprowadzenie kwalifikacji wojskowej,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11) stosowanie egzekucji administracyjnej wobec osób uchylających się od stawiennictwa do kwalifikacji wojskowej,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12) rozpatrywanie wniosków żołnierzy rezerwy i wydawanie decyzji w sprawie zwrotu utraconego wynagrodzenia za okres odbytych ćwiczeń wojskowych.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5. Pion Ochrony Informacji Niejawnych realizuje zadania określone w ustawie z dnia 5 sierpnia 2010 r. o ochronie informacji niejawnych i przepisach wykonawczych do tej ustawy. W skład Pionu wchodzą: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Pełnomocnik Ochrony do spraw Informacji Niejawnych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2) Kierownik Kancelarii Niejawnej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Inspektor Bezpieczeństwa Teleinformatycznego.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Szczegółowe zadania Pionu Ochrony Informacji Niejawnych określone zostały w odrębnych przepisach oraz zaleceniach Agencji Bezpieczeństwa Wewnętrznego.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6. Miejskie Centrum Zarządzania Kryzysowego realizuje zadania określone w ustawie z dnia 26 kwietnia 2007 r. o zarządzaniu kryzysowym oraz w ustawie z dnia 24 lipca 2015 r. Prawo o zgromadzeniach, a w szczególności: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1) pełni całodobowy dyżur w celu zapewnienia przepływu informacji na potrzeby zarządzania kryzysowego,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lastRenderedPageBreak/>
        <w:t>2) współdziała z centrami zarządzania kryzysowego organów administracji publicznej,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3) pełni nadzór nad funkcjonowaniem systemu wykrywania i alarmowania oraz systemu wczesnego ostrzegania ludności,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4) współpracuje z podmiotami realizującymi monitoring środowiska,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5) współdziała z podmiotami prowadzącymi akcje ratownicze, poszukiwawcze i humanitarne,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6) dokumentuje działania podejmowane przez centrum,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7) realizuje zadania stałego dyżuru na potrzeby podwyższania gotowości obronnej państwa,</w:t>
      </w:r>
    </w:p>
    <w:p w:rsidR="008514BB" w:rsidRPr="006153B7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8) przyjmuje zawiadomienia o zamiarze zorganizowania zgromadzenia.</w:t>
      </w:r>
    </w:p>
    <w:p w:rsidR="008514BB" w:rsidRDefault="008514BB" w:rsidP="008514BB">
      <w:pPr>
        <w:pStyle w:val="Bezodstpw"/>
        <w:jc w:val="both"/>
        <w:rPr>
          <w:rFonts w:asciiTheme="minorHAnsi" w:hAnsiTheme="minorHAnsi"/>
        </w:rPr>
      </w:pPr>
      <w:r w:rsidRPr="006153B7">
        <w:rPr>
          <w:rFonts w:asciiTheme="minorHAnsi" w:hAnsiTheme="minorHAnsi"/>
        </w:rPr>
        <w:t>Szczegółowe zadania Miejskiego Centrum Zarządzania Kryzysowego określa odrębne zarządzenie.</w:t>
      </w:r>
    </w:p>
    <w:p w:rsidR="00E32694" w:rsidRPr="00EA32B4" w:rsidRDefault="00E32694" w:rsidP="008514BB">
      <w:pPr>
        <w:pStyle w:val="Bezodstpw"/>
        <w:jc w:val="both"/>
        <w:rPr>
          <w:rFonts w:asciiTheme="minorHAnsi" w:hAnsiTheme="minorHAnsi"/>
        </w:rPr>
      </w:pPr>
      <w:r w:rsidRPr="00EA32B4">
        <w:rPr>
          <w:rFonts w:asciiTheme="minorHAnsi" w:hAnsiTheme="minorHAnsi"/>
        </w:rPr>
        <w:t>7. Dyżurni Miejskiego Centrum Zarządzania Kryzysowego wykonują zadania z zakresu miejskiego monitoringu terenu Parku Jana Pawła II.</w:t>
      </w:r>
    </w:p>
    <w:p w:rsidR="008514BB" w:rsidRPr="008514BB" w:rsidRDefault="00E32694" w:rsidP="008514BB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8514BB" w:rsidRPr="006153B7">
        <w:rPr>
          <w:rFonts w:asciiTheme="minorHAnsi" w:hAnsiTheme="minorHAnsi"/>
        </w:rPr>
        <w:t xml:space="preserve">. Wydział wykonuje także inne zadania zlecone doraźnie przez Prezydenta lub Sekretarza. </w:t>
      </w:r>
    </w:p>
    <w:p w:rsidR="00097160" w:rsidRPr="006153B7" w:rsidRDefault="00097160" w:rsidP="00097160">
      <w:pPr>
        <w:pStyle w:val="Bezodstpw"/>
        <w:jc w:val="center"/>
      </w:pPr>
      <w:r w:rsidRPr="006153B7">
        <w:t xml:space="preserve">§ </w:t>
      </w:r>
      <w:r w:rsidR="00AF067D">
        <w:t>4</w:t>
      </w:r>
      <w:r w:rsidR="00A75485">
        <w:t>8</w:t>
      </w:r>
    </w:p>
    <w:p w:rsidR="00E64FB8" w:rsidRPr="006153B7" w:rsidRDefault="002975B5" w:rsidP="00203716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Biuro ds. Budownictwa</w:t>
      </w:r>
    </w:p>
    <w:p w:rsidR="00E64FB8" w:rsidRPr="006153B7" w:rsidRDefault="00E64FB8" w:rsidP="00E64FB8">
      <w:pPr>
        <w:pStyle w:val="Bezodstpw"/>
        <w:jc w:val="both"/>
      </w:pPr>
      <w:r w:rsidRPr="006153B7">
        <w:t>1.</w:t>
      </w:r>
      <w:r w:rsidRPr="006153B7">
        <w:rPr>
          <w:b/>
        </w:rPr>
        <w:t xml:space="preserve"> </w:t>
      </w:r>
      <w:r w:rsidRPr="006153B7">
        <w:t xml:space="preserve">Do podstawowych obowiązków Biura jako organu administracji architektoniczno-budowlanej należy: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1) nadzorowanie i kontrolowanie przestrzegania przepisów prawa budowlanego, a w szczególności: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a) zgodności zagospodarowania terenu z miejscowymi planami zagospodarowania przestrzennego oraz wymaganiami ochrony środowiska,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b) warunków bezpieczeństwa ludzi i mienia w rozwiązaniach przyjętych w projektach budowlanych, przy wykonywaniu robót budowlanych oraz utrzymywaniu obiektów budowlanych,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c) zgodności rozwiązań architektoniczno-budowlanych z przepisami techniczno-budowlanymi oraz zasadami wiedzy technicznej, </w:t>
      </w:r>
    </w:p>
    <w:p w:rsidR="00E64FB8" w:rsidRPr="006153B7" w:rsidRDefault="00E64FB8" w:rsidP="00E64FB8">
      <w:pPr>
        <w:pStyle w:val="Bezodstpw"/>
        <w:jc w:val="both"/>
      </w:pPr>
      <w:r w:rsidRPr="006153B7">
        <w:t>d) właściwego wykonywania samodzielnych funkcji technicznych w budownictwie;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2) przygotowanie decyzji administracyjnych w sprawach określonych ustawą Prawo budowlane: </w:t>
      </w:r>
    </w:p>
    <w:p w:rsidR="00E64FB8" w:rsidRPr="006153B7" w:rsidRDefault="00E64FB8" w:rsidP="00E64FB8">
      <w:pPr>
        <w:pStyle w:val="Bezodstpw"/>
        <w:jc w:val="both"/>
      </w:pPr>
      <w:r w:rsidRPr="006153B7">
        <w:t>a) decyzji o pozwoleniu na budowę,</w:t>
      </w:r>
    </w:p>
    <w:p w:rsidR="00E64FB8" w:rsidRPr="006153B7" w:rsidRDefault="00E64FB8" w:rsidP="00E64FB8">
      <w:pPr>
        <w:pStyle w:val="Bezodstpw"/>
        <w:jc w:val="both"/>
      </w:pPr>
      <w:r w:rsidRPr="006153B7">
        <w:t>b) decyzji o zatwierdzaniu projektu budowlanego,</w:t>
      </w:r>
    </w:p>
    <w:p w:rsidR="00E64FB8" w:rsidRPr="006153B7" w:rsidRDefault="00E64FB8" w:rsidP="00E64FB8">
      <w:pPr>
        <w:pStyle w:val="Bezodstpw"/>
        <w:jc w:val="both"/>
      </w:pPr>
      <w:r w:rsidRPr="006153B7">
        <w:t>c) decyzji o zatwierdzeniu zamiennego projektu budowlanego,</w:t>
      </w:r>
    </w:p>
    <w:p w:rsidR="00E64FB8" w:rsidRPr="006153B7" w:rsidRDefault="00E64FB8" w:rsidP="00E64FB8">
      <w:pPr>
        <w:pStyle w:val="Bezodstpw"/>
        <w:jc w:val="both"/>
      </w:pPr>
      <w:r w:rsidRPr="006153B7">
        <w:t>d) decyzji o pozwoleniu na rozbiórkę,</w:t>
      </w:r>
    </w:p>
    <w:p w:rsidR="00E64FB8" w:rsidRPr="006153B7" w:rsidRDefault="00E64FB8" w:rsidP="00E64FB8">
      <w:pPr>
        <w:pStyle w:val="Bezodstpw"/>
        <w:jc w:val="both"/>
      </w:pPr>
      <w:r w:rsidRPr="006153B7">
        <w:t>e) decyzji przenoszącej pozwolenie na budowę na rzecz innego podmiotu,</w:t>
      </w:r>
    </w:p>
    <w:p w:rsidR="00E64FB8" w:rsidRPr="006153B7" w:rsidRDefault="00E64FB8" w:rsidP="00E64FB8">
      <w:pPr>
        <w:pStyle w:val="Bezodstpw"/>
        <w:jc w:val="both"/>
      </w:pPr>
      <w:r w:rsidRPr="006153B7">
        <w:t>f)  stwierdzających wygaszenia pozwolenia na budowę,</w:t>
      </w:r>
    </w:p>
    <w:p w:rsidR="00E64FB8" w:rsidRPr="006153B7" w:rsidRDefault="00E64FB8" w:rsidP="00E64FB8">
      <w:pPr>
        <w:pStyle w:val="Bezodstpw"/>
        <w:jc w:val="both"/>
      </w:pPr>
      <w:r w:rsidRPr="006153B7">
        <w:t>g) zgłaszających sprzeciw w sprawie budowy oraz wykonywania robót budowlanych nie objętych obowiązkiem uzyskania pozwolenia na budowę oraz nakładanie obowiązku uzyskania pozwolenia na budowę,</w:t>
      </w:r>
    </w:p>
    <w:p w:rsidR="00E64FB8" w:rsidRPr="006153B7" w:rsidRDefault="00E64FB8" w:rsidP="00E64FB8">
      <w:pPr>
        <w:pStyle w:val="Bezodstpw"/>
        <w:jc w:val="both"/>
      </w:pPr>
      <w:r w:rsidRPr="006153B7">
        <w:t>h) decyzji o niezbędności wejścia do sąsiedniego budynku, lokalu lub nieruchomości oraz warunków korzystania z tego budynku, lokalu lub nieruchomości w celu wykonania robót budowanych,</w:t>
      </w:r>
    </w:p>
    <w:p w:rsidR="00E64FB8" w:rsidRPr="006153B7" w:rsidRDefault="00E64FB8" w:rsidP="00E64FB8">
      <w:pPr>
        <w:pStyle w:val="Bezodstpw"/>
        <w:jc w:val="both"/>
      </w:pPr>
      <w:r w:rsidRPr="006153B7">
        <w:t>i) decyzji o zezwoleniu na realizację inwestycji drogowej w odniesieniu do dróg powiatowych i gminnych;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3) określanie w decyzji o pozwoleniu na budowę: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a) szczególnych warunków zabezpieczenia terenu budowy i prowadzenia robót budowlanych;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b) czasu użytkowania tymczasowych obiektów budowlanych;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c) terminu rozbiórki: istniejących obiektów budowlanych nieprzewidzianych do dalszego użytkowania i tymczasowych obiektów budowlanych; 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d) szczegółowych wymagań dotyczących nadzoru na budowie; </w:t>
      </w:r>
    </w:p>
    <w:p w:rsidR="00E64FB8" w:rsidRPr="006153B7" w:rsidRDefault="00E64FB8" w:rsidP="00E64FB8">
      <w:pPr>
        <w:pStyle w:val="Bezodstpw"/>
        <w:jc w:val="both"/>
      </w:pPr>
      <w:r w:rsidRPr="006153B7">
        <w:t>e) obowiązku  i warunków przystąpienia do użytkowania obiektu;</w:t>
      </w:r>
    </w:p>
    <w:p w:rsidR="00E64FB8" w:rsidRPr="006153B7" w:rsidRDefault="00E64FB8" w:rsidP="00E64FB8">
      <w:pPr>
        <w:pStyle w:val="Bezodstpw"/>
        <w:jc w:val="both"/>
      </w:pPr>
      <w:r w:rsidRPr="006153B7">
        <w:t>4) przyjmowanie:</w:t>
      </w:r>
    </w:p>
    <w:p w:rsidR="00E64FB8" w:rsidRPr="006153B7" w:rsidRDefault="00E64FB8" w:rsidP="00E64FB8">
      <w:pPr>
        <w:pStyle w:val="Bezodstpw"/>
        <w:jc w:val="both"/>
      </w:pPr>
      <w:r w:rsidRPr="006153B7">
        <w:t>a) zgłoszeń o zamiarze budowy oraz wykonywaniu robót budowlanych nieobjętych  obowiązkiem uzyskania pozwolenia na budowę,</w:t>
      </w:r>
    </w:p>
    <w:p w:rsidR="00E64FB8" w:rsidRPr="006153B7" w:rsidRDefault="00E64FB8" w:rsidP="00E64FB8">
      <w:pPr>
        <w:pStyle w:val="Bezodstpw"/>
        <w:jc w:val="both"/>
      </w:pPr>
      <w:r w:rsidRPr="006153B7">
        <w:t xml:space="preserve">b) zgłoszeń rozbiórki budynków i budowli, </w:t>
      </w:r>
    </w:p>
    <w:p w:rsidR="00E64FB8" w:rsidRPr="006153B7" w:rsidRDefault="00E64FB8" w:rsidP="00E64FB8">
      <w:pPr>
        <w:pStyle w:val="Bezodstpw"/>
        <w:jc w:val="both"/>
      </w:pPr>
      <w:r w:rsidRPr="006153B7">
        <w:t>c) zmiany sposobu użytkowania obiektu budowlanego lub jego części;</w:t>
      </w:r>
    </w:p>
    <w:p w:rsidR="00E64FB8" w:rsidRPr="006153B7" w:rsidRDefault="00E64FB8" w:rsidP="00E64FB8">
      <w:pPr>
        <w:pStyle w:val="Bezodstpw"/>
        <w:jc w:val="both"/>
      </w:pPr>
      <w:r w:rsidRPr="006153B7">
        <w:t>5) przygotowanie postanowień:</w:t>
      </w:r>
    </w:p>
    <w:p w:rsidR="00E64FB8" w:rsidRPr="006153B7" w:rsidRDefault="00E64FB8" w:rsidP="00E64FB8">
      <w:pPr>
        <w:pStyle w:val="Bezodstpw"/>
        <w:jc w:val="both"/>
      </w:pPr>
      <w:r w:rsidRPr="006153B7">
        <w:t>a) nakładających obowiązek usunięcia nieprawidłowości w projekcie budowlanym,</w:t>
      </w:r>
    </w:p>
    <w:p w:rsidR="00E64FB8" w:rsidRPr="006153B7" w:rsidRDefault="00E64FB8" w:rsidP="00E64FB8">
      <w:pPr>
        <w:pStyle w:val="Bezodstpw"/>
        <w:jc w:val="both"/>
      </w:pPr>
      <w:r w:rsidRPr="006153B7">
        <w:t>b) udzielających zgody na odstępstwo od przepisów  techniczno-budowlanych;</w:t>
      </w:r>
    </w:p>
    <w:p w:rsidR="00E64FB8" w:rsidRPr="006153B7" w:rsidRDefault="00E64FB8" w:rsidP="00E64FB8">
      <w:pPr>
        <w:pStyle w:val="Bezodstpw"/>
        <w:jc w:val="both"/>
      </w:pPr>
      <w:r w:rsidRPr="006153B7">
        <w:t>6) przygotowanie zaświadczeń o samodzielności lokali;</w:t>
      </w:r>
    </w:p>
    <w:p w:rsidR="00E64FB8" w:rsidRPr="006153B7" w:rsidRDefault="00E64FB8" w:rsidP="00E64FB8">
      <w:pPr>
        <w:pStyle w:val="Bezodstpw"/>
        <w:jc w:val="both"/>
      </w:pPr>
      <w:r w:rsidRPr="006153B7">
        <w:t>7) wydawanie dzienników budowy;</w:t>
      </w:r>
    </w:p>
    <w:p w:rsidR="00E64FB8" w:rsidRPr="006153B7" w:rsidRDefault="00E64FB8" w:rsidP="00E64FB8">
      <w:pPr>
        <w:pStyle w:val="Bezodstpw"/>
        <w:jc w:val="both"/>
      </w:pPr>
      <w:r w:rsidRPr="006153B7">
        <w:t>8) prowadzenie rejestrów:</w:t>
      </w:r>
    </w:p>
    <w:p w:rsidR="00E64FB8" w:rsidRPr="006153B7" w:rsidRDefault="00E64FB8" w:rsidP="00E64FB8">
      <w:pPr>
        <w:pStyle w:val="Bezodstpw"/>
        <w:jc w:val="both"/>
      </w:pPr>
      <w:r w:rsidRPr="006153B7">
        <w:t>a) wniosków o pozwolenie na budowę</w:t>
      </w:r>
    </w:p>
    <w:p w:rsidR="00E64FB8" w:rsidRPr="006153B7" w:rsidRDefault="00E64FB8" w:rsidP="00E64FB8">
      <w:pPr>
        <w:pStyle w:val="Bezodstpw"/>
        <w:jc w:val="both"/>
      </w:pPr>
      <w:r w:rsidRPr="006153B7">
        <w:t>b) decyzji o pozwoleniu na budowę</w:t>
      </w:r>
    </w:p>
    <w:p w:rsidR="00E64FB8" w:rsidRPr="006153B7" w:rsidRDefault="00E64FB8" w:rsidP="00E64FB8">
      <w:pPr>
        <w:pStyle w:val="Bezodstpw"/>
        <w:jc w:val="both"/>
      </w:pPr>
      <w:r w:rsidRPr="006153B7">
        <w:t>c) zgłoszeń budowy</w:t>
      </w:r>
    </w:p>
    <w:p w:rsidR="00E64FB8" w:rsidRPr="006153B7" w:rsidRDefault="00E64FB8" w:rsidP="00E64FB8">
      <w:pPr>
        <w:pStyle w:val="Bezodstpw"/>
        <w:jc w:val="both"/>
      </w:pPr>
      <w:r w:rsidRPr="006153B7">
        <w:t>d) dzienników budowy;</w:t>
      </w:r>
    </w:p>
    <w:p w:rsidR="00E64FB8" w:rsidRPr="006153B7" w:rsidRDefault="00E64FB8" w:rsidP="00E64FB8">
      <w:pPr>
        <w:pStyle w:val="Bezodstpw"/>
        <w:jc w:val="both"/>
      </w:pPr>
      <w:r w:rsidRPr="006153B7">
        <w:t>9) przekazywanie organom nadzoru budowlanego:</w:t>
      </w:r>
    </w:p>
    <w:p w:rsidR="00E64FB8" w:rsidRPr="006153B7" w:rsidRDefault="00E64FB8" w:rsidP="00E64FB8">
      <w:pPr>
        <w:pStyle w:val="Bezodstpw"/>
        <w:jc w:val="both"/>
      </w:pPr>
      <w:r w:rsidRPr="006153B7">
        <w:t>a) kopii ostatecznych decyzji na budowę wraz z zatwierdzonym projektem budowlanym,</w:t>
      </w:r>
    </w:p>
    <w:p w:rsidR="00E64FB8" w:rsidRPr="006153B7" w:rsidRDefault="00E64FB8" w:rsidP="00E64FB8">
      <w:pPr>
        <w:pStyle w:val="Bezodstpw"/>
        <w:jc w:val="both"/>
      </w:pPr>
      <w:r w:rsidRPr="006153B7">
        <w:lastRenderedPageBreak/>
        <w:t>b) kopii ostatecznych odrębnych decyzji o zatwierdzeniu projektu budowlanego wraz z tym projektem,</w:t>
      </w:r>
    </w:p>
    <w:p w:rsidR="00E64FB8" w:rsidRPr="006153B7" w:rsidRDefault="00E64FB8" w:rsidP="00E64FB8">
      <w:pPr>
        <w:pStyle w:val="Bezodstpw"/>
        <w:jc w:val="both"/>
      </w:pPr>
      <w:r w:rsidRPr="006153B7">
        <w:t>c) kopii innych decyzji, postanowień i zgłoszeń wynikających z przepisów prawa budowlanego;</w:t>
      </w:r>
    </w:p>
    <w:p w:rsidR="00E64FB8" w:rsidRPr="006153B7" w:rsidRDefault="00E64FB8" w:rsidP="00E64FB8">
      <w:pPr>
        <w:pStyle w:val="Bezodstpw"/>
        <w:jc w:val="both"/>
      </w:pPr>
      <w:r w:rsidRPr="006153B7">
        <w:t>10) uczestniczenie na wezwanie organów nadzoru budowlanego w czynnościach inspekcyjnych i kontrolnych  oraz udostępnianie wszystkich dokumentów i informacji związanych z tymi czynnościami;</w:t>
      </w:r>
    </w:p>
    <w:p w:rsidR="00E64FB8" w:rsidRPr="006153B7" w:rsidRDefault="00E64FB8" w:rsidP="00E64FB8">
      <w:pPr>
        <w:pStyle w:val="Bezodstpw"/>
        <w:jc w:val="both"/>
      </w:pPr>
      <w:r w:rsidRPr="006153B7">
        <w:t>11) przekazywanie właściwemu staroście odpisów ostatecznych decyzji administracyjnych wraz z załącznikami oraz innymi dokumentami stanowiącymi integralną ich część oraz odpisy zgłoszeń budowy budynku oraz zgłoszeń zmiany sposobu użytkowania budynku lub jego części;</w:t>
      </w:r>
    </w:p>
    <w:p w:rsidR="00E64FB8" w:rsidRPr="006153B7" w:rsidRDefault="00E64FB8" w:rsidP="00E64FB8">
      <w:pPr>
        <w:pStyle w:val="Bezodstpw"/>
        <w:jc w:val="both"/>
      </w:pPr>
      <w:r w:rsidRPr="006153B7">
        <w:t>12) sporządzanie sprawozdań dla potrzeb GUS oraz GINB.</w:t>
      </w:r>
    </w:p>
    <w:p w:rsidR="00097160" w:rsidRPr="006153B7" w:rsidRDefault="00E64FB8" w:rsidP="00F11DD2">
      <w:pPr>
        <w:pStyle w:val="Bezodstpw"/>
        <w:tabs>
          <w:tab w:val="left" w:pos="0"/>
        </w:tabs>
        <w:jc w:val="both"/>
      </w:pPr>
      <w:r w:rsidRPr="006153B7">
        <w:t>2. Biuro wykonuje także inne zadania zlecone doraźnie przez Prezydenta lub właściwego Zastępcę Prezydenta.</w:t>
      </w:r>
      <w:r w:rsidR="008C58BA" w:rsidRPr="006153B7">
        <w:t xml:space="preserve"> </w:t>
      </w:r>
    </w:p>
    <w:p w:rsidR="00097160" w:rsidRPr="006153B7" w:rsidRDefault="00097160" w:rsidP="00097160">
      <w:pPr>
        <w:pStyle w:val="Bezodstpw"/>
        <w:jc w:val="center"/>
      </w:pPr>
      <w:r w:rsidRPr="006153B7">
        <w:t>§ 4</w:t>
      </w:r>
      <w:r w:rsidR="00A75485">
        <w:t>9</w:t>
      </w:r>
    </w:p>
    <w:p w:rsidR="002975B5" w:rsidRPr="006153B7" w:rsidRDefault="00C85A60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 xml:space="preserve">BIURO </w:t>
      </w:r>
      <w:r w:rsidR="002975B5" w:rsidRPr="006153B7">
        <w:rPr>
          <w:caps/>
        </w:rPr>
        <w:t>Zamówień Publicznych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1. Do zadań </w:t>
      </w:r>
      <w:r w:rsidR="00C85A60" w:rsidRPr="006153B7">
        <w:t xml:space="preserve">Biura </w:t>
      </w:r>
      <w:r w:rsidRPr="006153B7">
        <w:t>Zamówień Publicznych należy w szczególności:</w:t>
      </w:r>
    </w:p>
    <w:p w:rsidR="004240B4" w:rsidRPr="006153B7" w:rsidRDefault="004240B4" w:rsidP="004240B4">
      <w:pPr>
        <w:pStyle w:val="Bezodstpw"/>
        <w:jc w:val="both"/>
      </w:pPr>
      <w:r w:rsidRPr="006153B7">
        <w:t>1) nadzór i kontrola nad przestrzeganiem przez Urząd i miejskie jednostki orga</w:t>
      </w:r>
      <w:r w:rsidR="00E920BA" w:rsidRPr="006153B7">
        <w:t xml:space="preserve">nizacyjne przepisów prawnych </w:t>
      </w:r>
      <w:r w:rsidRPr="006153B7">
        <w:t xml:space="preserve">w zakresie zamówień publicznych, 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2) opracowywanie wewnętrznych aktów prawnych, wzorów dokumentacji oraz wzorców </w:t>
      </w:r>
      <w:r w:rsidR="00F11DD2" w:rsidRPr="006153B7">
        <w:t xml:space="preserve">postępowania </w:t>
      </w:r>
      <w:r w:rsidRPr="006153B7">
        <w:t>w sprawach zamówień publicznych,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3) przeprowadzanie analiz i opracowywanie sprawozdań z realizacji prowadzonych zadań w zakresie zamówień publicznych przez Urząd i jednostki organizacyjne </w:t>
      </w:r>
      <w:r w:rsidR="00B34E15" w:rsidRPr="006153B7">
        <w:t>na podstawie informacji przekazywanych przez dane jednostki</w:t>
      </w:r>
      <w:r w:rsidRPr="006153B7">
        <w:t>,</w:t>
      </w:r>
    </w:p>
    <w:p w:rsidR="004240B4" w:rsidRPr="006153B7" w:rsidRDefault="004240B4" w:rsidP="004240B4">
      <w:pPr>
        <w:pStyle w:val="Bezodstpw"/>
        <w:jc w:val="both"/>
        <w:rPr>
          <w:bCs/>
        </w:rPr>
      </w:pPr>
      <w:r w:rsidRPr="006153B7">
        <w:t xml:space="preserve">4) </w:t>
      </w:r>
      <w:r w:rsidRPr="006153B7">
        <w:rPr>
          <w:bCs/>
        </w:rPr>
        <w:t xml:space="preserve">nadzór nad </w:t>
      </w:r>
      <w:r w:rsidRPr="006153B7">
        <w:t>prowadzenie</w:t>
      </w:r>
      <w:r w:rsidRPr="006153B7">
        <w:rPr>
          <w:bCs/>
        </w:rPr>
        <w:t>m</w:t>
      </w:r>
      <w:r w:rsidRPr="006153B7">
        <w:t xml:space="preserve"> rejestru zamówień publicznych </w:t>
      </w:r>
      <w:r w:rsidRPr="006153B7">
        <w:rPr>
          <w:bCs/>
        </w:rPr>
        <w:t>realizowanych przez komórki organizacyjne Urzędu,</w:t>
      </w:r>
    </w:p>
    <w:p w:rsidR="004240B4" w:rsidRPr="006153B7" w:rsidRDefault="004240B4" w:rsidP="004240B4">
      <w:pPr>
        <w:pStyle w:val="Bezodstpw"/>
        <w:jc w:val="both"/>
      </w:pPr>
      <w:r w:rsidRPr="006153B7">
        <w:t>5)</w:t>
      </w:r>
      <w:r w:rsidRPr="006153B7">
        <w:rPr>
          <w:rFonts w:ascii="Times New Roman" w:hAnsi="Times New Roman"/>
          <w:sz w:val="28"/>
        </w:rPr>
        <w:t xml:space="preserve"> </w:t>
      </w:r>
      <w:r w:rsidRPr="006153B7">
        <w:t>udzielanie instruktażu i pomocy komórkom organizacyjnym Urzędu w zakresie wyboru właściwego trybu postępowania i odpowiedniego prowadzenia spraw zamówień publicznych,</w:t>
      </w:r>
    </w:p>
    <w:p w:rsidR="004240B4" w:rsidRPr="006153B7" w:rsidRDefault="004240B4" w:rsidP="004240B4">
      <w:pPr>
        <w:pStyle w:val="Bezodstpw"/>
      </w:pPr>
      <w:r w:rsidRPr="006153B7">
        <w:t>6) upowszechnianie informacji, wyjaśnień, opracowań związanych z zamówieniami publicznymi,</w:t>
      </w:r>
    </w:p>
    <w:p w:rsidR="004240B4" w:rsidRPr="006153B7" w:rsidRDefault="004240B4" w:rsidP="004240B4">
      <w:pPr>
        <w:pStyle w:val="Bezodstpw"/>
        <w:jc w:val="both"/>
      </w:pPr>
      <w:r w:rsidRPr="006153B7">
        <w:t>7) współpraca z Urzędem Zamówień Publicznych,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8) udział w pracach komisji przetargowych </w:t>
      </w:r>
      <w:r w:rsidRPr="006153B7">
        <w:rPr>
          <w:bCs/>
        </w:rPr>
        <w:t>w zakresie określonym przez Prezydenta</w:t>
      </w:r>
      <w:r w:rsidRPr="006153B7">
        <w:t>,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9) prowadzenie spraw dotyczących ubezpieczeń majątku Miasta oraz ubezpieczenia odpowiedzialności cywilnej funkcjonariuszy publicznych, </w:t>
      </w:r>
    </w:p>
    <w:p w:rsidR="004240B4" w:rsidRPr="006153B7" w:rsidRDefault="004240B4" w:rsidP="004240B4">
      <w:pPr>
        <w:pStyle w:val="Bezodstpw"/>
        <w:jc w:val="both"/>
      </w:pPr>
      <w:r w:rsidRPr="006153B7">
        <w:t>10) współpraca z komórkami organizacyjnymi Urzędu oraz jednostkami organizacyjnymi Miasta w zakresie realizacji zamówień publicznych</w:t>
      </w:r>
      <w:r w:rsidR="00B34E15" w:rsidRPr="006153B7">
        <w:t xml:space="preserve"> zgodnie z ustawą Prawo zamówień publicznych</w:t>
      </w:r>
      <w:r w:rsidRPr="006153B7">
        <w:t>,</w:t>
      </w:r>
    </w:p>
    <w:p w:rsidR="004240B4" w:rsidRPr="006153B7" w:rsidRDefault="004240B4" w:rsidP="008C58BA">
      <w:pPr>
        <w:pStyle w:val="Bezodstpw"/>
        <w:tabs>
          <w:tab w:val="left" w:pos="0"/>
        </w:tabs>
        <w:jc w:val="both"/>
      </w:pPr>
      <w:r w:rsidRPr="006153B7">
        <w:t xml:space="preserve">11) opracowywanie dokumentacji dotyczącej </w:t>
      </w:r>
      <w:r w:rsidR="00B34E15" w:rsidRPr="006153B7">
        <w:t>udzielania</w:t>
      </w:r>
      <w:r w:rsidRPr="006153B7">
        <w:t xml:space="preserve"> zamówień publicznych dla </w:t>
      </w:r>
      <w:r w:rsidR="008C58BA" w:rsidRPr="006153B7">
        <w:t>Wydziału Obsługi Urzędu</w:t>
      </w:r>
      <w:r w:rsidR="00203716" w:rsidRPr="006153B7">
        <w:t xml:space="preserve"> i Wydziału Organizacji i Kadr</w:t>
      </w:r>
      <w:r w:rsidRPr="006153B7">
        <w:t>,</w:t>
      </w:r>
      <w:r w:rsidR="008C58BA" w:rsidRPr="006153B7">
        <w:t xml:space="preserve"> 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12) zamieszczanie ogłoszeń o zamówieniach publicznych realizowanych przez komórki organizacyjne Urzędu w Biuletynie Zamówień Publicznych </w:t>
      </w:r>
      <w:r w:rsidR="00B34E15" w:rsidRPr="006153B7">
        <w:t xml:space="preserve">i </w:t>
      </w:r>
      <w:r w:rsidRPr="006153B7">
        <w:t xml:space="preserve">na stronie internetowej Urzędu </w:t>
      </w:r>
      <w:r w:rsidR="00B34E15" w:rsidRPr="006153B7">
        <w:t xml:space="preserve">(z wyłączeniem spraw Wydziału Inwestycji) </w:t>
      </w:r>
      <w:r w:rsidRPr="006153B7">
        <w:t xml:space="preserve">oraz przekazywanie ogłoszeń Urzędowi Publikacji Unii Europejskiej. </w:t>
      </w:r>
    </w:p>
    <w:p w:rsidR="00097160" w:rsidRPr="006153B7" w:rsidRDefault="004240B4" w:rsidP="00F11DD2">
      <w:pPr>
        <w:pStyle w:val="Bezodstpw"/>
        <w:jc w:val="both"/>
      </w:pPr>
      <w:r w:rsidRPr="006153B7">
        <w:t xml:space="preserve">2. </w:t>
      </w:r>
      <w:r w:rsidR="00C85A60" w:rsidRPr="006153B7">
        <w:t xml:space="preserve">Biuro </w:t>
      </w:r>
      <w:r w:rsidRPr="006153B7">
        <w:t>wykonuje inne zadania zlecone doraźnie przez Prezydenta lub Sekretarza.</w:t>
      </w:r>
    </w:p>
    <w:p w:rsidR="00097160" w:rsidRDefault="00097160" w:rsidP="00097160">
      <w:pPr>
        <w:pStyle w:val="Bezodstpw"/>
        <w:jc w:val="center"/>
      </w:pPr>
      <w:r w:rsidRPr="006153B7">
        <w:t xml:space="preserve">§ </w:t>
      </w:r>
      <w:r w:rsidR="00A75485">
        <w:t>50</w:t>
      </w:r>
    </w:p>
    <w:p w:rsidR="008514BB" w:rsidRPr="006153B7" w:rsidRDefault="008514BB" w:rsidP="008514BB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Biuro Audytu i Kontroli</w:t>
      </w:r>
    </w:p>
    <w:p w:rsidR="008514BB" w:rsidRPr="006153B7" w:rsidRDefault="008514BB" w:rsidP="008514BB">
      <w:pPr>
        <w:pStyle w:val="Bezodstpw"/>
        <w:jc w:val="both"/>
      </w:pPr>
      <w:r w:rsidRPr="006153B7">
        <w:t>1. Biuro Audytu i Kontroli składa się z następujących stanowisk:</w:t>
      </w:r>
    </w:p>
    <w:p w:rsidR="008514BB" w:rsidRPr="006153B7" w:rsidRDefault="008514BB" w:rsidP="008514BB">
      <w:pPr>
        <w:pStyle w:val="Bezodstpw"/>
        <w:jc w:val="both"/>
      </w:pPr>
      <w:r w:rsidRPr="006153B7">
        <w:t>1) Audytora Wewnętrznego, który jednocześnie kieruje pracami Biura</w:t>
      </w:r>
    </w:p>
    <w:p w:rsidR="008514BB" w:rsidRDefault="008514BB" w:rsidP="008514BB">
      <w:pPr>
        <w:pStyle w:val="Bezodstpw"/>
        <w:jc w:val="both"/>
      </w:pPr>
      <w:r w:rsidRPr="006153B7">
        <w:t xml:space="preserve">2) </w:t>
      </w:r>
      <w:r w:rsidR="00FE3F80">
        <w:t>w</w:t>
      </w:r>
      <w:r w:rsidRPr="006153B7">
        <w:t>ieloosobowego stanowiska ds. kontroli wewnętrznej</w:t>
      </w:r>
    </w:p>
    <w:p w:rsidR="00FE3F80" w:rsidRPr="006153B7" w:rsidRDefault="00FE3F80" w:rsidP="008514BB">
      <w:pPr>
        <w:pStyle w:val="Bezodstpw"/>
        <w:jc w:val="both"/>
      </w:pPr>
      <w:r>
        <w:t>3) stanowiska ds. koordynacji kontroli zarządczej.</w:t>
      </w:r>
    </w:p>
    <w:p w:rsidR="008514BB" w:rsidRPr="006153B7" w:rsidRDefault="008514BB" w:rsidP="008514BB">
      <w:pPr>
        <w:pStyle w:val="Bezodstpw"/>
        <w:jc w:val="both"/>
      </w:pPr>
      <w:r w:rsidRPr="006153B7">
        <w:t>2.</w:t>
      </w:r>
      <w:r w:rsidRPr="006153B7">
        <w:rPr>
          <w:b/>
        </w:rPr>
        <w:t xml:space="preserve"> </w:t>
      </w:r>
      <w:r w:rsidRPr="006153B7">
        <w:t>Audytor wykonuje zadania ustalone w przepisach dotyczących finansów publicznych, koniecznych dla dokonania obiektywnej i niezależnej oceny funkcjonowania Urzędu i jednostek organizacyjnych Miasta, które realizuje poprzez:</w:t>
      </w:r>
    </w:p>
    <w:p w:rsidR="008514BB" w:rsidRPr="006153B7" w:rsidRDefault="008514BB" w:rsidP="00C879BA">
      <w:pPr>
        <w:pStyle w:val="Bezodstpw"/>
        <w:numPr>
          <w:ilvl w:val="0"/>
          <w:numId w:val="2"/>
        </w:numPr>
        <w:tabs>
          <w:tab w:val="left" w:pos="295"/>
        </w:tabs>
        <w:ind w:firstLine="13"/>
        <w:jc w:val="both"/>
      </w:pPr>
      <w:r w:rsidRPr="006153B7">
        <w:t xml:space="preserve">systematyczną ocenę adekwatności, skuteczności i efektywności kontroli zarządczej dla zapewnienia realizacji celów i zadań </w:t>
      </w:r>
      <w:r w:rsidRPr="006153B7">
        <w:rPr>
          <w:rFonts w:asciiTheme="minorHAnsi" w:eastAsiaTheme="minorHAnsi" w:hAnsiTheme="minorHAnsi" w:cs="TimesNewRomanPSMT"/>
          <w:lang w:eastAsia="en-US"/>
        </w:rPr>
        <w:t>w oparciu o wyniki przeprowadzonych zadań audytowych zapewniających, czynności sprawdzających, wyniki  kontroli i wydanych zaleceń, w tym zaleceń wydanych przez zewnętrzne organy kontroli</w:t>
      </w:r>
      <w:r w:rsidRPr="006153B7">
        <w:t>,</w:t>
      </w:r>
    </w:p>
    <w:p w:rsidR="008514BB" w:rsidRPr="006153B7" w:rsidRDefault="008514BB" w:rsidP="00C879BA">
      <w:pPr>
        <w:pStyle w:val="Bezodstpw"/>
        <w:numPr>
          <w:ilvl w:val="0"/>
          <w:numId w:val="2"/>
        </w:numPr>
        <w:tabs>
          <w:tab w:val="clear" w:pos="720"/>
          <w:tab w:val="left" w:pos="284"/>
        </w:tabs>
        <w:ind w:left="27"/>
        <w:jc w:val="both"/>
      </w:pPr>
      <w:r w:rsidRPr="006153B7">
        <w:t xml:space="preserve"> czynności doradcze, w tym składanie wniosków mających na celu usprawnienie funkcjonowania Urzędu.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3. Do zadań </w:t>
      </w:r>
      <w:r w:rsidR="00FE3F80">
        <w:t>s</w:t>
      </w:r>
      <w:r w:rsidRPr="006153B7">
        <w:t xml:space="preserve">tanowiska </w:t>
      </w:r>
      <w:r w:rsidR="00FE3F80">
        <w:t>k</w:t>
      </w:r>
      <w:r w:rsidRPr="006153B7">
        <w:t xml:space="preserve">ontroli </w:t>
      </w:r>
      <w:r w:rsidR="00FE3F80">
        <w:t>w</w:t>
      </w:r>
      <w:r w:rsidRPr="006153B7">
        <w:t>ewnętrznej należy w szczególności:</w:t>
      </w:r>
    </w:p>
    <w:p w:rsidR="008514BB" w:rsidRPr="006153B7" w:rsidRDefault="008514BB" w:rsidP="008514BB">
      <w:pPr>
        <w:pStyle w:val="Bezodstpw"/>
        <w:jc w:val="both"/>
      </w:pPr>
      <w:r w:rsidRPr="006153B7">
        <w:t>1) opracowywanie rocznych planów kontroli i informacji z ich realizacji, a także informacji o kontrolach przeprowadzonych przez zewnętrzne podmioty kontrolujące,</w:t>
      </w:r>
    </w:p>
    <w:p w:rsidR="008514BB" w:rsidRPr="006153B7" w:rsidRDefault="008514BB" w:rsidP="008514BB">
      <w:pPr>
        <w:pStyle w:val="Bezodstpw"/>
        <w:jc w:val="both"/>
      </w:pPr>
      <w:r w:rsidRPr="006153B7">
        <w:t>2) kontrola działalności komórek organizacyjnych Urzędu, miejskich jednostek organizacyjnych, a także innych podmiotów, które wydatkują środki publiczne przekazane im przez Gminę Miejską Łomża i dokumentowanie tych czynności,</w:t>
      </w:r>
    </w:p>
    <w:p w:rsidR="008514BB" w:rsidRPr="006153B7" w:rsidRDefault="008514BB" w:rsidP="008514BB">
      <w:pPr>
        <w:pStyle w:val="Bezodstpw"/>
        <w:jc w:val="both"/>
      </w:pPr>
      <w:r w:rsidRPr="006153B7">
        <w:t>3) nadzór nad realizacją przez kontrolowaną jednostkę zaleceń pokontrolnych,</w:t>
      </w:r>
    </w:p>
    <w:p w:rsidR="008514BB" w:rsidRPr="006153B7" w:rsidRDefault="008514BB" w:rsidP="008514BB">
      <w:pPr>
        <w:pStyle w:val="Bezodstpw"/>
        <w:jc w:val="both"/>
      </w:pPr>
      <w:r w:rsidRPr="006153B7">
        <w:t>4) prowadzenie rejestru upoważnień do prowadzenia kontroli,</w:t>
      </w:r>
    </w:p>
    <w:p w:rsidR="008514BB" w:rsidRPr="006153B7" w:rsidRDefault="008514BB" w:rsidP="008514BB">
      <w:pPr>
        <w:pStyle w:val="Bezodstpw"/>
        <w:jc w:val="both"/>
      </w:pPr>
      <w:r w:rsidRPr="006153B7">
        <w:t>5) prowadzenie zbioru dokumentacji z kontroli przeprowadzonych przez zewnętrzne podmioty  kontrolujące oraz z kontroli zarządczej realizowanej przez komórki organizacyjne Urzędu,</w:t>
      </w:r>
    </w:p>
    <w:p w:rsidR="008514BB" w:rsidRPr="006153B7" w:rsidRDefault="008514BB" w:rsidP="008514BB">
      <w:pPr>
        <w:pStyle w:val="Bezodstpw"/>
        <w:jc w:val="both"/>
      </w:pPr>
      <w:r w:rsidRPr="006153B7">
        <w:t>6) współpraca z podmiotami zewnętrznymi prowadzącymi kontrole w Urzędzie i jednostkach organizacyjnych Miasta,</w:t>
      </w:r>
    </w:p>
    <w:p w:rsidR="008514BB" w:rsidRDefault="008514BB" w:rsidP="008514BB">
      <w:pPr>
        <w:pStyle w:val="Bezodstpw"/>
        <w:jc w:val="both"/>
      </w:pPr>
      <w:r w:rsidRPr="006153B7">
        <w:lastRenderedPageBreak/>
        <w:t>7) opracowywanie projektów zawiadomień do Rzecznika Dyscypliny Finansów Publicznych w sprawach o naruszenie dyscypliny finansów publicznych w przypadku stwierdzenia naruszenia dyscypliny finansów publicznych w kontrolowanych jednostkach.</w:t>
      </w:r>
    </w:p>
    <w:p w:rsidR="00CB453B" w:rsidRDefault="00FE3F80" w:rsidP="00CB453B">
      <w:pPr>
        <w:pStyle w:val="Bezodstpw"/>
        <w:jc w:val="both"/>
        <w:rPr>
          <w:color w:val="FF0000"/>
          <w:lang w:eastAsia="pl-PL"/>
        </w:rPr>
      </w:pPr>
      <w:r>
        <w:t xml:space="preserve">4. Do zadań stanowiska ds. koordynacji kontroli zarządczej należy </w:t>
      </w:r>
      <w:r w:rsidRPr="006F4C01">
        <w:rPr>
          <w:lang w:eastAsia="pl-PL"/>
        </w:rPr>
        <w:t>koordynowanie procesów kontroli zarządczej</w:t>
      </w:r>
      <w:r w:rsidR="008F7313" w:rsidRPr="008F7313">
        <w:rPr>
          <w:rFonts w:asciiTheme="minorHAnsi" w:hAnsiTheme="minorHAnsi"/>
          <w:lang w:eastAsia="pl-PL"/>
        </w:rPr>
        <w:t xml:space="preserve"> </w:t>
      </w:r>
      <w:r w:rsidR="008F7313" w:rsidRPr="00CB453B">
        <w:rPr>
          <w:rFonts w:asciiTheme="minorHAnsi" w:hAnsiTheme="minorHAnsi"/>
          <w:lang w:eastAsia="pl-PL"/>
        </w:rPr>
        <w:t>w Urz</w:t>
      </w:r>
      <w:r w:rsidR="008F7313" w:rsidRPr="00CB453B">
        <w:rPr>
          <w:rFonts w:asciiTheme="minorHAnsi" w:hAnsiTheme="minorHAnsi" w:cs="Arial"/>
          <w:lang w:eastAsia="pl-PL"/>
        </w:rPr>
        <w:t>ę</w:t>
      </w:r>
      <w:r w:rsidR="008F7313" w:rsidRPr="00CB453B">
        <w:rPr>
          <w:rFonts w:asciiTheme="minorHAnsi" w:hAnsiTheme="minorHAnsi"/>
          <w:lang w:eastAsia="pl-PL"/>
        </w:rPr>
        <w:t>dzie</w:t>
      </w:r>
      <w:r w:rsidRPr="006F4C01">
        <w:rPr>
          <w:lang w:eastAsia="pl-PL"/>
        </w:rPr>
        <w:t>, w tym:</w:t>
      </w:r>
    </w:p>
    <w:p w:rsidR="00CB453B" w:rsidRPr="00CB453B" w:rsidRDefault="00CB453B" w:rsidP="00CB453B">
      <w:pPr>
        <w:pStyle w:val="Bezodstpw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1) </w:t>
      </w:r>
      <w:r w:rsidRPr="00CB453B">
        <w:rPr>
          <w:rFonts w:asciiTheme="minorHAnsi" w:hAnsiTheme="minorHAnsi"/>
          <w:lang w:eastAsia="pl-PL"/>
        </w:rPr>
        <w:t>zapewnianie kompletno</w:t>
      </w:r>
      <w:r w:rsidRPr="00CB453B">
        <w:rPr>
          <w:rFonts w:asciiTheme="minorHAnsi" w:hAnsiTheme="minorHAnsi" w:cs="Arial"/>
          <w:lang w:eastAsia="pl-PL"/>
        </w:rPr>
        <w:t>ś</w:t>
      </w:r>
      <w:r w:rsidRPr="00CB453B">
        <w:rPr>
          <w:rFonts w:asciiTheme="minorHAnsi" w:hAnsiTheme="minorHAnsi"/>
          <w:lang w:eastAsia="pl-PL"/>
        </w:rPr>
        <w:t>ci i zgodno</w:t>
      </w:r>
      <w:r w:rsidRPr="00CB453B">
        <w:rPr>
          <w:rFonts w:asciiTheme="minorHAnsi" w:hAnsiTheme="minorHAnsi" w:cs="Arial"/>
          <w:lang w:eastAsia="pl-PL"/>
        </w:rPr>
        <w:t>ś</w:t>
      </w:r>
      <w:r w:rsidRPr="00CB453B">
        <w:rPr>
          <w:rFonts w:asciiTheme="minorHAnsi" w:hAnsiTheme="minorHAnsi"/>
          <w:lang w:eastAsia="pl-PL"/>
        </w:rPr>
        <w:t>ci z prawem dokumentacji systemu kontroli</w:t>
      </w:r>
      <w:r>
        <w:rPr>
          <w:rFonts w:asciiTheme="minorHAnsi" w:hAnsiTheme="minorHAnsi"/>
          <w:lang w:eastAsia="pl-PL"/>
        </w:rPr>
        <w:t xml:space="preserve"> </w:t>
      </w:r>
      <w:r w:rsidRPr="00CB453B">
        <w:rPr>
          <w:rFonts w:asciiTheme="minorHAnsi" w:hAnsiTheme="minorHAnsi"/>
          <w:lang w:eastAsia="pl-PL"/>
        </w:rPr>
        <w:t>zarz</w:t>
      </w:r>
      <w:r w:rsidRPr="00CB453B">
        <w:rPr>
          <w:rFonts w:asciiTheme="minorHAnsi" w:hAnsiTheme="minorHAnsi" w:cs="Arial"/>
          <w:lang w:eastAsia="pl-PL"/>
        </w:rPr>
        <w:t>ą</w:t>
      </w:r>
      <w:r w:rsidRPr="00CB453B">
        <w:rPr>
          <w:rFonts w:asciiTheme="minorHAnsi" w:hAnsiTheme="minorHAnsi"/>
          <w:lang w:eastAsia="pl-PL"/>
        </w:rPr>
        <w:t>dczej,</w:t>
      </w:r>
    </w:p>
    <w:p w:rsidR="00990807" w:rsidRPr="00CB453B" w:rsidRDefault="00CB453B" w:rsidP="00990807">
      <w:pPr>
        <w:pStyle w:val="Bezodstpw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2)</w:t>
      </w:r>
      <w:r w:rsidRPr="00CB453B">
        <w:rPr>
          <w:rFonts w:asciiTheme="minorHAnsi" w:hAnsiTheme="minorHAnsi"/>
          <w:lang w:eastAsia="pl-PL"/>
        </w:rPr>
        <w:t xml:space="preserve"> </w:t>
      </w:r>
      <w:r w:rsidR="00D876CE">
        <w:rPr>
          <w:rFonts w:asciiTheme="minorHAnsi" w:hAnsiTheme="minorHAnsi"/>
          <w:lang w:eastAsia="pl-PL"/>
        </w:rPr>
        <w:t xml:space="preserve">bieżące monitorowanie i </w:t>
      </w:r>
      <w:r w:rsidR="00990807">
        <w:rPr>
          <w:rFonts w:asciiTheme="minorHAnsi" w:hAnsiTheme="minorHAnsi"/>
          <w:lang w:eastAsia="pl-PL"/>
        </w:rPr>
        <w:t xml:space="preserve">koordynowanie </w:t>
      </w:r>
      <w:r w:rsidR="00990807">
        <w:rPr>
          <w:rFonts w:asciiTheme="minorHAnsi" w:hAnsiTheme="minorHAnsi"/>
          <w:lang w:eastAsia="pl-PL"/>
        </w:rPr>
        <w:t xml:space="preserve">wszystkich </w:t>
      </w:r>
      <w:r w:rsidR="00990807">
        <w:rPr>
          <w:rFonts w:asciiTheme="minorHAnsi" w:hAnsiTheme="minorHAnsi"/>
          <w:lang w:eastAsia="pl-PL"/>
        </w:rPr>
        <w:t>procesów kontroli zarządczej zgodnie z obowiązującą w Urzędzie procedurą,</w:t>
      </w:r>
      <w:r w:rsidR="00D876CE">
        <w:rPr>
          <w:rFonts w:asciiTheme="minorHAnsi" w:hAnsiTheme="minorHAnsi"/>
          <w:lang w:eastAsia="pl-PL"/>
        </w:rPr>
        <w:t xml:space="preserve"> w szczególności </w:t>
      </w:r>
      <w:r w:rsidR="00990807" w:rsidRPr="00CB453B">
        <w:rPr>
          <w:rFonts w:asciiTheme="minorHAnsi" w:hAnsiTheme="minorHAnsi"/>
          <w:lang w:eastAsia="pl-PL"/>
        </w:rPr>
        <w:t>realizacji zada</w:t>
      </w:r>
      <w:r w:rsidR="00990807" w:rsidRPr="00CB453B">
        <w:rPr>
          <w:rFonts w:asciiTheme="minorHAnsi" w:hAnsiTheme="minorHAnsi" w:cs="Arial"/>
          <w:lang w:eastAsia="pl-PL"/>
        </w:rPr>
        <w:t xml:space="preserve">ń </w:t>
      </w:r>
      <w:r w:rsidR="00990807" w:rsidRPr="00CB453B">
        <w:rPr>
          <w:rFonts w:asciiTheme="minorHAnsi" w:hAnsiTheme="minorHAnsi"/>
          <w:lang w:eastAsia="pl-PL"/>
        </w:rPr>
        <w:t>zwi</w:t>
      </w:r>
      <w:r w:rsidR="00990807" w:rsidRPr="00CB453B">
        <w:rPr>
          <w:rFonts w:asciiTheme="minorHAnsi" w:hAnsiTheme="minorHAnsi" w:cs="Arial"/>
          <w:lang w:eastAsia="pl-PL"/>
        </w:rPr>
        <w:t>ą</w:t>
      </w:r>
      <w:r w:rsidR="00990807" w:rsidRPr="00CB453B">
        <w:rPr>
          <w:rFonts w:asciiTheme="minorHAnsi" w:hAnsiTheme="minorHAnsi"/>
          <w:lang w:eastAsia="pl-PL"/>
        </w:rPr>
        <w:t>zanych z zarz</w:t>
      </w:r>
      <w:r w:rsidR="00990807" w:rsidRPr="00CB453B">
        <w:rPr>
          <w:rFonts w:asciiTheme="minorHAnsi" w:hAnsiTheme="minorHAnsi" w:cs="Arial"/>
          <w:lang w:eastAsia="pl-PL"/>
        </w:rPr>
        <w:t>ą</w:t>
      </w:r>
      <w:r w:rsidR="00990807" w:rsidRPr="00CB453B">
        <w:rPr>
          <w:rFonts w:asciiTheme="minorHAnsi" w:hAnsiTheme="minorHAnsi"/>
          <w:lang w:eastAsia="pl-PL"/>
        </w:rPr>
        <w:t>dzaniem ryzykiem</w:t>
      </w:r>
      <w:r w:rsidR="00D876CE">
        <w:rPr>
          <w:rFonts w:asciiTheme="minorHAnsi" w:hAnsiTheme="minorHAnsi"/>
          <w:lang w:eastAsia="pl-PL"/>
        </w:rPr>
        <w:t xml:space="preserve"> i</w:t>
      </w:r>
      <w:r w:rsidR="00990807">
        <w:rPr>
          <w:rFonts w:asciiTheme="minorHAnsi" w:hAnsiTheme="minorHAnsi"/>
          <w:lang w:eastAsia="pl-PL"/>
        </w:rPr>
        <w:t xml:space="preserve"> </w:t>
      </w:r>
      <w:r w:rsidR="00D876CE" w:rsidRPr="00CB453B">
        <w:rPr>
          <w:rFonts w:asciiTheme="minorHAnsi" w:hAnsiTheme="minorHAnsi"/>
          <w:lang w:eastAsia="pl-PL"/>
        </w:rPr>
        <w:t>samooceny systemu kontroli zarz</w:t>
      </w:r>
      <w:r w:rsidR="00D876CE" w:rsidRPr="00CB453B">
        <w:rPr>
          <w:rFonts w:asciiTheme="minorHAnsi" w:hAnsiTheme="minorHAnsi" w:cs="Arial"/>
          <w:lang w:eastAsia="pl-PL"/>
        </w:rPr>
        <w:t>ą</w:t>
      </w:r>
      <w:r w:rsidR="00D876CE">
        <w:rPr>
          <w:rFonts w:asciiTheme="minorHAnsi" w:hAnsiTheme="minorHAnsi"/>
          <w:lang w:eastAsia="pl-PL"/>
        </w:rPr>
        <w:t>dczej</w:t>
      </w:r>
      <w:r w:rsidR="00D876CE">
        <w:rPr>
          <w:rFonts w:asciiTheme="minorHAnsi" w:hAnsiTheme="minorHAnsi"/>
          <w:lang w:eastAsia="pl-PL"/>
        </w:rPr>
        <w:t>,</w:t>
      </w:r>
    </w:p>
    <w:p w:rsidR="00D876CE" w:rsidRDefault="00D876CE" w:rsidP="00CB453B">
      <w:pPr>
        <w:pStyle w:val="Bezodstpw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3</w:t>
      </w:r>
      <w:r w:rsidR="006F4C01">
        <w:rPr>
          <w:rFonts w:asciiTheme="minorHAnsi" w:hAnsiTheme="minorHAnsi"/>
          <w:lang w:eastAsia="pl-PL"/>
        </w:rPr>
        <w:t>)</w:t>
      </w:r>
      <w:r w:rsidR="00CB453B" w:rsidRPr="00CB453B">
        <w:rPr>
          <w:rFonts w:asciiTheme="minorHAnsi" w:hAnsiTheme="minorHAnsi"/>
          <w:lang w:eastAsia="pl-PL"/>
        </w:rPr>
        <w:t xml:space="preserve"> </w:t>
      </w:r>
      <w:r w:rsidR="00990807" w:rsidRPr="00CB453B">
        <w:rPr>
          <w:rFonts w:asciiTheme="minorHAnsi" w:hAnsiTheme="minorHAnsi"/>
          <w:lang w:eastAsia="pl-PL"/>
        </w:rPr>
        <w:t xml:space="preserve">przekazywanie </w:t>
      </w:r>
      <w:r w:rsidR="00990807">
        <w:rPr>
          <w:rFonts w:asciiTheme="minorHAnsi" w:hAnsiTheme="minorHAnsi"/>
          <w:lang w:eastAsia="pl-PL"/>
        </w:rPr>
        <w:t xml:space="preserve">Prezydentowi </w:t>
      </w:r>
      <w:r w:rsidR="00990807" w:rsidRPr="00CB453B">
        <w:rPr>
          <w:rFonts w:asciiTheme="minorHAnsi" w:hAnsiTheme="minorHAnsi"/>
          <w:lang w:eastAsia="pl-PL"/>
        </w:rPr>
        <w:t>wyników samooceny</w:t>
      </w:r>
      <w:r>
        <w:rPr>
          <w:rFonts w:asciiTheme="minorHAnsi" w:hAnsiTheme="minorHAnsi"/>
          <w:lang w:eastAsia="pl-PL"/>
        </w:rPr>
        <w:t>,</w:t>
      </w:r>
      <w:r w:rsidR="00990807" w:rsidRPr="00CB453B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 xml:space="preserve">wniosków o stanie kontroli zarządczej i </w:t>
      </w:r>
      <w:r w:rsidR="00990807" w:rsidRPr="00CB453B">
        <w:rPr>
          <w:rFonts w:asciiTheme="minorHAnsi" w:hAnsiTheme="minorHAnsi"/>
          <w:lang w:eastAsia="pl-PL"/>
        </w:rPr>
        <w:t>propozycji usprawnie</w:t>
      </w:r>
      <w:r w:rsidR="00990807" w:rsidRPr="00CB453B">
        <w:rPr>
          <w:rFonts w:asciiTheme="minorHAnsi" w:hAnsiTheme="minorHAnsi" w:cs="Arial"/>
          <w:lang w:eastAsia="pl-PL"/>
        </w:rPr>
        <w:t>ń</w:t>
      </w:r>
      <w:r w:rsidR="00990807">
        <w:rPr>
          <w:rFonts w:asciiTheme="minorHAnsi" w:hAnsiTheme="minorHAnsi"/>
          <w:lang w:eastAsia="pl-PL"/>
        </w:rPr>
        <w:t xml:space="preserve"> </w:t>
      </w:r>
      <w:r w:rsidR="00990807" w:rsidRPr="00CB453B">
        <w:rPr>
          <w:rFonts w:asciiTheme="minorHAnsi" w:hAnsiTheme="minorHAnsi"/>
          <w:lang w:eastAsia="pl-PL"/>
        </w:rPr>
        <w:t>systemu kontroli zarz</w:t>
      </w:r>
      <w:r w:rsidR="00990807" w:rsidRPr="00CB453B">
        <w:rPr>
          <w:rFonts w:asciiTheme="minorHAnsi" w:hAnsiTheme="minorHAnsi" w:cs="Arial"/>
          <w:lang w:eastAsia="pl-PL"/>
        </w:rPr>
        <w:t>ą</w:t>
      </w:r>
      <w:r w:rsidR="00990807" w:rsidRPr="00CB453B">
        <w:rPr>
          <w:rFonts w:asciiTheme="minorHAnsi" w:hAnsiTheme="minorHAnsi"/>
          <w:lang w:eastAsia="pl-PL"/>
        </w:rPr>
        <w:t>dczej,</w:t>
      </w:r>
    </w:p>
    <w:p w:rsidR="00CB453B" w:rsidRPr="00CB453B" w:rsidRDefault="00D876CE" w:rsidP="00CB453B">
      <w:pPr>
        <w:pStyle w:val="Bezodstpw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4</w:t>
      </w:r>
      <w:r w:rsidR="006F4C01">
        <w:rPr>
          <w:rFonts w:asciiTheme="minorHAnsi" w:hAnsiTheme="minorHAnsi"/>
          <w:lang w:eastAsia="pl-PL"/>
        </w:rPr>
        <w:t>)</w:t>
      </w:r>
      <w:r w:rsidR="00CB453B" w:rsidRPr="00CB453B">
        <w:rPr>
          <w:rFonts w:asciiTheme="minorHAnsi" w:hAnsiTheme="minorHAnsi"/>
          <w:lang w:eastAsia="pl-PL"/>
        </w:rPr>
        <w:t xml:space="preserve"> </w:t>
      </w:r>
      <w:r w:rsidR="006F4C01" w:rsidRPr="00CB453B">
        <w:rPr>
          <w:rFonts w:asciiTheme="minorHAnsi" w:hAnsiTheme="minorHAnsi"/>
          <w:lang w:eastAsia="pl-PL"/>
        </w:rPr>
        <w:t>opracowywanie sprawozda</w:t>
      </w:r>
      <w:r w:rsidR="006F4C01" w:rsidRPr="00CB453B">
        <w:rPr>
          <w:rFonts w:asciiTheme="minorHAnsi" w:hAnsiTheme="minorHAnsi" w:cs="Arial"/>
          <w:lang w:eastAsia="pl-PL"/>
        </w:rPr>
        <w:t xml:space="preserve">ń </w:t>
      </w:r>
      <w:r w:rsidR="006F4C01" w:rsidRPr="00CB453B">
        <w:rPr>
          <w:rFonts w:asciiTheme="minorHAnsi" w:hAnsiTheme="minorHAnsi"/>
          <w:lang w:eastAsia="pl-PL"/>
        </w:rPr>
        <w:t>o stanie kontroli zarz</w:t>
      </w:r>
      <w:r w:rsidR="006F4C01" w:rsidRPr="00CB453B">
        <w:rPr>
          <w:rFonts w:asciiTheme="minorHAnsi" w:hAnsiTheme="minorHAnsi" w:cs="Arial"/>
          <w:lang w:eastAsia="pl-PL"/>
        </w:rPr>
        <w:t>ą</w:t>
      </w:r>
      <w:r w:rsidR="006F4C01" w:rsidRPr="00CB453B">
        <w:rPr>
          <w:rFonts w:asciiTheme="minorHAnsi" w:hAnsiTheme="minorHAnsi"/>
          <w:lang w:eastAsia="pl-PL"/>
        </w:rPr>
        <w:t xml:space="preserve">dczej </w:t>
      </w:r>
      <w:r w:rsidR="006F4C01">
        <w:rPr>
          <w:rFonts w:asciiTheme="minorHAnsi" w:hAnsiTheme="minorHAnsi"/>
          <w:lang w:eastAsia="pl-PL"/>
        </w:rPr>
        <w:t xml:space="preserve">na potrzeby </w:t>
      </w:r>
      <w:r w:rsidR="006F4C01" w:rsidRPr="00CB453B">
        <w:rPr>
          <w:rFonts w:asciiTheme="minorHAnsi" w:hAnsiTheme="minorHAnsi"/>
          <w:lang w:eastAsia="pl-PL"/>
        </w:rPr>
        <w:t>instytucji zewn</w:t>
      </w:r>
      <w:r w:rsidR="006F4C01" w:rsidRPr="00CB453B">
        <w:rPr>
          <w:rFonts w:asciiTheme="minorHAnsi" w:hAnsiTheme="minorHAnsi" w:cs="Arial"/>
          <w:lang w:eastAsia="pl-PL"/>
        </w:rPr>
        <w:t>ę</w:t>
      </w:r>
      <w:r w:rsidR="006F4C01" w:rsidRPr="00CB453B">
        <w:rPr>
          <w:rFonts w:asciiTheme="minorHAnsi" w:hAnsiTheme="minorHAnsi"/>
          <w:lang w:eastAsia="pl-PL"/>
        </w:rPr>
        <w:t>trznych,</w:t>
      </w:r>
    </w:p>
    <w:p w:rsidR="00CB453B" w:rsidRPr="00CB453B" w:rsidRDefault="00D876CE" w:rsidP="00CB453B">
      <w:pPr>
        <w:pStyle w:val="Bezodstpw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5</w:t>
      </w:r>
      <w:r w:rsidR="006F4C01">
        <w:rPr>
          <w:rFonts w:asciiTheme="minorHAnsi" w:hAnsiTheme="minorHAnsi"/>
          <w:lang w:eastAsia="pl-PL"/>
        </w:rPr>
        <w:t>)</w:t>
      </w:r>
      <w:r w:rsidR="00CB453B" w:rsidRPr="00CB453B">
        <w:rPr>
          <w:rFonts w:asciiTheme="minorHAnsi" w:hAnsiTheme="minorHAnsi"/>
          <w:lang w:eastAsia="pl-PL"/>
        </w:rPr>
        <w:t xml:space="preserve"> </w:t>
      </w:r>
      <w:r w:rsidR="006F4C01" w:rsidRPr="00CB453B">
        <w:rPr>
          <w:rFonts w:asciiTheme="minorHAnsi" w:hAnsiTheme="minorHAnsi"/>
          <w:lang w:eastAsia="pl-PL"/>
        </w:rPr>
        <w:t>przygotowywanie projektu o</w:t>
      </w:r>
      <w:r w:rsidR="006F4C01" w:rsidRPr="00CB453B">
        <w:rPr>
          <w:rFonts w:asciiTheme="minorHAnsi" w:hAnsiTheme="minorHAnsi" w:cs="Arial"/>
          <w:lang w:eastAsia="pl-PL"/>
        </w:rPr>
        <w:t>ś</w:t>
      </w:r>
      <w:r w:rsidR="006F4C01" w:rsidRPr="00CB453B">
        <w:rPr>
          <w:rFonts w:asciiTheme="minorHAnsi" w:hAnsiTheme="minorHAnsi"/>
          <w:lang w:eastAsia="pl-PL"/>
        </w:rPr>
        <w:t>wiadczenia o stanie kontroli zarz</w:t>
      </w:r>
      <w:r w:rsidR="006F4C01" w:rsidRPr="00CB453B">
        <w:rPr>
          <w:rFonts w:asciiTheme="minorHAnsi" w:hAnsiTheme="minorHAnsi" w:cs="Arial"/>
          <w:lang w:eastAsia="pl-PL"/>
        </w:rPr>
        <w:t>ą</w:t>
      </w:r>
      <w:r w:rsidR="006F4C01" w:rsidRPr="00CB453B">
        <w:rPr>
          <w:rFonts w:asciiTheme="minorHAnsi" w:hAnsiTheme="minorHAnsi"/>
          <w:lang w:eastAsia="pl-PL"/>
        </w:rPr>
        <w:t xml:space="preserve">dczej dla </w:t>
      </w:r>
      <w:r w:rsidR="006F4C01">
        <w:rPr>
          <w:rFonts w:asciiTheme="minorHAnsi" w:hAnsiTheme="minorHAnsi"/>
          <w:lang w:eastAsia="pl-PL"/>
        </w:rPr>
        <w:t>Prezydenta Miasta</w:t>
      </w:r>
      <w:r w:rsidR="006F4C01" w:rsidRPr="00CB453B">
        <w:rPr>
          <w:rFonts w:asciiTheme="minorHAnsi" w:hAnsiTheme="minorHAnsi"/>
          <w:lang w:eastAsia="pl-PL"/>
        </w:rPr>
        <w:t>,</w:t>
      </w:r>
    </w:p>
    <w:p w:rsidR="00CB453B" w:rsidRPr="00CB453B" w:rsidRDefault="00D876CE" w:rsidP="00990807">
      <w:pPr>
        <w:pStyle w:val="Bezodstpw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6</w:t>
      </w:r>
      <w:r w:rsidR="00990807">
        <w:rPr>
          <w:rFonts w:asciiTheme="minorHAnsi" w:hAnsiTheme="minorHAnsi"/>
          <w:lang w:eastAsia="pl-PL"/>
        </w:rPr>
        <w:t>)</w:t>
      </w:r>
      <w:r w:rsidR="00CB453B" w:rsidRPr="00CB453B">
        <w:rPr>
          <w:rFonts w:asciiTheme="minorHAnsi" w:hAnsiTheme="minorHAnsi"/>
          <w:lang w:eastAsia="pl-PL"/>
        </w:rPr>
        <w:t xml:space="preserve"> </w:t>
      </w:r>
      <w:r w:rsidR="00990807" w:rsidRPr="00CB453B">
        <w:rPr>
          <w:rFonts w:asciiTheme="minorHAnsi" w:hAnsiTheme="minorHAnsi"/>
          <w:lang w:eastAsia="pl-PL"/>
        </w:rPr>
        <w:t xml:space="preserve">współpraca z kierownikami komórek organizacyjnych </w:t>
      </w:r>
      <w:r w:rsidR="00990807">
        <w:rPr>
          <w:rFonts w:asciiTheme="minorHAnsi" w:hAnsiTheme="minorHAnsi"/>
          <w:lang w:eastAsia="pl-PL"/>
        </w:rPr>
        <w:t xml:space="preserve">oraz doradztwo </w:t>
      </w:r>
      <w:r w:rsidR="00990807" w:rsidRPr="00CB453B">
        <w:rPr>
          <w:rFonts w:asciiTheme="minorHAnsi" w:hAnsiTheme="minorHAnsi"/>
          <w:lang w:eastAsia="pl-PL"/>
        </w:rPr>
        <w:t>w sprawach dotycz</w:t>
      </w:r>
      <w:r w:rsidR="00990807" w:rsidRPr="00CB453B">
        <w:rPr>
          <w:rFonts w:asciiTheme="minorHAnsi" w:hAnsiTheme="minorHAnsi" w:cs="Arial"/>
          <w:lang w:eastAsia="pl-PL"/>
        </w:rPr>
        <w:t>ą</w:t>
      </w:r>
      <w:r w:rsidR="00990807" w:rsidRPr="00CB453B">
        <w:rPr>
          <w:rFonts w:asciiTheme="minorHAnsi" w:hAnsiTheme="minorHAnsi"/>
          <w:lang w:eastAsia="pl-PL"/>
        </w:rPr>
        <w:t>cych zasad funkcjonowania kontroli zarz</w:t>
      </w:r>
      <w:r w:rsidR="00990807" w:rsidRPr="00CB453B">
        <w:rPr>
          <w:rFonts w:asciiTheme="minorHAnsi" w:hAnsiTheme="minorHAnsi" w:cs="Arial"/>
          <w:lang w:eastAsia="pl-PL"/>
        </w:rPr>
        <w:t>ą</w:t>
      </w:r>
      <w:r w:rsidR="00990807" w:rsidRPr="00CB453B">
        <w:rPr>
          <w:rFonts w:asciiTheme="minorHAnsi" w:hAnsiTheme="minorHAnsi"/>
          <w:lang w:eastAsia="pl-PL"/>
        </w:rPr>
        <w:t>dczej.</w:t>
      </w:r>
    </w:p>
    <w:p w:rsidR="008514BB" w:rsidRPr="006153B7" w:rsidRDefault="00FE3F80" w:rsidP="008514BB">
      <w:pPr>
        <w:pStyle w:val="Bezodstpw"/>
        <w:jc w:val="both"/>
      </w:pPr>
      <w:r>
        <w:t>5</w:t>
      </w:r>
      <w:r w:rsidR="008514BB" w:rsidRPr="006153B7">
        <w:t>. Przedmiotem kontroli organizowanych i sprawowanych przez Biuro jest przede wszystkim sprawdzenie zgodności z prawem, prawidłowości i terminowości wykonywania zadań Miasta oraz efektywności i celowości gospodarowania powierzonymi środkami finansowymi budżetu Miasta i składnikami mienia komunalnego.</w:t>
      </w:r>
    </w:p>
    <w:p w:rsidR="008514BB" w:rsidRPr="006153B7" w:rsidRDefault="00FE3F80" w:rsidP="008514BB">
      <w:pPr>
        <w:pStyle w:val="Bezodstpw"/>
        <w:tabs>
          <w:tab w:val="left" w:pos="360"/>
        </w:tabs>
        <w:jc w:val="both"/>
      </w:pPr>
      <w:r>
        <w:t>6</w:t>
      </w:r>
      <w:r w:rsidR="008514BB" w:rsidRPr="006153B7">
        <w:t>. Szczegółowo zasady i tryb działania Biura w zakresie audytu określają Karta Audytu Wewnętrznego oraz Procedury Audytu Wewnętrznego zatwierdzone przez Prezydenta, a kontroli wewnętrznej Zarządzenia Prezydenta wprowadzające kontrolę wewnętrzną w Urzędzie.</w:t>
      </w:r>
    </w:p>
    <w:p w:rsidR="008514BB" w:rsidRPr="006153B7" w:rsidRDefault="00FE3F80" w:rsidP="008514BB">
      <w:pPr>
        <w:pStyle w:val="Bezodstpw"/>
        <w:tabs>
          <w:tab w:val="left" w:pos="360"/>
        </w:tabs>
        <w:jc w:val="both"/>
        <w:rPr>
          <w:rFonts w:asciiTheme="minorHAnsi" w:hAnsiTheme="minorHAnsi"/>
          <w:bCs/>
        </w:rPr>
      </w:pPr>
      <w:r>
        <w:t>7</w:t>
      </w:r>
      <w:r w:rsidR="008514BB" w:rsidRPr="006153B7">
        <w:t xml:space="preserve">. </w:t>
      </w:r>
      <w:r w:rsidR="008514BB" w:rsidRPr="006153B7">
        <w:rPr>
          <w:rFonts w:asciiTheme="minorHAnsi" w:hAnsiTheme="minorHAnsi"/>
          <w:bCs/>
        </w:rPr>
        <w:t>Biuro wykonuje także inne zadania zlecone doraźnie przez Prezydenta lub Sekretarza.</w:t>
      </w:r>
    </w:p>
    <w:p w:rsidR="008514BB" w:rsidRPr="006153B7" w:rsidRDefault="008514BB" w:rsidP="008514BB">
      <w:pPr>
        <w:pStyle w:val="Bezodstpw"/>
        <w:jc w:val="center"/>
      </w:pPr>
      <w:r w:rsidRPr="006153B7">
        <w:t xml:space="preserve">§ </w:t>
      </w:r>
      <w:r w:rsidR="00AF067D">
        <w:t>5</w:t>
      </w:r>
      <w:r w:rsidR="00A75485">
        <w:t>1</w:t>
      </w:r>
    </w:p>
    <w:p w:rsidR="008514BB" w:rsidRPr="006153B7" w:rsidRDefault="008514BB" w:rsidP="008514BB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Biuro Rady Miejskiej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1. Do zadań Biura Rady należy całość zadań związanych z obsługą organizacyjną, kancelaryjną i techniczną Rady, jej komisji i organów </w:t>
      </w:r>
      <w:r>
        <w:t>rad osiedli, w szczególności</w:t>
      </w:r>
      <w:r w:rsidRPr="006153B7">
        <w:t xml:space="preserve">: </w:t>
      </w:r>
    </w:p>
    <w:p w:rsidR="008514BB" w:rsidRPr="006153B7" w:rsidRDefault="008514BB" w:rsidP="008514BB">
      <w:pPr>
        <w:pStyle w:val="Bezodstpw"/>
      </w:pPr>
      <w:r w:rsidRPr="006153B7">
        <w:t>1) obsługa merytoryczna oraz kancelaryjno - biurowa Rady i jej organów, w tym:</w:t>
      </w:r>
    </w:p>
    <w:p w:rsidR="008514BB" w:rsidRPr="006153B7" w:rsidRDefault="008514BB" w:rsidP="008514BB">
      <w:pPr>
        <w:pStyle w:val="Bezodstpw"/>
      </w:pPr>
      <w:r w:rsidRPr="006153B7">
        <w:t>a)  organizacyjne przygotowanie posiedzeń Rady i Komisji,</w:t>
      </w:r>
    </w:p>
    <w:p w:rsidR="008514BB" w:rsidRPr="006153B7" w:rsidRDefault="008514BB" w:rsidP="008514BB">
      <w:pPr>
        <w:pStyle w:val="Bezodstpw"/>
        <w:jc w:val="both"/>
      </w:pPr>
      <w:r w:rsidRPr="006153B7">
        <w:t>b) zapewnianie prawidłowego przygotowania materiałów na sesje Rady, posiedzenia Komisji oraz przekazywanie ich tym organom,</w:t>
      </w:r>
    </w:p>
    <w:p w:rsidR="008514BB" w:rsidRPr="006153B7" w:rsidRDefault="008514BB" w:rsidP="008514BB">
      <w:pPr>
        <w:pStyle w:val="Bezodstpw"/>
        <w:jc w:val="both"/>
      </w:pPr>
      <w:r w:rsidRPr="006153B7">
        <w:t>c) opracowywanie materiałów z obrad Rady i jej organów (wniosków i opinii) oraz przekazywanie ich odpowiednim adresatom do załatwienia,</w:t>
      </w:r>
    </w:p>
    <w:p w:rsidR="008514BB" w:rsidRPr="006153B7" w:rsidRDefault="008514BB" w:rsidP="008514BB">
      <w:pPr>
        <w:pStyle w:val="Bezodstpw"/>
        <w:jc w:val="both"/>
      </w:pPr>
      <w:r w:rsidRPr="006153B7">
        <w:t>d) prowadzenie rejestru uchwał Rady, interpelacji i wniosków Radnych oraz opinii i wniosków Komisji, czuwanie nad terminowym ich załatwianiem,</w:t>
      </w:r>
    </w:p>
    <w:p w:rsidR="008514BB" w:rsidRPr="006153B7" w:rsidRDefault="008514BB" w:rsidP="008514BB">
      <w:pPr>
        <w:pStyle w:val="Bezodstpw"/>
      </w:pPr>
      <w:r w:rsidRPr="006153B7">
        <w:t>e)  koordynowanie działań związanych z inicjatywą uchwałodawczą mieszkańców Łomży,</w:t>
      </w:r>
    </w:p>
    <w:p w:rsidR="008514BB" w:rsidRPr="006153B7" w:rsidRDefault="008514BB" w:rsidP="008514BB">
      <w:pPr>
        <w:pStyle w:val="Bezodstpw"/>
        <w:jc w:val="both"/>
      </w:pPr>
      <w:r w:rsidRPr="006153B7">
        <w:t>2) pomoc w opracowywaniu projektów planów pracy Rady i jej organów oraz informowanie zainteresowanych                           o zadaniach, wynikających z uchwalonego planu,</w:t>
      </w:r>
    </w:p>
    <w:p w:rsidR="008514BB" w:rsidRPr="006153B7" w:rsidRDefault="008514BB" w:rsidP="008514BB">
      <w:pPr>
        <w:pStyle w:val="Bezodstpw"/>
        <w:jc w:val="both"/>
      </w:pPr>
      <w:r w:rsidRPr="006153B7">
        <w:t>3) współudział w opracowywaniu uchwał Rady, wniosków i opinii Komisji w sprawach merytorycznych i organizacyjnych,</w:t>
      </w:r>
    </w:p>
    <w:p w:rsidR="008514BB" w:rsidRPr="006153B7" w:rsidRDefault="008514BB" w:rsidP="008514BB">
      <w:pPr>
        <w:pStyle w:val="Bezodstpw"/>
        <w:jc w:val="both"/>
      </w:pPr>
      <w:r w:rsidRPr="006153B7">
        <w:t>4) współdziałanie z przewodniczącymi Komisji, w szczególności w zakresie zapewnienia udziału Komisji w przygotowywaniu projektów uchwał,</w:t>
      </w:r>
    </w:p>
    <w:p w:rsidR="008514BB" w:rsidRPr="006153B7" w:rsidRDefault="008514BB" w:rsidP="008514BB">
      <w:pPr>
        <w:pStyle w:val="Bezodstpw"/>
        <w:jc w:val="both"/>
      </w:pPr>
      <w:r w:rsidRPr="006153B7">
        <w:t>5) opracowywanie, w zakresie zleconym przez Radę, informacji o terminowości realizacji interpelacji i wniosków radnych oraz działalności Komisji,</w:t>
      </w:r>
    </w:p>
    <w:p w:rsidR="008514BB" w:rsidRPr="006153B7" w:rsidRDefault="008514BB" w:rsidP="008514BB">
      <w:pPr>
        <w:pStyle w:val="Bezodstpw"/>
        <w:jc w:val="both"/>
      </w:pPr>
      <w:r w:rsidRPr="006153B7">
        <w:t>6) czuwanie nad zabezpieczeniem praw radnych, a w szczególności wynikających z ochrony stosunku pracy radnych i przygotowywanie projektów uchwał w tych sprawach,</w:t>
      </w:r>
    </w:p>
    <w:p w:rsidR="008514BB" w:rsidRPr="006153B7" w:rsidRDefault="008514BB" w:rsidP="008514BB">
      <w:pPr>
        <w:pStyle w:val="Bezodstpw"/>
        <w:jc w:val="both"/>
      </w:pPr>
      <w:r w:rsidRPr="006153B7">
        <w:t>7) współudział w przygotowywaniu projektów planów spotkań radnych z wyborcami oraz dyżurów radnych,</w:t>
      </w:r>
    </w:p>
    <w:p w:rsidR="008514BB" w:rsidRPr="006153B7" w:rsidRDefault="008514BB" w:rsidP="008514BB">
      <w:pPr>
        <w:pStyle w:val="Bezodstpw"/>
      </w:pPr>
      <w:r w:rsidRPr="006153B7">
        <w:t>8) przekazywanie podjętych uchwał Wojewodzie Podlaskiemu, RIO i Prezydentowi,</w:t>
      </w:r>
    </w:p>
    <w:p w:rsidR="008514BB" w:rsidRPr="006153B7" w:rsidRDefault="008514BB" w:rsidP="008514BB">
      <w:pPr>
        <w:pStyle w:val="Bezodstpw"/>
      </w:pPr>
      <w:r w:rsidRPr="006153B7">
        <w:t>9) zapewnienie Radzie pomocy merytorycznej i prawnej w niezbędnym zakresie,</w:t>
      </w:r>
    </w:p>
    <w:p w:rsidR="008514BB" w:rsidRPr="006153B7" w:rsidRDefault="008514BB" w:rsidP="008514BB">
      <w:pPr>
        <w:pStyle w:val="Bezodstpw"/>
        <w:jc w:val="both"/>
      </w:pPr>
      <w:r w:rsidRPr="006153B7">
        <w:t>10) podejmowanie, w zakresie zleconym przez Radę, czynności zmierzających do zapewnienia współdziałania Rady i jej organów z organizacjami społeczno - politycznymi i samorządowymi,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11) współudział w pracach związanych z zabezpieczeniem prawidłowego przeprowadzenia referendów ogólnokrajowych i lokalnych, spisów, wyborów: prezydenckich, do Sejmu RP, Senatu RP, Parlamentu Europejskiego, samorządowych do władz Miasta, samorządowych do władz wojewódzkich  i innych określonych przepisami prawa, </w:t>
      </w:r>
    </w:p>
    <w:p w:rsidR="008514BB" w:rsidRPr="006153B7" w:rsidRDefault="008514BB" w:rsidP="008514BB">
      <w:pPr>
        <w:pStyle w:val="Bezodstpw"/>
        <w:jc w:val="both"/>
      </w:pPr>
      <w:r w:rsidRPr="006153B7">
        <w:t>12) organizacja i przeprowadzanie wyborów na ławników sądów powszechnych,</w:t>
      </w:r>
    </w:p>
    <w:p w:rsidR="008514BB" w:rsidRPr="006153B7" w:rsidRDefault="008514BB" w:rsidP="008514BB">
      <w:pPr>
        <w:pStyle w:val="Bezodstpw"/>
        <w:jc w:val="both"/>
      </w:pPr>
      <w:r w:rsidRPr="006153B7">
        <w:t>13) organizacja i przeprowadzanie wyborów do Organów Samorządów Mieszkańców Osiedli,</w:t>
      </w:r>
    </w:p>
    <w:p w:rsidR="008514BB" w:rsidRDefault="008514BB" w:rsidP="008514BB">
      <w:pPr>
        <w:pStyle w:val="Bezodstpw"/>
        <w:jc w:val="both"/>
      </w:pPr>
      <w:r w:rsidRPr="006153B7">
        <w:t xml:space="preserve">14) publikacja w BIP informacji  z zakresu pracy Rady i jej komisji. </w:t>
      </w:r>
    </w:p>
    <w:p w:rsidR="008514BB" w:rsidRPr="008535B3" w:rsidRDefault="008514BB" w:rsidP="008514BB">
      <w:pPr>
        <w:pStyle w:val="Bezodstpw"/>
        <w:jc w:val="both"/>
        <w:rPr>
          <w:rFonts w:asciiTheme="minorHAnsi" w:hAnsiTheme="minorHAnsi"/>
        </w:rPr>
      </w:pPr>
      <w:r w:rsidRPr="008535B3">
        <w:t xml:space="preserve">15) </w:t>
      </w:r>
      <w:r w:rsidRPr="008535B3">
        <w:rPr>
          <w:rFonts w:asciiTheme="minorHAnsi" w:hAnsiTheme="minorHAnsi"/>
        </w:rPr>
        <w:t>organizowanie szkolenia radnych,</w:t>
      </w:r>
    </w:p>
    <w:p w:rsidR="008514BB" w:rsidRPr="008535B3" w:rsidRDefault="008514BB" w:rsidP="008514BB">
      <w:pPr>
        <w:pStyle w:val="Bezodstpw"/>
        <w:jc w:val="both"/>
        <w:rPr>
          <w:rFonts w:asciiTheme="minorHAnsi" w:hAnsiTheme="minorHAnsi"/>
        </w:rPr>
      </w:pPr>
      <w:r w:rsidRPr="008535B3">
        <w:rPr>
          <w:rFonts w:asciiTheme="minorHAnsi" w:hAnsiTheme="minorHAnsi"/>
        </w:rPr>
        <w:t>16) prowadzenie Rejestru Honorowych Obywateli Miasta Łomży.</w:t>
      </w:r>
    </w:p>
    <w:p w:rsidR="008514BB" w:rsidRPr="006153B7" w:rsidRDefault="008514BB" w:rsidP="008514BB">
      <w:pPr>
        <w:pStyle w:val="Bezodstpw"/>
        <w:jc w:val="both"/>
      </w:pPr>
      <w:r w:rsidRPr="008535B3">
        <w:t xml:space="preserve">2. Biuro wykonuje także inne zadania zlecone doraźnie przez Prezydenta, Przewodniczącego Rady </w:t>
      </w:r>
      <w:r w:rsidRPr="006153B7">
        <w:t xml:space="preserve">lub Sekretarza.  </w:t>
      </w:r>
    </w:p>
    <w:p w:rsidR="008514BB" w:rsidRPr="006153B7" w:rsidRDefault="008514BB" w:rsidP="008514BB">
      <w:pPr>
        <w:pStyle w:val="Bezodstpw"/>
        <w:jc w:val="center"/>
      </w:pPr>
      <w:r w:rsidRPr="006153B7">
        <w:lastRenderedPageBreak/>
        <w:t xml:space="preserve">§ </w:t>
      </w:r>
      <w:r w:rsidR="00AF067D">
        <w:t>5</w:t>
      </w:r>
      <w:r w:rsidR="00A75485">
        <w:t>2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Urząd Stanu Cywilnego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 xml:space="preserve">1. </w:t>
      </w:r>
      <w:r w:rsidR="004240B4" w:rsidRPr="006153B7">
        <w:rPr>
          <w:lang w:bidi="hi-IN"/>
        </w:rPr>
        <w:t>Do zadań Urzędu Stanu Cywilnego należy w szczególności :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 xml:space="preserve">1) </w:t>
      </w:r>
      <w:r w:rsidR="004240B4" w:rsidRPr="006153B7">
        <w:rPr>
          <w:lang w:bidi="hi-IN"/>
        </w:rPr>
        <w:t>przyjmowanie oświadczeń woli zawarcia związku małżeńskiego;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2)</w:t>
      </w:r>
      <w:r w:rsidR="004240B4" w:rsidRPr="006153B7">
        <w:rPr>
          <w:lang w:bidi="hi-IN"/>
        </w:rPr>
        <w:t xml:space="preserve"> prowadzenie rejestrów stanu cywilnego urodzeń, małżeństw i zgonów;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3)</w:t>
      </w:r>
      <w:r w:rsidR="004240B4" w:rsidRPr="006153B7">
        <w:rPr>
          <w:lang w:bidi="hi-IN"/>
        </w:rPr>
        <w:t xml:space="preserve"> dokonywanie w rejestrach stanu cywilnego wzmianek dodatkowych i przypisków oraz aktualizacja danych w rejestrach państwowych (BUSC, PESEL) w związku ze zmianą stanu cywilnego lub zgonu;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 xml:space="preserve">4) </w:t>
      </w:r>
      <w:r w:rsidR="004240B4" w:rsidRPr="006153B7">
        <w:rPr>
          <w:lang w:bidi="hi-IN"/>
        </w:rPr>
        <w:t>m</w:t>
      </w:r>
      <w:r w:rsidR="00471B85">
        <w:rPr>
          <w:lang w:bidi="hi-IN"/>
        </w:rPr>
        <w:t xml:space="preserve">igrowanie akt stanu cywilnego, </w:t>
      </w:r>
      <w:r w:rsidR="004240B4" w:rsidRPr="006153B7">
        <w:rPr>
          <w:lang w:bidi="hi-IN"/>
        </w:rPr>
        <w:t>wydawanie odpisów skróconych i zupełnych, zaświadczeń o nieposiadaniu ksiąg itp.;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5)</w:t>
      </w:r>
      <w:r w:rsidR="004240B4" w:rsidRPr="006153B7">
        <w:rPr>
          <w:lang w:bidi="hi-IN"/>
        </w:rPr>
        <w:t xml:space="preserve"> występowanie o nadanie numeru PESEL w związku ze sporządzeniem aktu urodzenia dla osób urodzonych w Polsce wraz z aktualizacją adresu zameldowania w rejestrze PESEL;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6)</w:t>
      </w:r>
      <w:r w:rsidR="004240B4" w:rsidRPr="006153B7">
        <w:rPr>
          <w:lang w:bidi="hi-IN"/>
        </w:rPr>
        <w:t xml:space="preserve"> przyjmowanie oświadczeń od obywateli w sprawach wynikających z prawa o aktach stanu cywilnego i kodeksu rodzinnego i opiekuńczego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a) o zmianie imienia dziecka,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b) o uznaniu ojcostwa dziecka,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c) o nazwiskach noszonych po zawarciu małżeństwa,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d) o uznaniu ojcostwa  dziecka poczętego,</w:t>
      </w:r>
    </w:p>
    <w:p w:rsidR="004240B4" w:rsidRPr="006153B7" w:rsidRDefault="00C94658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e</w:t>
      </w:r>
      <w:r w:rsidR="004240B4" w:rsidRPr="006153B7">
        <w:rPr>
          <w:lang w:bidi="hi-IN"/>
        </w:rPr>
        <w:t>) o zmianie imienia dziecka,</w:t>
      </w:r>
    </w:p>
    <w:p w:rsidR="004240B4" w:rsidRPr="006153B7" w:rsidRDefault="00C94658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f</w:t>
      </w:r>
      <w:r w:rsidR="004240B4" w:rsidRPr="006153B7">
        <w:rPr>
          <w:lang w:bidi="hi-IN"/>
        </w:rPr>
        <w:t>) o powrocie do nazwiska noszonego przed zawarciem małżeństwa;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7</w:t>
      </w:r>
      <w:r w:rsidR="002C092E" w:rsidRPr="006153B7">
        <w:rPr>
          <w:lang w:bidi="hi-IN"/>
        </w:rPr>
        <w:t>)</w:t>
      </w:r>
      <w:r w:rsidRPr="006153B7">
        <w:rPr>
          <w:lang w:bidi="hi-IN"/>
        </w:rPr>
        <w:t xml:space="preserve"> transkrypcja zagranicznych akt: urodzeń, małżeństw, zgonów do polskich rejestrów stanu cywilnego;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8</w:t>
      </w:r>
      <w:r w:rsidR="002C092E" w:rsidRPr="006153B7">
        <w:rPr>
          <w:lang w:bidi="hi-IN"/>
        </w:rPr>
        <w:t xml:space="preserve">) </w:t>
      </w:r>
      <w:r w:rsidRPr="006153B7">
        <w:rPr>
          <w:lang w:bidi="hi-IN"/>
        </w:rPr>
        <w:t xml:space="preserve">dokonywanie czynności materialno-technicznych w zakresie dostosowania  pisowni danych zawartych w dokumencie zagranicznym do reguł pisowni polskiej; 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9)</w:t>
      </w:r>
      <w:r w:rsidR="004240B4" w:rsidRPr="006153B7">
        <w:rPr>
          <w:lang w:bidi="hi-IN"/>
        </w:rPr>
        <w:t xml:space="preserve"> odtwarzanie treści akt stanu cywilnego;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 xml:space="preserve">10) </w:t>
      </w:r>
      <w:r w:rsidR="004240B4" w:rsidRPr="006153B7">
        <w:rPr>
          <w:lang w:bidi="hi-IN"/>
        </w:rPr>
        <w:t>aktualizacja na podstawie zagranicznego dokumentu stanu cywilnego danych w rejestrze PESEL odnośnie stanu cywilnego, zawartego małżeństwa czy zgonu osoby posiadającej numer PESEL, dla której nie sporządzono polskiego aktu stanu cywilnego;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 xml:space="preserve">11) </w:t>
      </w:r>
      <w:r w:rsidR="004240B4" w:rsidRPr="006153B7">
        <w:rPr>
          <w:lang w:bidi="hi-IN"/>
        </w:rPr>
        <w:t>wydawanie decyzji administracyjnych w sprawach zmiany imion i nazwisk oraz aktualizacja zmian w rejestrach państwowych BUSC i PESEL;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12)</w:t>
      </w:r>
      <w:r w:rsidR="004240B4" w:rsidRPr="006153B7">
        <w:rPr>
          <w:lang w:bidi="hi-IN"/>
        </w:rPr>
        <w:t xml:space="preserve"> uzupełnianie i prostowanie akt stanu cywilnego oraz aktualizacja zmian w rejestrach państwowych BUSC i PESEL;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13)</w:t>
      </w:r>
      <w:r w:rsidR="004240B4" w:rsidRPr="006153B7">
        <w:rPr>
          <w:lang w:bidi="hi-IN"/>
        </w:rPr>
        <w:t xml:space="preserve"> nadawanie numeru PESEL w przypadku sprostowania daty urodzenia lub zmiany płci;</w:t>
      </w:r>
    </w:p>
    <w:p w:rsidR="00F11DD2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 xml:space="preserve">14) </w:t>
      </w:r>
      <w:r w:rsidR="004240B4" w:rsidRPr="006153B7">
        <w:rPr>
          <w:lang w:bidi="hi-IN"/>
        </w:rPr>
        <w:t>wydawanie decyzji administracyjnych dotyczących skrócenia ter</w:t>
      </w:r>
      <w:r w:rsidRPr="006153B7">
        <w:rPr>
          <w:lang w:bidi="hi-IN"/>
        </w:rPr>
        <w:t>minu do zawarcia małżeństwa;</w:t>
      </w:r>
    </w:p>
    <w:p w:rsidR="00A56D16" w:rsidRPr="00471B85" w:rsidRDefault="00A56D16" w:rsidP="004240B4">
      <w:pPr>
        <w:pStyle w:val="Bezodstpw"/>
        <w:jc w:val="both"/>
        <w:rPr>
          <w:lang w:bidi="hi-IN"/>
        </w:rPr>
      </w:pPr>
      <w:r w:rsidRPr="00471B85">
        <w:rPr>
          <w:lang w:bidi="hi-IN"/>
        </w:rPr>
        <w:t xml:space="preserve">15) </w:t>
      </w:r>
      <w:r w:rsidRPr="00471B85">
        <w:t>współdziałanie z COM - Oddziałem Ewidencji Ludności, sądem, prokuraturą, obcymi placówkami dyplomatycznymi w Polsce oraz polskimi przedstawicielstwami za granicą w sprawach stanu cywilnego obywateli; wydawanie odpisów aktów stanu cywilnego i zaświadczeń o zamieszczonych lub niezamieszczonych w rejestrze stanu cywilnego danych innym podmiotom uprawnionym na podstawie odrębnych przepisów, udostępnianie danych z rejestru stanu cywilnego innym organom administracji publicznej w zakresie niezbędnym do wykonywania ich ustawowych zadań, na podstawie odrębnych przepisów;</w:t>
      </w:r>
    </w:p>
    <w:p w:rsidR="00A56D16" w:rsidRPr="00471B85" w:rsidRDefault="00A56D16" w:rsidP="00A56D16">
      <w:pPr>
        <w:pStyle w:val="Bezodstpw"/>
        <w:jc w:val="both"/>
      </w:pPr>
      <w:r w:rsidRPr="00471B85">
        <w:t>16) wydawanie odpisów aktów stanu cywilnego i zaświadczeń o zamieszczonych lub niezamieszczonych w rejestrze stanu cywilnego danych innym podmiotom uprawnionym na podstawie odrębnych przepisów;</w:t>
      </w:r>
    </w:p>
    <w:p w:rsidR="004240B4" w:rsidRPr="00471B85" w:rsidRDefault="002C092E" w:rsidP="004240B4">
      <w:pPr>
        <w:pStyle w:val="Bezodstpw"/>
        <w:jc w:val="both"/>
        <w:rPr>
          <w:lang w:bidi="hi-IN"/>
        </w:rPr>
      </w:pPr>
      <w:r w:rsidRPr="00471B85">
        <w:rPr>
          <w:lang w:bidi="hi-IN"/>
        </w:rPr>
        <w:t>17</w:t>
      </w:r>
      <w:r w:rsidR="00273DED" w:rsidRPr="00471B85">
        <w:rPr>
          <w:lang w:bidi="hi-IN"/>
        </w:rPr>
        <w:t>)</w:t>
      </w:r>
      <w:r w:rsidR="004240B4" w:rsidRPr="00471B85">
        <w:rPr>
          <w:lang w:bidi="hi-IN"/>
        </w:rPr>
        <w:t xml:space="preserve"> </w:t>
      </w:r>
      <w:r w:rsidR="00A56D16" w:rsidRPr="00471B85">
        <w:rPr>
          <w:lang w:bidi="hi-IN"/>
        </w:rPr>
        <w:t xml:space="preserve">sporządzanie </w:t>
      </w:r>
      <w:r w:rsidR="004240B4" w:rsidRPr="00471B85">
        <w:rPr>
          <w:lang w:bidi="hi-IN"/>
        </w:rPr>
        <w:t>protokołów: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a) nadania dziecku nazwiska męża matki,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b) zgłoszenia urodzenia dziecka,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c) zawarcia związku małżeńskiego poza lokalem usc;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18)</w:t>
      </w:r>
      <w:r w:rsidR="004240B4" w:rsidRPr="006153B7">
        <w:rPr>
          <w:lang w:bidi="hi-IN"/>
        </w:rPr>
        <w:t xml:space="preserve"> wydawanie zaświadczeń o stanie cywilnym;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19)</w:t>
      </w:r>
      <w:r w:rsidR="004240B4" w:rsidRPr="006153B7">
        <w:rPr>
          <w:lang w:bidi="hi-IN"/>
        </w:rPr>
        <w:t xml:space="preserve"> wydawanie zaświadczeń o zdolności prawnej obywatela polskiego do zawarcia związku małżeńskiego za granicą;</w:t>
      </w:r>
    </w:p>
    <w:p w:rsidR="00DD35A7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20)</w:t>
      </w:r>
      <w:r w:rsidR="004240B4" w:rsidRPr="006153B7">
        <w:rPr>
          <w:lang w:bidi="hi-IN"/>
        </w:rPr>
        <w:t xml:space="preserve"> wydawanie zaświadczeń do zawarcia małżeństwa konkordatowego oraz sporządzanie aktów małżeństw zawartych w tej formie;</w:t>
      </w:r>
    </w:p>
    <w:p w:rsidR="004240B4" w:rsidRPr="006153B7" w:rsidRDefault="002C092E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21)</w:t>
      </w:r>
      <w:r w:rsidR="004240B4" w:rsidRPr="006153B7">
        <w:rPr>
          <w:lang w:bidi="hi-IN"/>
        </w:rPr>
        <w:t xml:space="preserve"> załatwianie spraw związanych z korespondencją krajową i konsularną z zakresu wydobywania dokumentów stanu cywilnego, itp.;</w:t>
      </w:r>
    </w:p>
    <w:p w:rsidR="004240B4" w:rsidRPr="006153B7" w:rsidRDefault="004240B4" w:rsidP="004240B4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22</w:t>
      </w:r>
      <w:r w:rsidR="002C092E" w:rsidRPr="006153B7">
        <w:rPr>
          <w:lang w:bidi="hi-IN"/>
        </w:rPr>
        <w:t>)</w:t>
      </w:r>
      <w:r w:rsidRPr="006153B7">
        <w:rPr>
          <w:lang w:bidi="hi-IN"/>
        </w:rPr>
        <w:t xml:space="preserve"> przygotowanie wniosków i organizowanie uroczystości z okazji długoletniego pożycia małżeńskiego (Złote Gody);</w:t>
      </w:r>
    </w:p>
    <w:p w:rsidR="00F11DD2" w:rsidRPr="006153B7" w:rsidRDefault="002C092E" w:rsidP="00C94658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23)</w:t>
      </w:r>
      <w:r w:rsidR="004240B4" w:rsidRPr="006153B7">
        <w:rPr>
          <w:lang w:bidi="hi-IN"/>
        </w:rPr>
        <w:t xml:space="preserve"> pobieranie opłat skarbowych od wydanych zaświadczeń i czynnośc</w:t>
      </w:r>
      <w:r w:rsidRPr="006153B7">
        <w:rPr>
          <w:lang w:bidi="hi-IN"/>
        </w:rPr>
        <w:t>i z zakresu stanu cywilnego;</w:t>
      </w:r>
    </w:p>
    <w:p w:rsidR="00A56D16" w:rsidRPr="00A56D16" w:rsidRDefault="002C092E" w:rsidP="00A56D16">
      <w:pPr>
        <w:pStyle w:val="Bezodstpw"/>
        <w:jc w:val="both"/>
        <w:rPr>
          <w:lang w:bidi="hi-IN"/>
        </w:rPr>
      </w:pPr>
      <w:r w:rsidRPr="006153B7">
        <w:rPr>
          <w:lang w:bidi="hi-IN"/>
        </w:rPr>
        <w:t>24)</w:t>
      </w:r>
      <w:r w:rsidR="004240B4" w:rsidRPr="006153B7">
        <w:rPr>
          <w:lang w:bidi="hi-IN"/>
        </w:rPr>
        <w:t xml:space="preserve"> prowadzenie postępowań w sprawach uznawania wyroków zagranicznych w sprawach cywilnych (w szczególności orzeczeń rozwodowych). </w:t>
      </w:r>
    </w:p>
    <w:p w:rsidR="008514BB" w:rsidRPr="006153B7" w:rsidRDefault="008514BB" w:rsidP="008514BB">
      <w:pPr>
        <w:pStyle w:val="Bezodstpw"/>
        <w:jc w:val="center"/>
      </w:pPr>
      <w:r w:rsidRPr="006153B7">
        <w:t xml:space="preserve">§ </w:t>
      </w:r>
      <w:r w:rsidR="00AF067D">
        <w:t>5</w:t>
      </w:r>
      <w:r w:rsidR="00A75485">
        <w:t>3</w:t>
      </w:r>
    </w:p>
    <w:p w:rsidR="008514BB" w:rsidRPr="006153B7" w:rsidRDefault="008514BB" w:rsidP="008514BB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Straż Miejska</w:t>
      </w:r>
    </w:p>
    <w:p w:rsidR="008514BB" w:rsidRPr="006153B7" w:rsidRDefault="008514BB" w:rsidP="008514BB">
      <w:pPr>
        <w:pStyle w:val="Bezodstpw"/>
        <w:jc w:val="both"/>
        <w:rPr>
          <w:b/>
          <w:bCs/>
        </w:rPr>
      </w:pPr>
      <w:r w:rsidRPr="006153B7">
        <w:rPr>
          <w:bCs/>
        </w:rPr>
        <w:t>1.</w:t>
      </w:r>
      <w:r w:rsidRPr="006153B7">
        <w:rPr>
          <w:b/>
          <w:bCs/>
        </w:rPr>
        <w:t xml:space="preserve"> </w:t>
      </w:r>
      <w:r w:rsidRPr="006153B7">
        <w:t>Straż Miejska wykonuje zadania w zakresie ochrony porządku publicznego, wynikające z ustawy o strażach gminnych, innych ustaw i aktów prawa miejscowego oraz inne czynności i zadania w granicach posiadanych uprawnień określone przez Prezydenta Miasta Łomży w sprawach, które nie zostały zastrzeżone prawem do wyłącznej kompetencji innych organów administracji rządowej i samorządowej.</w:t>
      </w:r>
    </w:p>
    <w:p w:rsidR="008514BB" w:rsidRPr="006153B7" w:rsidRDefault="008514BB" w:rsidP="008514BB">
      <w:pPr>
        <w:pStyle w:val="Bezodstpw"/>
        <w:jc w:val="both"/>
      </w:pPr>
      <w:r w:rsidRPr="006153B7">
        <w:rPr>
          <w:bCs/>
        </w:rPr>
        <w:lastRenderedPageBreak/>
        <w:t>2.</w:t>
      </w:r>
      <w:r w:rsidRPr="006153B7">
        <w:rPr>
          <w:b/>
          <w:bCs/>
        </w:rPr>
        <w:t xml:space="preserve"> </w:t>
      </w:r>
      <w:r w:rsidRPr="006153B7">
        <w:t>W szczególności do zadań Straży Miejskiej należy: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1) kontrolowanie i podejmowanie stosownych działań dla zapewnienia czystości i estetycznego wyglądu budynków mieszkalnych, obiektów i urządzeń użyteczności publicznej oraz otoczenia instytucji, zakładów pracy i posesji prywatnych, </w:t>
      </w:r>
    </w:p>
    <w:p w:rsidR="008514BB" w:rsidRPr="00471B85" w:rsidRDefault="008514BB" w:rsidP="008514BB">
      <w:pPr>
        <w:pStyle w:val="Bezodstpw"/>
        <w:jc w:val="both"/>
      </w:pPr>
      <w:r w:rsidRPr="006153B7">
        <w:t xml:space="preserve">2) udział w działaniach zabezpieczających uroczystości państwowe, religijne, oficjalne wizyty delegacji i gości Urzędu Miejskiego oraz imprezy kulturalne, sportowe, rekreacyjne i inne </w:t>
      </w:r>
      <w:r>
        <w:t>organizowane na terenie M</w:t>
      </w:r>
      <w:r w:rsidRPr="00471B85">
        <w:t>iasta oraz kontrola  imprez masowych i imprez organizowanych na drogach publicznych w zakresie zgodności ich przebiegu z wydanym zezwoleniem,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3) podejmowanie działań w celu ograniczenia zjawiska niszczenia mienia publicznego,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4) podejmowanie działań związanych ze zwiększeniem efektywności funkcjonowania służb miejskich odpowiedzialnych za utrzymanie porządku i czystości, prawidłowego zabezpieczenia miejsc niebezpiecznych,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5) informowanie właściwych służb o stwierdzonych nieprawidłowościach stanu nawierzchni jezdni i ciągów pieszych, stanu oznakowania i oświetlenia ulic oraz prawidłowości zabezpieczenia i znakowania prac prowadzonych w pasie drogowym,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6) kontrolowanie i egzekwowanie prawidłowości numeracji porządkowej posesji, sposobu umieszczania plakatów, ogłoszeń i itp.,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7) egzekwowanie od właścicieli nieruchomości właściwego wykonywania obowiązku utrzymywania porządku i czystości oraz utrzymania zimowego, </w:t>
      </w:r>
    </w:p>
    <w:p w:rsidR="008514BB" w:rsidRPr="006153B7" w:rsidRDefault="008514BB" w:rsidP="008514BB">
      <w:pPr>
        <w:pStyle w:val="Bezodstpw"/>
        <w:jc w:val="both"/>
      </w:pPr>
      <w:r w:rsidRPr="006153B7">
        <w:t>8) egzekwowanie przestrzegania zasad obowiązujących w ruchu drogowym ze szczególnym uwzględnieniem stref ograniczonego ruchu, płatnych stref parkingowych i stref zamieszkania,</w:t>
      </w:r>
    </w:p>
    <w:p w:rsidR="008514BB" w:rsidRPr="006153B7" w:rsidRDefault="008514BB" w:rsidP="008514BB">
      <w:pPr>
        <w:pStyle w:val="Bezodstpw"/>
        <w:jc w:val="both"/>
      </w:pPr>
      <w:r w:rsidRPr="006153B7">
        <w:t>9) czuwanie nad porządkiem i kontrola ruchu drogowego w zakresie określonym w przepisach,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10) egzekwowanie utrzymania właściwego porządku i estetyki miejsc o szczególnym znaczeniu dla kultury i historii narodu polskiego i miasta,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11) podejmowanie działań związanych z ochroną środowiska i ograniczaniem zjawisk degradacji środowiska naturalnego, ze szczególnym uwzględnieniem przeciwdziałania  niszczeniu zieleni miejskiej, obiektów przyrodniczych, kompleksów leśno - parkowych oraz zanieczyszczania wód,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12) podejmowanie działań związanych z realizacją obowiązujących na terenie Miasta Łomża procedur zarządzania kryzysowego dotyczących między innymi ewakuacji, zjawisk naturalnych powodujących wystąpienie zagrożeń, postępowania ze zwierzętami, </w:t>
      </w:r>
    </w:p>
    <w:p w:rsidR="008514BB" w:rsidRPr="006153B7" w:rsidRDefault="008514BB" w:rsidP="008514BB">
      <w:pPr>
        <w:pStyle w:val="Bezodstpw"/>
        <w:jc w:val="both"/>
      </w:pPr>
      <w:r w:rsidRPr="006153B7">
        <w:t>13) ujawnianie i doprowadzanie do usuwania pojazdów, których stan wskazuje, że nie są używane lub pojazdów bez tablic rejestracyjnych,</w:t>
      </w:r>
    </w:p>
    <w:p w:rsidR="008514BB" w:rsidRPr="006153B7" w:rsidRDefault="008514BB" w:rsidP="008514BB">
      <w:pPr>
        <w:pStyle w:val="Bezodstpw"/>
        <w:jc w:val="both"/>
      </w:pPr>
      <w:r w:rsidRPr="006153B7">
        <w:t>14) konwojowanie dokumentów, przedmiotów wartościowych lub wartości pieniężnych dla potrzeb miasta,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15) współdziałanie z Policją w zakresie doprowadzania, dowożenia osób nietrzeźwych do policyjnej izby zatrzymań, miejsc zamieszkania i placówek opiekuńczych, jeśli osoby te zachowaniem swoim dają powód do zgorszenia w miejscu publicznym, znajdują się w okolicznościach zagrażających życiu lub zdrowiu </w:t>
      </w:r>
      <w:r>
        <w:t xml:space="preserve">ich </w:t>
      </w:r>
      <w:r w:rsidRPr="006153B7">
        <w:t>albo innych osób,</w:t>
      </w:r>
    </w:p>
    <w:p w:rsidR="008514BB" w:rsidRPr="006153B7" w:rsidRDefault="008514BB" w:rsidP="008514BB">
      <w:pPr>
        <w:pStyle w:val="Bezodstpw"/>
        <w:jc w:val="both"/>
      </w:pPr>
      <w:r w:rsidRPr="006153B7">
        <w:t>16) informowanie społeczności lokalnej o stanie i rodzajach zagrożeń, a także inicjowanie i uczestnictwo w działaniach mających na celu zapobieganie popełnianiu przestępstw i wykroczeń oraz zjawiskom kryminogennym i współdziałanie w tym zakresie z organami państwowymi, samorządowymi i organizacjami społecznymi,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17) egzekwowanie należytego stanu sanitarno-higienicznego na terenach targowisk i w handlu okrężnym,  </w:t>
      </w:r>
    </w:p>
    <w:p w:rsidR="008514BB" w:rsidRPr="006153B7" w:rsidRDefault="008514BB" w:rsidP="008514BB">
      <w:pPr>
        <w:pStyle w:val="Bezodstpw"/>
        <w:jc w:val="both"/>
        <w:rPr>
          <w:lang w:eastAsia="hi-IN" w:bidi="hi-IN"/>
        </w:rPr>
      </w:pPr>
      <w:r w:rsidRPr="006153B7">
        <w:t>18) egzekwowanie przepisów porządkowych wydanych przez organy samorządowe Miasta Łomża,</w:t>
      </w:r>
    </w:p>
    <w:p w:rsidR="008514BB" w:rsidRPr="006153B7" w:rsidRDefault="008514BB" w:rsidP="008514BB">
      <w:pPr>
        <w:pStyle w:val="Bezodstpw"/>
        <w:jc w:val="both"/>
        <w:rPr>
          <w:lang w:eastAsia="hi-IN" w:bidi="hi-IN"/>
        </w:rPr>
      </w:pPr>
      <w:r w:rsidRPr="006153B7">
        <w:rPr>
          <w:lang w:eastAsia="hi-IN" w:bidi="hi-IN"/>
        </w:rPr>
        <w:t>19) rejestrowanie przy użyciu środków technicznych obrazu zdarzeń w miejscach publicznych w przypadku, gdy czynności te są niezbędne do wykonywania zadań oraz w celu utrwalania dowodów popełnienia przestępstwa lub wykroczenia, przeciwdziałania przypadkom naruszania spokoju i porządku w miejscach publicznych, ochrony obiektów komunalnych i urządzeń użyteczności publicznej,</w:t>
      </w:r>
    </w:p>
    <w:p w:rsidR="008514BB" w:rsidRPr="006153B7" w:rsidRDefault="008514BB" w:rsidP="008514BB">
      <w:pPr>
        <w:pStyle w:val="Bezodstpw"/>
        <w:jc w:val="both"/>
        <w:rPr>
          <w:lang w:eastAsia="hi-IN" w:bidi="hi-IN"/>
        </w:rPr>
      </w:pPr>
      <w:r w:rsidRPr="006153B7">
        <w:rPr>
          <w:lang w:eastAsia="hi-IN" w:bidi="hi-IN"/>
        </w:rPr>
        <w:t xml:space="preserve">20) występowanie przed </w:t>
      </w:r>
      <w:r>
        <w:rPr>
          <w:lang w:eastAsia="hi-IN" w:bidi="hi-IN"/>
        </w:rPr>
        <w:t>s</w:t>
      </w:r>
      <w:r w:rsidRPr="006153B7">
        <w:rPr>
          <w:lang w:eastAsia="hi-IN" w:bidi="hi-IN"/>
        </w:rPr>
        <w:t>ądami powszechnymi w charakterze oskarżyciela publicznego,</w:t>
      </w:r>
    </w:p>
    <w:p w:rsidR="008514BB" w:rsidRPr="006153B7" w:rsidRDefault="008514BB" w:rsidP="008514BB">
      <w:pPr>
        <w:pStyle w:val="Bezodstpw"/>
        <w:jc w:val="both"/>
      </w:pPr>
      <w:r w:rsidRPr="006153B7">
        <w:rPr>
          <w:lang w:eastAsia="hi-IN" w:bidi="hi-IN"/>
        </w:rPr>
        <w:t xml:space="preserve">21) </w:t>
      </w:r>
      <w:r w:rsidRPr="006153B7">
        <w:rPr>
          <w:rFonts w:eastAsia="Arial"/>
          <w:bCs/>
        </w:rPr>
        <w:t>prowadzenie ewidencji dochodów budżetowych, prowadzenie windykacji oraz kierowanie do egzekucji należności z tytułu grzywien nakładanych w postępowaniu mandatowym.</w:t>
      </w:r>
    </w:p>
    <w:p w:rsidR="008514BB" w:rsidRDefault="008514BB" w:rsidP="008514BB">
      <w:pPr>
        <w:pStyle w:val="Bezodstpw"/>
        <w:jc w:val="both"/>
        <w:rPr>
          <w:lang w:eastAsia="hi-IN" w:bidi="hi-IN"/>
        </w:rPr>
      </w:pPr>
      <w:r w:rsidRPr="006153B7">
        <w:rPr>
          <w:bCs/>
        </w:rPr>
        <w:t>3.</w:t>
      </w:r>
      <w:r w:rsidRPr="006153B7">
        <w:rPr>
          <w:b/>
          <w:bCs/>
        </w:rPr>
        <w:t xml:space="preserve"> </w:t>
      </w:r>
      <w:r w:rsidRPr="006153B7">
        <w:t xml:space="preserve">Straż Miejska działa samodzielnie lub w zakresie koniecznym do prawidłowego wykonania zadań, współpracuje z innymi służbami, organami i instytucjami, szczególnie z </w:t>
      </w:r>
      <w:r w:rsidRPr="006153B7">
        <w:rPr>
          <w:lang w:eastAsia="hi-IN" w:bidi="hi-IN"/>
        </w:rPr>
        <w:t>Komendą Miejską Policji, Komendą Miejską Straży Pożarnej, pogotowiem ratunkowym.</w:t>
      </w:r>
    </w:p>
    <w:p w:rsidR="008514BB" w:rsidRPr="00A75485" w:rsidRDefault="008514BB" w:rsidP="008514BB">
      <w:pPr>
        <w:pStyle w:val="Bezodstpw"/>
      </w:pPr>
      <w:r w:rsidRPr="00A75485">
        <w:rPr>
          <w:lang w:eastAsia="hi-IN" w:bidi="hi-IN"/>
        </w:rPr>
        <w:t xml:space="preserve">4. Straż Miejska </w:t>
      </w:r>
      <w:r w:rsidR="00A75485" w:rsidRPr="00A75485">
        <w:rPr>
          <w:lang w:eastAsia="hi-IN" w:bidi="hi-IN"/>
        </w:rPr>
        <w:t xml:space="preserve">zapewnia </w:t>
      </w:r>
      <w:r w:rsidR="00A75485" w:rsidRPr="00A75485">
        <w:t xml:space="preserve">umundurowanie i wyposażenie strażników miejskich i </w:t>
      </w:r>
      <w:r w:rsidRPr="00A75485">
        <w:t>prowadzi księgi inwentarzowe.</w:t>
      </w:r>
    </w:p>
    <w:p w:rsidR="008514BB" w:rsidRPr="006153B7" w:rsidRDefault="008514BB" w:rsidP="008514BB">
      <w:pPr>
        <w:pStyle w:val="Bezodstpw"/>
        <w:jc w:val="both"/>
      </w:pPr>
      <w:r>
        <w:rPr>
          <w:bCs/>
        </w:rPr>
        <w:t>5</w:t>
      </w:r>
      <w:r w:rsidRPr="006153B7">
        <w:rPr>
          <w:bCs/>
        </w:rPr>
        <w:t>.</w:t>
      </w:r>
      <w:r w:rsidRPr="006153B7">
        <w:rPr>
          <w:b/>
          <w:bCs/>
        </w:rPr>
        <w:t xml:space="preserve"> </w:t>
      </w:r>
      <w:r w:rsidRPr="006153B7">
        <w:t>Szczegółowy zakres funkcjonowania, strukturę organizacyjną, formy i metody realizacji zadań określa "Regulamin Straży Miejskiej Łomży" nadany przez Prezydenta Miasta.</w:t>
      </w:r>
    </w:p>
    <w:p w:rsidR="008514BB" w:rsidRPr="006153B7" w:rsidRDefault="008514BB" w:rsidP="008514BB">
      <w:pPr>
        <w:pStyle w:val="Bezodstpw"/>
        <w:jc w:val="both"/>
      </w:pPr>
      <w:r>
        <w:t>6</w:t>
      </w:r>
      <w:r w:rsidRPr="006153B7">
        <w:t>. Straż Miejska wykonuje także inne zadania zlecone doraźnie przez Prezydenta.</w:t>
      </w:r>
    </w:p>
    <w:p w:rsidR="00097160" w:rsidRPr="006153B7" w:rsidRDefault="00097160" w:rsidP="00097160">
      <w:pPr>
        <w:pStyle w:val="Bezodstpw"/>
        <w:jc w:val="center"/>
      </w:pPr>
      <w:r w:rsidRPr="006153B7">
        <w:t xml:space="preserve">§ </w:t>
      </w:r>
      <w:r w:rsidR="00AF067D">
        <w:t>5</w:t>
      </w:r>
      <w:r w:rsidR="00A75485">
        <w:t>4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Powiatowy Zespół ds. Orzekania o Niepełnosprawności</w:t>
      </w:r>
    </w:p>
    <w:p w:rsidR="004240B4" w:rsidRPr="006153B7" w:rsidRDefault="004240B4" w:rsidP="004240B4">
      <w:pPr>
        <w:pStyle w:val="Bezodstpw"/>
        <w:jc w:val="both"/>
      </w:pPr>
      <w:r w:rsidRPr="006153B7">
        <w:t>1. Do zadań PZON należy realizowanie zadań w zakresie:</w:t>
      </w:r>
    </w:p>
    <w:p w:rsidR="004240B4" w:rsidRPr="006153B7" w:rsidRDefault="004240B4" w:rsidP="004240B4">
      <w:pPr>
        <w:pStyle w:val="Bezodstpw"/>
        <w:jc w:val="both"/>
      </w:pPr>
      <w:r w:rsidRPr="006153B7">
        <w:t>1) wydawania orzeczeń o niepełnosprawności,</w:t>
      </w:r>
    </w:p>
    <w:p w:rsidR="004240B4" w:rsidRPr="006153B7" w:rsidRDefault="004240B4" w:rsidP="004240B4">
      <w:pPr>
        <w:pStyle w:val="Bezodstpw"/>
        <w:jc w:val="both"/>
      </w:pPr>
      <w:r w:rsidRPr="006153B7">
        <w:t>2) wydawania orzeczeń o stopniu niepełnosprawności,</w:t>
      </w:r>
    </w:p>
    <w:p w:rsidR="004240B4" w:rsidRPr="006153B7" w:rsidRDefault="004240B4" w:rsidP="004240B4">
      <w:pPr>
        <w:pStyle w:val="Bezodstpw"/>
        <w:jc w:val="both"/>
      </w:pPr>
      <w:r w:rsidRPr="006153B7">
        <w:lastRenderedPageBreak/>
        <w:t>3) wydawania orzeczeń o wskazaniach do ulg i uprawnień,</w:t>
      </w:r>
    </w:p>
    <w:p w:rsidR="004240B4" w:rsidRPr="006153B7" w:rsidRDefault="004240B4" w:rsidP="004240B4">
      <w:pPr>
        <w:pStyle w:val="Bezodstpw"/>
        <w:jc w:val="both"/>
      </w:pPr>
      <w:r w:rsidRPr="006153B7">
        <w:t>4) wydawania legitymacji osoby niepełnosprawnej,</w:t>
      </w:r>
    </w:p>
    <w:p w:rsidR="004240B4" w:rsidRPr="006153B7" w:rsidRDefault="004240B4" w:rsidP="004240B4">
      <w:pPr>
        <w:pStyle w:val="Bezodstpw"/>
        <w:jc w:val="both"/>
      </w:pPr>
      <w:r w:rsidRPr="006153B7">
        <w:t>5) sporządzanie okresowych informacji o liczbie i rodzajach wydanych orzeczeń,</w:t>
      </w:r>
    </w:p>
    <w:p w:rsidR="004240B4" w:rsidRPr="006153B7" w:rsidRDefault="004240B4" w:rsidP="004240B4">
      <w:pPr>
        <w:pStyle w:val="Bezodstpw"/>
        <w:jc w:val="both"/>
      </w:pPr>
      <w:r w:rsidRPr="006153B7">
        <w:t>6) udzielanie podmiotom zainteresowanym informacji o zasadach i trybie orzekania o niepełnosprawności i stopniu niepełnosprawności,</w:t>
      </w:r>
    </w:p>
    <w:p w:rsidR="004240B4" w:rsidRPr="006153B7" w:rsidRDefault="004240B4" w:rsidP="004240B4">
      <w:pPr>
        <w:pStyle w:val="Bezodstpw"/>
        <w:jc w:val="both"/>
      </w:pPr>
      <w:r w:rsidRPr="006153B7">
        <w:t>7) obsługa programu EKSMOoN,</w:t>
      </w:r>
    </w:p>
    <w:p w:rsidR="00203D26" w:rsidRPr="006153B7" w:rsidRDefault="004240B4" w:rsidP="00203716">
      <w:pPr>
        <w:pStyle w:val="Bezodstpw"/>
        <w:jc w:val="both"/>
      </w:pPr>
      <w:r w:rsidRPr="006153B7">
        <w:t>8) wydawanie kart parkingowych</w:t>
      </w:r>
      <w:r w:rsidRPr="006153B7">
        <w:rPr>
          <w:sz w:val="24"/>
          <w:szCs w:val="24"/>
        </w:rPr>
        <w:t>.</w:t>
      </w:r>
      <w:r w:rsidRPr="006153B7">
        <w:t xml:space="preserve"> </w:t>
      </w:r>
    </w:p>
    <w:p w:rsidR="00097160" w:rsidRDefault="00097160" w:rsidP="00097160">
      <w:pPr>
        <w:pStyle w:val="Bezodstpw"/>
        <w:jc w:val="center"/>
      </w:pPr>
      <w:r w:rsidRPr="006153B7">
        <w:t xml:space="preserve">§ </w:t>
      </w:r>
      <w:r w:rsidR="00AF067D">
        <w:t>5</w:t>
      </w:r>
      <w:r w:rsidR="00A75485">
        <w:t>5</w:t>
      </w:r>
    </w:p>
    <w:p w:rsidR="008514BB" w:rsidRPr="006153B7" w:rsidRDefault="008514BB" w:rsidP="008514BB">
      <w:pPr>
        <w:pStyle w:val="Bezodstpw"/>
        <w:jc w:val="center"/>
        <w:rPr>
          <w:sz w:val="16"/>
          <w:szCs w:val="16"/>
        </w:rPr>
      </w:pPr>
      <w:r w:rsidRPr="006153B7">
        <w:rPr>
          <w:caps/>
        </w:rPr>
        <w:t>Radcy Prawni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1. Do zakresu obowiązków Radców należy obsługa prawna Rady, Prezydenta i Urzędu – zgodnie z ustawą o radcach prawnych, a w szczególności: </w:t>
      </w:r>
    </w:p>
    <w:p w:rsidR="008514BB" w:rsidRPr="006153B7" w:rsidRDefault="008514BB" w:rsidP="008514BB">
      <w:pPr>
        <w:pStyle w:val="Bezodstpw"/>
        <w:jc w:val="both"/>
      </w:pPr>
      <w:r w:rsidRPr="006153B7">
        <w:t>1) udział w opracowywaniu i uzgadnianiu projektów aktów prawnych Rady i Prezydenta, w tym ich opiniowanie pod względem prawnym i redakcyjnym,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2) udzielanie wyjaśnień, sporządzanie opinii i interpretacji nowych bądź skomplikowanych przepisów prawnych,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3) udział w negocjowaniu warunków umów i porozumień zawieranych przez Miasto, opiniowanie nietypowych lub skomplikowanych pod względem prawnym projektów umów i porozumień;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4) sprawowanie doradztwa prawnego w sprawach wynikających z funkcji właściciela, akcjonariusza itp. podmiotów gospodarczych, a także z funkcji organu założycielskiego, </w:t>
      </w:r>
    </w:p>
    <w:p w:rsidR="008514BB" w:rsidRPr="006153B7" w:rsidRDefault="008514BB" w:rsidP="008514BB">
      <w:pPr>
        <w:pStyle w:val="Bezodstpw"/>
      </w:pPr>
      <w:r w:rsidRPr="006153B7">
        <w:t xml:space="preserve">5) wydawanie opinii prawnych dotyczących w szczególności: </w:t>
      </w:r>
    </w:p>
    <w:p w:rsidR="008514BB" w:rsidRPr="006153B7" w:rsidRDefault="008514BB" w:rsidP="008514BB">
      <w:pPr>
        <w:pStyle w:val="Bezodstpw"/>
      </w:pPr>
      <w:r w:rsidRPr="006153B7">
        <w:t xml:space="preserve">a) rozwiązania z pracownikiem stosunku pracy bez wypowiedzenia, </w:t>
      </w:r>
    </w:p>
    <w:p w:rsidR="008514BB" w:rsidRPr="006153B7" w:rsidRDefault="008514BB" w:rsidP="008514BB">
      <w:pPr>
        <w:pStyle w:val="Bezodstpw"/>
      </w:pPr>
      <w:r w:rsidRPr="006153B7">
        <w:t xml:space="preserve">b) odmowy uznania zgłoszonych roszczeń, </w:t>
      </w:r>
    </w:p>
    <w:p w:rsidR="008514BB" w:rsidRPr="006153B7" w:rsidRDefault="008514BB" w:rsidP="008514BB">
      <w:pPr>
        <w:pStyle w:val="Bezodstpw"/>
      </w:pPr>
      <w:r w:rsidRPr="006153B7">
        <w:t xml:space="preserve">c) spraw związanych z postępowaniem przed organami orzekającymi, </w:t>
      </w:r>
    </w:p>
    <w:p w:rsidR="008514BB" w:rsidRPr="006153B7" w:rsidRDefault="008514BB" w:rsidP="008514BB">
      <w:pPr>
        <w:pStyle w:val="Bezodstpw"/>
      </w:pPr>
      <w:r w:rsidRPr="006153B7">
        <w:t xml:space="preserve">d) zawarcia umowy długoterminowej albo dotyczącej przedmiotu znacznej wartości, </w:t>
      </w:r>
    </w:p>
    <w:p w:rsidR="008514BB" w:rsidRPr="006153B7" w:rsidRDefault="008514BB" w:rsidP="008514BB">
      <w:pPr>
        <w:pStyle w:val="Bezodstpw"/>
      </w:pPr>
      <w:r w:rsidRPr="006153B7">
        <w:t xml:space="preserve">e) zawarcie i rozwiązanie umowy z kontrahentem zagranicznym, </w:t>
      </w:r>
    </w:p>
    <w:p w:rsidR="008514BB" w:rsidRPr="006153B7" w:rsidRDefault="008514BB" w:rsidP="008514BB">
      <w:pPr>
        <w:pStyle w:val="Bezodstpw"/>
      </w:pPr>
      <w:r w:rsidRPr="006153B7">
        <w:t xml:space="preserve">f) zawarcie ugody w sprawach majątkowych, </w:t>
      </w:r>
    </w:p>
    <w:p w:rsidR="008514BB" w:rsidRPr="006153B7" w:rsidRDefault="008514BB" w:rsidP="008514BB">
      <w:pPr>
        <w:pStyle w:val="Bezodstpw"/>
      </w:pPr>
      <w:r w:rsidRPr="006153B7">
        <w:t xml:space="preserve">g) umorzenia wierzytelności, </w:t>
      </w:r>
    </w:p>
    <w:p w:rsidR="008514BB" w:rsidRPr="006153B7" w:rsidRDefault="008514BB" w:rsidP="008514BB">
      <w:pPr>
        <w:pStyle w:val="Bezodstpw"/>
      </w:pPr>
      <w:r w:rsidRPr="006153B7">
        <w:t xml:space="preserve">6) opiniowanie projektów rozstrzygnięć w sprawach sporów kompetencyjnych,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7) występowanie w charakterze pełnomocnika Prezydenta lub Miasta w postępowaniu sądowym, administracyjnym oraz przed innymi organami orzekającymi, </w:t>
      </w:r>
    </w:p>
    <w:p w:rsidR="008514BB" w:rsidRPr="006153B7" w:rsidRDefault="008514BB" w:rsidP="008514BB">
      <w:pPr>
        <w:pStyle w:val="Bezodstpw"/>
      </w:pPr>
      <w:r w:rsidRPr="006153B7">
        <w:t xml:space="preserve">8) nadzór prawny nad egzekucją należności Miasta, 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9) informowanie na bieżąco (z własnej inicjatywy), odpowiednio: Prezydenta, Zastępców Prezydenta, Sekretarza i Skarbnika oraz naczelników wydziałów o: </w:t>
      </w:r>
    </w:p>
    <w:p w:rsidR="008514BB" w:rsidRPr="006153B7" w:rsidRDefault="008514BB" w:rsidP="008514BB">
      <w:pPr>
        <w:pStyle w:val="Bezodstpw"/>
      </w:pPr>
      <w:r w:rsidRPr="006153B7">
        <w:t xml:space="preserve">a) zmianach w obowiązującym stanie prawnym dotyczącym gminy, </w:t>
      </w:r>
    </w:p>
    <w:p w:rsidR="008514BB" w:rsidRPr="006153B7" w:rsidRDefault="008514BB" w:rsidP="008514BB">
      <w:pPr>
        <w:pStyle w:val="Bezodstpw"/>
      </w:pPr>
      <w:r w:rsidRPr="006153B7">
        <w:t xml:space="preserve">b) uchybieniach w działalności Urzędu i jego komórek organizacyjnych w przestrzeganiu prawa i skutkach tych uchybień, </w:t>
      </w:r>
    </w:p>
    <w:p w:rsidR="008514BB" w:rsidRPr="006153B7" w:rsidRDefault="008514BB" w:rsidP="008514BB">
      <w:pPr>
        <w:pStyle w:val="Bezodstpw"/>
        <w:jc w:val="both"/>
      </w:pPr>
      <w:r w:rsidRPr="006153B7">
        <w:t>10) prowadzenie i bieżąca aktualizacja zbioru przepisów prawnych powszechnie obowiązujących,</w:t>
      </w:r>
    </w:p>
    <w:p w:rsidR="008514BB" w:rsidRPr="006153B7" w:rsidRDefault="008514BB" w:rsidP="008514BB">
      <w:pPr>
        <w:pStyle w:val="Bezodstpw"/>
        <w:jc w:val="both"/>
      </w:pPr>
      <w:r w:rsidRPr="006153B7">
        <w:t>11) inicjowanie i dokonywanie ocen skuteczności funkcjonowania prawa oraz opracowywanie informacji  i wniosków wynikających z tych ocen,</w:t>
      </w:r>
    </w:p>
    <w:p w:rsidR="008514BB" w:rsidRPr="006153B7" w:rsidRDefault="008514BB" w:rsidP="008514BB">
      <w:pPr>
        <w:pStyle w:val="Bezodstpw"/>
        <w:jc w:val="both"/>
      </w:pPr>
      <w:r w:rsidRPr="006153B7">
        <w:t xml:space="preserve">12) prowadzenie Repertorium spraw sądowych, </w:t>
      </w:r>
    </w:p>
    <w:p w:rsidR="008514BB" w:rsidRPr="006153B7" w:rsidRDefault="008514BB" w:rsidP="008514BB">
      <w:pPr>
        <w:pStyle w:val="Bezodstpw"/>
      </w:pPr>
      <w:r w:rsidRPr="006153B7">
        <w:t xml:space="preserve">13) współudział w organizowaniu doskonalenia zawodowego pracowników. </w:t>
      </w:r>
    </w:p>
    <w:p w:rsidR="008514BB" w:rsidRPr="006153B7" w:rsidRDefault="008514BB" w:rsidP="008514BB">
      <w:pPr>
        <w:pStyle w:val="Bezodstpw"/>
        <w:jc w:val="both"/>
      </w:pPr>
      <w:r w:rsidRPr="006153B7">
        <w:t>2. Radcy prawni mają prawo domagać się od pracowników Urzędu wszelkich wyjaśnień i dokumentów, mających związek z rozpatrywaną sprawą.</w:t>
      </w:r>
    </w:p>
    <w:p w:rsidR="008514BB" w:rsidRDefault="008514BB" w:rsidP="002975B5">
      <w:pPr>
        <w:pStyle w:val="Bezodstpw"/>
        <w:ind w:left="360"/>
        <w:jc w:val="center"/>
        <w:rPr>
          <w:caps/>
        </w:rPr>
      </w:pPr>
      <w:r w:rsidRPr="006153B7">
        <w:t xml:space="preserve">§ </w:t>
      </w:r>
      <w:r w:rsidR="00AF067D">
        <w:t>5</w:t>
      </w:r>
      <w:r w:rsidR="00A75485">
        <w:t>6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Miejski Rzecznik Konsumentów</w:t>
      </w:r>
    </w:p>
    <w:p w:rsidR="004240B4" w:rsidRPr="006153B7" w:rsidRDefault="004240B4" w:rsidP="004240B4">
      <w:pPr>
        <w:pStyle w:val="Bezodstpw"/>
        <w:jc w:val="both"/>
      </w:pPr>
      <w:r w:rsidRPr="006153B7">
        <w:t xml:space="preserve">1. Do zadań Miejskiego Rzecznika Konsumentów należy w szczególności:  </w:t>
      </w:r>
    </w:p>
    <w:p w:rsidR="004240B4" w:rsidRPr="006153B7" w:rsidRDefault="004240B4" w:rsidP="004240B4">
      <w:pPr>
        <w:pStyle w:val="Bezodstpw"/>
        <w:jc w:val="both"/>
      </w:pPr>
      <w:r w:rsidRPr="006153B7">
        <w:t>1) zapewnienie konsumentom bezpłatnego poradnictwa i informacji prawnej w zakresie ochrony ich interesów,</w:t>
      </w:r>
    </w:p>
    <w:p w:rsidR="004240B4" w:rsidRPr="006153B7" w:rsidRDefault="004240B4" w:rsidP="004240B4">
      <w:pPr>
        <w:pStyle w:val="Bezodstpw"/>
        <w:jc w:val="both"/>
      </w:pPr>
      <w:r w:rsidRPr="006153B7">
        <w:t>2) składanie wniosków w sprawie stanowienia i zmiany przepisów prawa miejscowego w zakresie ochrony interesów konsumentów,</w:t>
      </w:r>
    </w:p>
    <w:p w:rsidR="004240B4" w:rsidRPr="006153B7" w:rsidRDefault="004240B4" w:rsidP="004240B4">
      <w:pPr>
        <w:pStyle w:val="Bezodstpw"/>
        <w:jc w:val="both"/>
      </w:pPr>
      <w:r w:rsidRPr="006153B7">
        <w:t>3) współdziałanie z właściwymi terytorialnie delegaturami Urzędu Ochrony Konkurencji i Konsumentów, Inspekcją Handlową oraz organizacjami konsumenckimi,</w:t>
      </w:r>
    </w:p>
    <w:p w:rsidR="004240B4" w:rsidRPr="006153B7" w:rsidRDefault="004240B4" w:rsidP="004240B4">
      <w:pPr>
        <w:pStyle w:val="Bezodstpw"/>
      </w:pPr>
      <w:r w:rsidRPr="006153B7">
        <w:t>4) występowanie do przedsiębiorców w sprawach ochrony praw i interesów konsumentów,</w:t>
      </w:r>
    </w:p>
    <w:p w:rsidR="004240B4" w:rsidRPr="006153B7" w:rsidRDefault="004240B4" w:rsidP="004240B4">
      <w:pPr>
        <w:pStyle w:val="Bezodstpw"/>
        <w:jc w:val="both"/>
      </w:pPr>
      <w:r w:rsidRPr="006153B7">
        <w:t>5) prowadzenie edukacji konsumenckiej, w szczególności poprzez wprowadzanie elementów wiedzy konsumenckiej do programów nauczania w szkołach publicznych,</w:t>
      </w:r>
    </w:p>
    <w:p w:rsidR="004240B4" w:rsidRPr="006153B7" w:rsidRDefault="004240B4" w:rsidP="004240B4">
      <w:pPr>
        <w:pStyle w:val="Bezodstpw"/>
      </w:pPr>
      <w:r w:rsidRPr="006153B7">
        <w:t>6) udzielanie innych form pomocy prawnej w zakresie ochrony praw konsumentów,</w:t>
      </w:r>
    </w:p>
    <w:p w:rsidR="004240B4" w:rsidRPr="006153B7" w:rsidRDefault="004240B4" w:rsidP="004240B4">
      <w:pPr>
        <w:pStyle w:val="Bezodstpw"/>
      </w:pPr>
      <w:r w:rsidRPr="006153B7">
        <w:t>7) wytaczanie powództw w sprawie uznania wzorców umów za niedozwolone.</w:t>
      </w:r>
    </w:p>
    <w:p w:rsidR="004240B4" w:rsidRPr="006153B7" w:rsidRDefault="004240B4" w:rsidP="004240B4">
      <w:pPr>
        <w:pStyle w:val="Bezodstpw"/>
        <w:jc w:val="both"/>
      </w:pPr>
      <w:r w:rsidRPr="006153B7">
        <w:t>2. Rzecznik może w szczególności:</w:t>
      </w:r>
    </w:p>
    <w:p w:rsidR="004240B4" w:rsidRPr="006153B7" w:rsidRDefault="004240B4" w:rsidP="004240B4">
      <w:pPr>
        <w:pStyle w:val="Bezodstpw"/>
        <w:jc w:val="both"/>
      </w:pPr>
      <w:r w:rsidRPr="006153B7">
        <w:t>1) wytaczać powództwa na rzecz konsumentów oraz wstępować, za ich zgodą, do toczącego się postępowania w sprawach o ochronę interesów konsumentów,</w:t>
      </w:r>
    </w:p>
    <w:p w:rsidR="004240B4" w:rsidRPr="006153B7" w:rsidRDefault="004240B4" w:rsidP="004240B4">
      <w:pPr>
        <w:pStyle w:val="Bezodstpw"/>
        <w:jc w:val="both"/>
      </w:pPr>
      <w:r w:rsidRPr="006153B7">
        <w:t>2) udzielać konsumentom pomocy przy dochodzeniu roszczeń na drodze sądowej,</w:t>
      </w:r>
    </w:p>
    <w:p w:rsidR="004240B4" w:rsidRPr="006153B7" w:rsidRDefault="004240B4" w:rsidP="004240B4">
      <w:pPr>
        <w:pStyle w:val="Bezodstpw"/>
        <w:jc w:val="both"/>
      </w:pPr>
      <w:r w:rsidRPr="006153B7">
        <w:lastRenderedPageBreak/>
        <w:t>3)</w:t>
      </w:r>
      <w:r w:rsidRPr="006153B7">
        <w:rPr>
          <w:i/>
        </w:rPr>
        <w:t xml:space="preserve"> </w:t>
      </w:r>
      <w:r w:rsidRPr="006153B7">
        <w:t>sygnalizować Prezesowi Urzędu Ochrony Konkurencji i Konsumentów problemów dotyczących ochrony konsumentów, które wymagają podjęcia działań przez organy administracji rządowej,</w:t>
      </w:r>
    </w:p>
    <w:p w:rsidR="004240B4" w:rsidRPr="006153B7" w:rsidRDefault="004240B4" w:rsidP="004240B4">
      <w:pPr>
        <w:pStyle w:val="Bezodstpw"/>
        <w:jc w:val="both"/>
      </w:pPr>
      <w:r w:rsidRPr="006153B7">
        <w:t>4)</w:t>
      </w:r>
      <w:r w:rsidRPr="006153B7">
        <w:rPr>
          <w:i/>
        </w:rPr>
        <w:t xml:space="preserve"> </w:t>
      </w:r>
      <w:r w:rsidRPr="006153B7">
        <w:t>występować z wnioskiem o ukaranie w sprawach o wykroczenia na szkodę konsumentów,</w:t>
      </w:r>
    </w:p>
    <w:p w:rsidR="00097160" w:rsidRPr="006153B7" w:rsidRDefault="004240B4" w:rsidP="00F11DD2">
      <w:pPr>
        <w:pStyle w:val="Bezodstpw"/>
        <w:jc w:val="both"/>
      </w:pPr>
      <w:r w:rsidRPr="006153B7">
        <w:t>5)</w:t>
      </w:r>
      <w:r w:rsidRPr="006153B7">
        <w:rPr>
          <w:i/>
        </w:rPr>
        <w:t xml:space="preserve"> </w:t>
      </w:r>
      <w:r w:rsidRPr="006153B7">
        <w:t>reprezentować grupy konsumentów w postępowaniu grupowym.</w:t>
      </w:r>
    </w:p>
    <w:p w:rsidR="00097160" w:rsidRPr="006153B7" w:rsidRDefault="00097160" w:rsidP="00097160">
      <w:pPr>
        <w:pStyle w:val="Bezodstpw"/>
        <w:jc w:val="center"/>
      </w:pPr>
      <w:r w:rsidRPr="006153B7">
        <w:t xml:space="preserve">§ </w:t>
      </w:r>
      <w:r w:rsidR="00AF067D">
        <w:t>5</w:t>
      </w:r>
      <w:r w:rsidR="00A75485">
        <w:t>7</w:t>
      </w:r>
    </w:p>
    <w:p w:rsidR="002975B5" w:rsidRPr="006153B7" w:rsidRDefault="002975B5" w:rsidP="002975B5">
      <w:pPr>
        <w:pStyle w:val="Bezodstpw"/>
        <w:ind w:left="360"/>
        <w:jc w:val="center"/>
        <w:rPr>
          <w:caps/>
        </w:rPr>
      </w:pPr>
      <w:r w:rsidRPr="006153B7">
        <w:rPr>
          <w:caps/>
        </w:rPr>
        <w:t>Samodzielne Stanowisko ds. Nadzoru Właścicielskiego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1. W zakresie tworzenia Prezydentowi warunków do realizacji praw i obowiązków organu założycielskiego w stosunku do jednostek organizacyjnych Miasta Łomża, uprawnień z tytułu posiadanych przez Miasto udziałów w spółkach prawa handlowego oraz prowadzenie banku danych: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1) obsługa administracyjno - organizacyjna w zakresie pełnienia przez Miasto funkcji organu założycielskiego oraz wspólnika spółek,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2) obsługa organu wykonawczego Miasta w zakresie pełnienia funkcji zgromadzenia wspólników w jednoosobowych spółkach Miasta,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3) prowadzenie baz danych o organach zarządzających i nadzorczych w spółkach, w których Miasto posiada udziały,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4) prowadzenie ewidencji i dokumentacji spółek, w których Miasto ma udziały,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5) opiniowanie projektów oraz zmian statutów i umów spółek prawa handlowego, w których Miasto posiada udziały,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6) prowadzenie spraw związanych ze zbyciem udziałów Miasta w spółkach prawa handlowego,</w:t>
      </w:r>
    </w:p>
    <w:p w:rsidR="009C11D4" w:rsidRPr="006153B7" w:rsidRDefault="009C11D4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7) realizowanie uchwał Rady wyrażających zgodę na objęcie, nabycie i zbycie udziałów w spółkach prawa handlowego,</w:t>
      </w:r>
    </w:p>
    <w:p w:rsidR="009C11D4" w:rsidRPr="006153B7" w:rsidRDefault="00C94658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8</w:t>
      </w:r>
      <w:r w:rsidR="009C11D4" w:rsidRPr="006153B7">
        <w:rPr>
          <w:rFonts w:cs="TimesNewRomanPSMT"/>
        </w:rPr>
        <w:t>) analiza materiałów przedkładanych przez spółki, w tym materiałów przekazywanych na Zgromadzenia Wspólników oraz opracowywanie na ich podstawie opinii i wniosków,</w:t>
      </w:r>
    </w:p>
    <w:p w:rsidR="009C11D4" w:rsidRPr="006153B7" w:rsidRDefault="00C94658" w:rsidP="009C11D4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9</w:t>
      </w:r>
      <w:r w:rsidR="009C11D4" w:rsidRPr="006153B7">
        <w:rPr>
          <w:rFonts w:cs="TimesNewRomanPSMT"/>
        </w:rPr>
        <w:t>) prowadzenie monitoringu działań Rad Nadzorczych spółek z udziałem Miasta,</w:t>
      </w:r>
    </w:p>
    <w:p w:rsidR="00273DED" w:rsidRPr="008514BB" w:rsidRDefault="009C11D4" w:rsidP="008514BB">
      <w:pPr>
        <w:pStyle w:val="Bezodstpw"/>
        <w:jc w:val="both"/>
        <w:rPr>
          <w:rFonts w:cs="TimesNewRomanPSMT"/>
        </w:rPr>
      </w:pPr>
      <w:r w:rsidRPr="006153B7">
        <w:rPr>
          <w:rFonts w:cs="TimesNewRomanPSMT"/>
        </w:rPr>
        <w:t>1</w:t>
      </w:r>
      <w:r w:rsidR="00C94658" w:rsidRPr="006153B7">
        <w:rPr>
          <w:rFonts w:cs="TimesNewRomanPSMT"/>
        </w:rPr>
        <w:t>0</w:t>
      </w:r>
      <w:r w:rsidRPr="006153B7">
        <w:rPr>
          <w:rFonts w:cs="TimesNewRomanPSMT"/>
        </w:rPr>
        <w:t xml:space="preserve">) prowadzenie baz danych ekonomiczno-finansowych dotyczących spółek, w których </w:t>
      </w:r>
      <w:r w:rsidR="005C280D" w:rsidRPr="006153B7">
        <w:rPr>
          <w:rFonts w:cs="TimesNewRomanPSMT"/>
        </w:rPr>
        <w:t>Miasto posiada udziały.</w:t>
      </w:r>
    </w:p>
    <w:p w:rsidR="00E6501A" w:rsidRPr="006153B7" w:rsidRDefault="00E6501A" w:rsidP="00E6501A">
      <w:pPr>
        <w:pStyle w:val="Bezodstpw"/>
        <w:jc w:val="center"/>
      </w:pPr>
      <w:r w:rsidRPr="006153B7">
        <w:t xml:space="preserve">§ </w:t>
      </w:r>
      <w:r w:rsidR="00AF067D">
        <w:t>5</w:t>
      </w:r>
      <w:r w:rsidR="00A75485">
        <w:t>8</w:t>
      </w:r>
    </w:p>
    <w:p w:rsidR="00E6501A" w:rsidRPr="00471B85" w:rsidRDefault="00557F14" w:rsidP="00E6501A">
      <w:pPr>
        <w:pStyle w:val="Bezodstpw"/>
        <w:jc w:val="center"/>
        <w:rPr>
          <w:sz w:val="16"/>
          <w:szCs w:val="16"/>
        </w:rPr>
      </w:pPr>
      <w:r w:rsidRPr="00471B85">
        <w:rPr>
          <w:caps/>
        </w:rPr>
        <w:t>INSPEKTOR OCHRONY DANYCH</w:t>
      </w:r>
    </w:p>
    <w:p w:rsidR="005357C9" w:rsidRPr="00471B85" w:rsidRDefault="005357C9" w:rsidP="005357C9">
      <w:pPr>
        <w:pStyle w:val="Bezodstpw"/>
        <w:jc w:val="both"/>
        <w:rPr>
          <w:lang w:eastAsia="pl-PL"/>
        </w:rPr>
      </w:pPr>
      <w:r w:rsidRPr="00471B85">
        <w:rPr>
          <w:lang w:eastAsia="pl-PL"/>
        </w:rPr>
        <w:t>1. Do zakresu zadań Inspektora Ochrony Danych należy w szczególności:</w:t>
      </w:r>
    </w:p>
    <w:p w:rsidR="00557F14" w:rsidRPr="00471B85" w:rsidRDefault="00557F14" w:rsidP="00557F14">
      <w:pPr>
        <w:pStyle w:val="Bezodstpw"/>
        <w:jc w:val="both"/>
      </w:pPr>
      <w:r w:rsidRPr="00471B85">
        <w:rPr>
          <w:lang w:eastAsia="pl-PL"/>
        </w:rPr>
        <w:t xml:space="preserve">1) </w:t>
      </w:r>
      <w:r w:rsidRPr="00471B85">
        <w:t xml:space="preserve">informowanie administratora, podmiotu przetwarzającego oraz pracowników, którzy przetwarzają dane osobowe, o obowiązkach spoczywających na nich na mocy </w:t>
      </w:r>
      <w:r w:rsidR="005357C9" w:rsidRPr="00471B85">
        <w:rPr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5357C9" w:rsidRPr="00471B85">
        <w:rPr>
          <w:i/>
          <w:lang w:eastAsia="pl-PL"/>
        </w:rPr>
        <w:t>RODO</w:t>
      </w:r>
      <w:r w:rsidR="005357C9" w:rsidRPr="00471B85">
        <w:rPr>
          <w:lang w:eastAsia="pl-PL"/>
        </w:rPr>
        <w:t>) oraz innych przepisów Unii lub państw członkowskich o ochronie danych i doradzanie im w tej sprawie;</w:t>
      </w:r>
    </w:p>
    <w:p w:rsidR="00557F14" w:rsidRPr="00471B85" w:rsidRDefault="00557F14" w:rsidP="00557F14">
      <w:pPr>
        <w:pStyle w:val="Bezodstpw"/>
        <w:jc w:val="both"/>
      </w:pPr>
      <w:r w:rsidRPr="00471B85">
        <w:rPr>
          <w:lang w:eastAsia="pl-PL"/>
        </w:rPr>
        <w:t xml:space="preserve">2) </w:t>
      </w:r>
      <w:r w:rsidRPr="00471B85">
        <w:t xml:space="preserve">monitorowanie przestrzegania przepisów </w:t>
      </w:r>
      <w:r w:rsidR="005357C9" w:rsidRPr="00471B85">
        <w:t>o</w:t>
      </w:r>
      <w:r w:rsidRPr="00471B85">
        <w:t xml:space="preserve"> ochron</w:t>
      </w:r>
      <w:r w:rsidR="005357C9" w:rsidRPr="00471B85">
        <w:t>ie</w:t>
      </w:r>
      <w:r w:rsidRPr="00471B85">
        <w:t xml:space="preserve"> danych osobowych oraz polityk administratora w dziedzinie ochrony danych osobowych, w tym </w:t>
      </w:r>
      <w:bookmarkStart w:id="1" w:name="_GoBack"/>
      <w:r w:rsidRPr="00471B85">
        <w:t>podział obowiązków</w:t>
      </w:r>
      <w:bookmarkEnd w:id="1"/>
      <w:r w:rsidRPr="00471B85">
        <w:t xml:space="preserve">, działania zwiększające świadomość, szkolenia </w:t>
      </w:r>
      <w:r w:rsidR="00471B85">
        <w:t>pracowników</w:t>
      </w:r>
      <w:r w:rsidRPr="00471B85">
        <w:t xml:space="preserve"> przetwarza</w:t>
      </w:r>
      <w:r w:rsidR="00471B85">
        <w:t>jących dane</w:t>
      </w:r>
      <w:r w:rsidRPr="00471B85">
        <w:t xml:space="preserve"> oraz powiązane z tym audyty;</w:t>
      </w:r>
    </w:p>
    <w:p w:rsidR="00557F14" w:rsidRPr="00471B85" w:rsidRDefault="00557F14" w:rsidP="00557F14">
      <w:pPr>
        <w:pStyle w:val="Bezodstpw"/>
        <w:jc w:val="both"/>
        <w:rPr>
          <w:lang w:eastAsia="pl-PL"/>
        </w:rPr>
      </w:pPr>
      <w:r w:rsidRPr="00471B85">
        <w:rPr>
          <w:lang w:eastAsia="pl-PL"/>
        </w:rPr>
        <w:t>3) udzielanie na żądanie zaleceń</w:t>
      </w:r>
      <w:r w:rsidR="005357C9" w:rsidRPr="00471B85">
        <w:rPr>
          <w:lang w:eastAsia="pl-PL"/>
        </w:rPr>
        <w:t>,</w:t>
      </w:r>
      <w:r w:rsidRPr="00471B85">
        <w:rPr>
          <w:lang w:eastAsia="pl-PL"/>
        </w:rPr>
        <w:t xml:space="preserve"> co do oceny skutków dla ochrony danych oraz monitorowanie jej wykonania zgodnie z art. 35</w:t>
      </w:r>
      <w:r w:rsidRPr="00471B85">
        <w:t xml:space="preserve"> RODO</w:t>
      </w:r>
      <w:r w:rsidRPr="00471B85">
        <w:rPr>
          <w:lang w:eastAsia="pl-PL"/>
        </w:rPr>
        <w:t>;</w:t>
      </w:r>
    </w:p>
    <w:p w:rsidR="00557F14" w:rsidRPr="00471B85" w:rsidRDefault="005357C9" w:rsidP="00557F14">
      <w:pPr>
        <w:pStyle w:val="Bezodstpw"/>
        <w:jc w:val="both"/>
      </w:pPr>
      <w:r w:rsidRPr="00471B85">
        <w:rPr>
          <w:lang w:eastAsia="pl-PL"/>
        </w:rPr>
        <w:t>4</w:t>
      </w:r>
      <w:r w:rsidR="00557F14" w:rsidRPr="00471B85">
        <w:rPr>
          <w:lang w:eastAsia="pl-PL"/>
        </w:rPr>
        <w:t xml:space="preserve">) </w:t>
      </w:r>
      <w:r w:rsidR="00557F14" w:rsidRPr="00471B85">
        <w:t>współpraca z organem nadzorczym (Prezes Urzędu Ochrony Danych Osobowych);</w:t>
      </w:r>
    </w:p>
    <w:p w:rsidR="00557F14" w:rsidRPr="00471B85" w:rsidRDefault="005357C9" w:rsidP="00557F14">
      <w:pPr>
        <w:pStyle w:val="Bezodstpw"/>
        <w:jc w:val="both"/>
      </w:pPr>
      <w:r w:rsidRPr="00471B85">
        <w:rPr>
          <w:lang w:eastAsia="pl-PL"/>
        </w:rPr>
        <w:t>5</w:t>
      </w:r>
      <w:r w:rsidR="00557F14" w:rsidRPr="00471B85">
        <w:rPr>
          <w:lang w:eastAsia="pl-PL"/>
        </w:rPr>
        <w:t xml:space="preserve">) </w:t>
      </w:r>
      <w:r w:rsidR="00557F14" w:rsidRPr="00471B85">
        <w:t xml:space="preserve">pełnienie funkcji punktu kontaktowego dla organu nadzorczego w kwestiach związanych z przetwarzaniem danych osobowych, w tym z uprzednimi konsultacjami, o których mowa w </w:t>
      </w:r>
      <w:r w:rsidR="00557F14" w:rsidRPr="00471B85">
        <w:rPr>
          <w:lang w:eastAsia="pl-PL"/>
        </w:rPr>
        <w:t xml:space="preserve">art. 36 </w:t>
      </w:r>
      <w:r w:rsidR="00557F14" w:rsidRPr="00471B85">
        <w:t>RODO oraz w stosownych przypadkach prowadzenie konsultacji we wszelkich innych sprawach;</w:t>
      </w:r>
    </w:p>
    <w:p w:rsidR="00557F14" w:rsidRPr="00471B85" w:rsidRDefault="005357C9" w:rsidP="00557F14">
      <w:pPr>
        <w:pStyle w:val="Bezodstpw"/>
        <w:jc w:val="both"/>
      </w:pPr>
      <w:r w:rsidRPr="00471B85">
        <w:t>6</w:t>
      </w:r>
      <w:r w:rsidR="00557F14" w:rsidRPr="00471B85">
        <w:t>) pełnienie funkcji punktu kontaktowego dla osób, których dane dotyczą, we wszystkich sprawach związanych z przetwarzaniem ich danych osobowych oraz wykonywaniem praw przysługujących im na mocy RODO oraz innych przepisów</w:t>
      </w:r>
      <w:r w:rsidRPr="00471B85">
        <w:t>.</w:t>
      </w:r>
    </w:p>
    <w:p w:rsidR="00557F14" w:rsidRPr="00471B85" w:rsidRDefault="00557F14" w:rsidP="00557F14">
      <w:pPr>
        <w:pStyle w:val="Bezodstpw"/>
        <w:jc w:val="both"/>
        <w:rPr>
          <w:lang w:eastAsia="pl-PL"/>
        </w:rPr>
      </w:pPr>
      <w:r w:rsidRPr="00471B85">
        <w:rPr>
          <w:lang w:eastAsia="pl-PL"/>
        </w:rPr>
        <w:t xml:space="preserve">2. Inspektor </w:t>
      </w:r>
      <w:r w:rsidR="005357C9" w:rsidRPr="00471B85">
        <w:rPr>
          <w:lang w:eastAsia="pl-PL"/>
        </w:rPr>
        <w:t>O</w:t>
      </w:r>
      <w:r w:rsidRPr="00471B85">
        <w:rPr>
          <w:lang w:eastAsia="pl-PL"/>
        </w:rPr>
        <w:t xml:space="preserve">chrony </w:t>
      </w:r>
      <w:r w:rsidR="005357C9" w:rsidRPr="00471B85">
        <w:rPr>
          <w:lang w:eastAsia="pl-PL"/>
        </w:rPr>
        <w:t>D</w:t>
      </w:r>
      <w:r w:rsidRPr="00471B85">
        <w:rPr>
          <w:lang w:eastAsia="pl-PL"/>
        </w:rPr>
        <w:t>anych wypełnia swoje zadania z należytym uwzględnieniem ryzyka związa</w:t>
      </w:r>
      <w:r w:rsidR="005357C9" w:rsidRPr="00471B85">
        <w:rPr>
          <w:lang w:eastAsia="pl-PL"/>
        </w:rPr>
        <w:t>nego z operacjami przetwarzania</w:t>
      </w:r>
      <w:r w:rsidRPr="00471B85">
        <w:rPr>
          <w:lang w:eastAsia="pl-PL"/>
        </w:rPr>
        <w:t xml:space="preserve"> mając na uwadze charakter, zakres, kontekst i cele przetwarzania.</w:t>
      </w:r>
    </w:p>
    <w:p w:rsidR="001214A2" w:rsidRPr="00471B85" w:rsidRDefault="001214A2" w:rsidP="001214A2">
      <w:pPr>
        <w:pStyle w:val="Bezodstpw"/>
        <w:jc w:val="both"/>
      </w:pPr>
      <w:r w:rsidRPr="00471B85">
        <w:t xml:space="preserve">3. Inspektor Ochrony Danych </w:t>
      </w:r>
      <w:r w:rsidRPr="00471B85">
        <w:rPr>
          <w:lang w:eastAsia="pl-PL"/>
        </w:rPr>
        <w:t xml:space="preserve">aktualizuje Politykę Bezpieczeństwa Informacji </w:t>
      </w:r>
      <w:r w:rsidR="00E76C74" w:rsidRPr="00471B85">
        <w:rPr>
          <w:lang w:eastAsia="pl-PL"/>
        </w:rPr>
        <w:t xml:space="preserve">oraz </w:t>
      </w:r>
      <w:r w:rsidR="00626708" w:rsidRPr="00471B85">
        <w:rPr>
          <w:lang w:eastAsia="pl-PL"/>
        </w:rPr>
        <w:t xml:space="preserve">współpracuje przy </w:t>
      </w:r>
      <w:r w:rsidR="00E76C74" w:rsidRPr="00471B85">
        <w:rPr>
          <w:lang w:eastAsia="pl-PL"/>
        </w:rPr>
        <w:t>aktualizacj</w:t>
      </w:r>
      <w:r w:rsidR="00626708" w:rsidRPr="00471B85">
        <w:rPr>
          <w:lang w:eastAsia="pl-PL"/>
        </w:rPr>
        <w:t>i</w:t>
      </w:r>
      <w:r w:rsidR="00E76C74" w:rsidRPr="00471B85">
        <w:rPr>
          <w:lang w:eastAsia="pl-PL"/>
        </w:rPr>
        <w:t xml:space="preserve"> Instrukcji Zarządzania Systemem Informatycznym służącym do przetwarzania danych osobowych i wszystkich </w:t>
      </w:r>
      <w:r w:rsidR="00626708" w:rsidRPr="00471B85">
        <w:rPr>
          <w:lang w:eastAsia="pl-PL"/>
        </w:rPr>
        <w:t>innych</w:t>
      </w:r>
      <w:r w:rsidRPr="00471B85">
        <w:rPr>
          <w:lang w:eastAsia="pl-PL"/>
        </w:rPr>
        <w:t xml:space="preserve"> obowiązując</w:t>
      </w:r>
      <w:r w:rsidR="00626708" w:rsidRPr="00471B85">
        <w:rPr>
          <w:lang w:eastAsia="pl-PL"/>
        </w:rPr>
        <w:t>ych</w:t>
      </w:r>
      <w:r w:rsidRPr="00471B85">
        <w:rPr>
          <w:lang w:eastAsia="pl-PL"/>
        </w:rPr>
        <w:t xml:space="preserve"> w Urzędzie </w:t>
      </w:r>
      <w:r w:rsidR="00626708" w:rsidRPr="00471B85">
        <w:rPr>
          <w:lang w:eastAsia="pl-PL"/>
        </w:rPr>
        <w:t>regulacji</w:t>
      </w:r>
      <w:r w:rsidRPr="00471B85">
        <w:rPr>
          <w:lang w:eastAsia="pl-PL"/>
        </w:rPr>
        <w:t xml:space="preserve"> przetwarzania </w:t>
      </w:r>
      <w:r w:rsidR="00626708" w:rsidRPr="00471B85">
        <w:rPr>
          <w:lang w:eastAsia="pl-PL"/>
        </w:rPr>
        <w:t xml:space="preserve">i ochrony </w:t>
      </w:r>
      <w:r w:rsidRPr="00471B85">
        <w:rPr>
          <w:lang w:eastAsia="pl-PL"/>
        </w:rPr>
        <w:t>danych osobowych</w:t>
      </w:r>
      <w:r w:rsidR="00626708" w:rsidRPr="00471B85">
        <w:rPr>
          <w:lang w:eastAsia="pl-PL"/>
        </w:rPr>
        <w:t>.</w:t>
      </w:r>
    </w:p>
    <w:p w:rsidR="001214A2" w:rsidRPr="00471B85" w:rsidRDefault="00EB4B71" w:rsidP="001214A2">
      <w:pPr>
        <w:pStyle w:val="Bezodstpw"/>
        <w:jc w:val="both"/>
        <w:rPr>
          <w:lang w:eastAsia="pl-PL"/>
        </w:rPr>
      </w:pPr>
      <w:r w:rsidRPr="00471B85">
        <w:rPr>
          <w:lang w:eastAsia="pl-PL"/>
        </w:rPr>
        <w:t>4</w:t>
      </w:r>
      <w:r w:rsidR="00CA3F0D" w:rsidRPr="00471B85">
        <w:rPr>
          <w:lang w:eastAsia="pl-PL"/>
        </w:rPr>
        <w:t>.</w:t>
      </w:r>
      <w:r w:rsidR="001214A2" w:rsidRPr="00471B85">
        <w:rPr>
          <w:lang w:eastAsia="pl-PL"/>
        </w:rPr>
        <w:t xml:space="preserve"> </w:t>
      </w:r>
      <w:r w:rsidRPr="00471B85">
        <w:t xml:space="preserve">Inspektor Ochrony Danych </w:t>
      </w:r>
      <w:r w:rsidR="001214A2" w:rsidRPr="00471B85">
        <w:rPr>
          <w:lang w:eastAsia="pl-PL"/>
        </w:rPr>
        <w:t>prowadz</w:t>
      </w:r>
      <w:r w:rsidRPr="00471B85">
        <w:rPr>
          <w:lang w:eastAsia="pl-PL"/>
        </w:rPr>
        <w:t>i</w:t>
      </w:r>
      <w:r w:rsidR="001214A2" w:rsidRPr="00471B85">
        <w:rPr>
          <w:lang w:eastAsia="pl-PL"/>
        </w:rPr>
        <w:t xml:space="preserve"> rejestr </w:t>
      </w:r>
      <w:r w:rsidR="00CA3F0D" w:rsidRPr="00471B85">
        <w:rPr>
          <w:lang w:eastAsia="pl-PL"/>
        </w:rPr>
        <w:t>czynności przetwarzania danych osobowych zgodnie z treścią art. 30 RODO</w:t>
      </w:r>
      <w:r w:rsidR="00C177EF">
        <w:rPr>
          <w:lang w:eastAsia="pl-PL"/>
        </w:rPr>
        <w:t>,</w:t>
      </w:r>
      <w:r w:rsidR="00CA3F0D" w:rsidRPr="00471B85">
        <w:rPr>
          <w:lang w:eastAsia="pl-PL"/>
        </w:rPr>
        <w:t xml:space="preserve"> rejestr pracowników Urzędu</w:t>
      </w:r>
      <w:r w:rsidR="001214A2" w:rsidRPr="00471B85">
        <w:rPr>
          <w:lang w:eastAsia="pl-PL"/>
        </w:rPr>
        <w:t xml:space="preserve"> upoważnionych do przetwarzania danych osobowych</w:t>
      </w:r>
      <w:r w:rsidR="00C177EF">
        <w:rPr>
          <w:lang w:eastAsia="pl-PL"/>
        </w:rPr>
        <w:t>, rejestr incydentów oraz inne wymagane przepisami prawa o ochronie danych osobowych</w:t>
      </w:r>
      <w:r w:rsidR="001214A2" w:rsidRPr="00471B85">
        <w:rPr>
          <w:lang w:eastAsia="pl-PL"/>
        </w:rPr>
        <w:t>.</w:t>
      </w:r>
    </w:p>
    <w:p w:rsidR="00CA3F0D" w:rsidRPr="00471B85" w:rsidRDefault="00CA3F0D" w:rsidP="001214A2">
      <w:pPr>
        <w:pStyle w:val="Bezodstpw"/>
        <w:jc w:val="both"/>
        <w:rPr>
          <w:lang w:eastAsia="pl-PL"/>
        </w:rPr>
      </w:pPr>
      <w:r w:rsidRPr="00471B85">
        <w:rPr>
          <w:lang w:eastAsia="pl-PL"/>
        </w:rPr>
        <w:t xml:space="preserve">5. </w:t>
      </w:r>
      <w:r w:rsidRPr="00471B85">
        <w:t xml:space="preserve">Inspektor Ochrony Danych opiniuje </w:t>
      </w:r>
      <w:r w:rsidR="003824E2" w:rsidRPr="00471B85">
        <w:t>u</w:t>
      </w:r>
      <w:r w:rsidRPr="00471B85">
        <w:t>mowy powierzenia przetwarzania danych</w:t>
      </w:r>
      <w:r w:rsidR="003824E2" w:rsidRPr="00471B85">
        <w:t xml:space="preserve"> poprzez ich zaparafowanie i prowadzi rejestr zawartych umów</w:t>
      </w:r>
      <w:r w:rsidRPr="00471B85">
        <w:t xml:space="preserve">.  </w:t>
      </w:r>
    </w:p>
    <w:p w:rsidR="00EB4B71" w:rsidRPr="00471B85" w:rsidRDefault="003824E2" w:rsidP="003824E2">
      <w:pPr>
        <w:pStyle w:val="Bezodstpw"/>
        <w:jc w:val="both"/>
        <w:rPr>
          <w:lang w:eastAsia="pl-PL"/>
        </w:rPr>
      </w:pPr>
      <w:r w:rsidRPr="00471B85">
        <w:rPr>
          <w:lang w:eastAsia="pl-PL"/>
        </w:rPr>
        <w:t>6</w:t>
      </w:r>
      <w:r w:rsidR="001214A2" w:rsidRPr="00471B85">
        <w:rPr>
          <w:lang w:eastAsia="pl-PL"/>
        </w:rPr>
        <w:t xml:space="preserve">. </w:t>
      </w:r>
      <w:r w:rsidRPr="00471B85">
        <w:t>Inspektor Ochrony Danych wykonuje inne czynności związane z polityką bezpieczeństwa danych osobowych przetwarzanych w Urzędzie zlecone przez Prezydenta Miasta.</w:t>
      </w:r>
    </w:p>
    <w:p w:rsidR="00557F14" w:rsidRPr="006153B7" w:rsidRDefault="00557F14" w:rsidP="002221CC">
      <w:pPr>
        <w:pStyle w:val="Bezodstpw"/>
        <w:jc w:val="both"/>
      </w:pPr>
    </w:p>
    <w:p w:rsidR="00DB4F26" w:rsidRPr="006153B7" w:rsidRDefault="00DB4F26" w:rsidP="00DB4F26">
      <w:pPr>
        <w:pStyle w:val="Bezodstpw"/>
        <w:jc w:val="center"/>
      </w:pPr>
      <w:r w:rsidRPr="006153B7">
        <w:t>ROZDZIAŁ XI</w:t>
      </w:r>
      <w:r w:rsidR="00AA5F89">
        <w:t>I</w:t>
      </w:r>
    </w:p>
    <w:p w:rsidR="00DB4F26" w:rsidRPr="006153B7" w:rsidRDefault="00DB4F26" w:rsidP="00DB4F26">
      <w:pPr>
        <w:pStyle w:val="Bezodstpw"/>
        <w:jc w:val="center"/>
        <w:rPr>
          <w:b/>
        </w:rPr>
      </w:pPr>
      <w:r w:rsidRPr="006153B7">
        <w:rPr>
          <w:b/>
        </w:rPr>
        <w:t xml:space="preserve">DZIAŁALNOŚĆ KONTROLNA </w:t>
      </w:r>
    </w:p>
    <w:p w:rsidR="00DB4F26" w:rsidRPr="006153B7" w:rsidRDefault="00DB4F26" w:rsidP="00DB4F26">
      <w:pPr>
        <w:pStyle w:val="Bezodstpw"/>
        <w:jc w:val="center"/>
      </w:pPr>
      <w:r w:rsidRPr="006153B7">
        <w:t xml:space="preserve">§ </w:t>
      </w:r>
      <w:r w:rsidR="00AF067D">
        <w:t>5</w:t>
      </w:r>
      <w:r w:rsidR="00A75485">
        <w:t>9</w:t>
      </w:r>
    </w:p>
    <w:p w:rsidR="00DB4F26" w:rsidRPr="006153B7" w:rsidRDefault="00DB4F26" w:rsidP="00DB4F26">
      <w:pPr>
        <w:pStyle w:val="Bezodstpw"/>
      </w:pPr>
      <w:r w:rsidRPr="006153B7">
        <w:lastRenderedPageBreak/>
        <w:t>Szczegółowe zasady organizacji i prowadzenia działalności kontrolnej</w:t>
      </w:r>
      <w:r w:rsidR="00944A3F">
        <w:t xml:space="preserve"> w Urzędzie oraz funkcjonowania</w:t>
      </w:r>
      <w:r w:rsidR="00944A3F" w:rsidRPr="00944A3F">
        <w:t xml:space="preserve"> </w:t>
      </w:r>
      <w:r w:rsidR="00944A3F">
        <w:t>s</w:t>
      </w:r>
      <w:r w:rsidR="00944A3F" w:rsidRPr="006153B7">
        <w:t>ystem</w:t>
      </w:r>
      <w:r w:rsidR="00944A3F">
        <w:t>u</w:t>
      </w:r>
      <w:r w:rsidR="00944A3F" w:rsidRPr="006153B7">
        <w:t xml:space="preserve">  kontroli zarządczej  </w:t>
      </w:r>
      <w:r w:rsidRPr="006153B7">
        <w:t xml:space="preserve">określa Prezydent w drodze </w:t>
      </w:r>
      <w:r w:rsidR="00944A3F" w:rsidRPr="006153B7">
        <w:t xml:space="preserve">odrębnego </w:t>
      </w:r>
      <w:r w:rsidRPr="006153B7">
        <w:t>zarządzenia.</w:t>
      </w:r>
    </w:p>
    <w:p w:rsidR="00DB4F26" w:rsidRPr="006153B7" w:rsidRDefault="00DB4F26" w:rsidP="00DB4F26">
      <w:pPr>
        <w:pStyle w:val="Bezodstpw"/>
        <w:jc w:val="center"/>
      </w:pPr>
    </w:p>
    <w:p w:rsidR="00DB4F26" w:rsidRPr="006153B7" w:rsidRDefault="00DB4F26" w:rsidP="00DB4F26">
      <w:pPr>
        <w:pStyle w:val="Bezodstpw"/>
        <w:jc w:val="center"/>
      </w:pPr>
      <w:r w:rsidRPr="006153B7">
        <w:t>ROZDZIAŁ XII</w:t>
      </w:r>
      <w:r w:rsidR="00AA5F89">
        <w:t>I</w:t>
      </w:r>
    </w:p>
    <w:p w:rsidR="00DB4F26" w:rsidRPr="006153B7" w:rsidRDefault="00DB4F26" w:rsidP="00DB4F26">
      <w:pPr>
        <w:pStyle w:val="Bezodstpw"/>
        <w:jc w:val="center"/>
        <w:rPr>
          <w:b/>
        </w:rPr>
      </w:pPr>
      <w:r w:rsidRPr="006153B7">
        <w:rPr>
          <w:b/>
        </w:rPr>
        <w:t>ZASADY UDZIELANIA INFORMACJI DZIENNIKARZOM</w:t>
      </w:r>
    </w:p>
    <w:p w:rsidR="00944A3F" w:rsidRPr="006153B7" w:rsidRDefault="00944A3F" w:rsidP="00944A3F">
      <w:pPr>
        <w:pStyle w:val="Bezodstpw"/>
        <w:jc w:val="center"/>
      </w:pPr>
      <w:r w:rsidRPr="006153B7">
        <w:t xml:space="preserve">§ </w:t>
      </w:r>
      <w:r w:rsidR="00A75485">
        <w:t>60</w:t>
      </w:r>
    </w:p>
    <w:p w:rsidR="00DB4F26" w:rsidRPr="006153B7" w:rsidRDefault="00DB4F26" w:rsidP="00DB4F26">
      <w:pPr>
        <w:pStyle w:val="Bezodstpw"/>
        <w:jc w:val="both"/>
      </w:pPr>
      <w:r w:rsidRPr="006153B7">
        <w:t>1. Informacji o działalności Urzędu dziennikarzom udzielają:</w:t>
      </w:r>
    </w:p>
    <w:p w:rsidR="00DB4F26" w:rsidRPr="006153B7" w:rsidRDefault="00DB4F26" w:rsidP="00DB4F26">
      <w:pPr>
        <w:pStyle w:val="Bezodstpw"/>
        <w:jc w:val="both"/>
      </w:pPr>
      <w:r w:rsidRPr="006153B7">
        <w:t>1) Prezydent i Zastępcy Prezydenta</w:t>
      </w:r>
      <w:r w:rsidR="00944A3F">
        <w:t xml:space="preserve"> zgodnie z dyspozycją Prezydenta</w:t>
      </w:r>
      <w:r w:rsidRPr="006153B7">
        <w:t>,</w:t>
      </w:r>
    </w:p>
    <w:p w:rsidR="00DB4F26" w:rsidRPr="006153B7" w:rsidRDefault="00DB4F26" w:rsidP="00DB4F26">
      <w:pPr>
        <w:pStyle w:val="Bezodstpw"/>
        <w:jc w:val="both"/>
      </w:pPr>
      <w:r w:rsidRPr="006153B7">
        <w:t xml:space="preserve">2) </w:t>
      </w:r>
      <w:r w:rsidR="00944A3F">
        <w:t>pracownicy</w:t>
      </w:r>
      <w:r w:rsidR="00944A3F" w:rsidRPr="006153B7">
        <w:t xml:space="preserve"> </w:t>
      </w:r>
      <w:r w:rsidR="00944A3F">
        <w:t>upoważnieni</w:t>
      </w:r>
      <w:r w:rsidR="00944A3F" w:rsidRPr="006153B7">
        <w:t xml:space="preserve"> przez Prezydenta</w:t>
      </w:r>
      <w:r w:rsidR="00944A3F">
        <w:t>.</w:t>
      </w:r>
    </w:p>
    <w:p w:rsidR="00DB4F26" w:rsidRPr="006153B7" w:rsidRDefault="00DB4F26" w:rsidP="00DB4F26">
      <w:pPr>
        <w:pStyle w:val="Bezodstpw"/>
        <w:jc w:val="both"/>
      </w:pPr>
      <w:r w:rsidRPr="006153B7">
        <w:t>2. Obsługa informacyjna środków masowego przekazu odbywa się na zasadach określonych w ustawie Prawo prasowe i Ustawie o dostępie do informacji publicznej.</w:t>
      </w:r>
    </w:p>
    <w:p w:rsidR="00DB4F26" w:rsidRPr="006153B7" w:rsidRDefault="00DB4F26" w:rsidP="00DB4F26">
      <w:pPr>
        <w:pStyle w:val="Bezodstpw"/>
        <w:jc w:val="both"/>
      </w:pPr>
      <w:r w:rsidRPr="006153B7">
        <w:t xml:space="preserve">3. Kierownicy komórek organizacyjnych Urzędu lub wyznaczone przez nich osoby </w:t>
      </w:r>
      <w:r w:rsidR="00944A3F" w:rsidRPr="006153B7">
        <w:t xml:space="preserve">na wniosek </w:t>
      </w:r>
      <w:r w:rsidR="00944A3F">
        <w:t>Prezydenta</w:t>
      </w:r>
      <w:r w:rsidR="00944A3F" w:rsidRPr="006153B7">
        <w:t xml:space="preserve"> </w:t>
      </w:r>
      <w:r w:rsidRPr="006153B7">
        <w:t>niezwłocznie przygotow</w:t>
      </w:r>
      <w:r w:rsidR="00944A3F">
        <w:t>ują</w:t>
      </w:r>
      <w:r w:rsidRPr="006153B7">
        <w:t xml:space="preserve"> stanowisko </w:t>
      </w:r>
      <w:r w:rsidR="00944A3F">
        <w:t>lub</w:t>
      </w:r>
      <w:r w:rsidRPr="006153B7">
        <w:t xml:space="preserve"> odpowiedź na krytykę dotyczącą problematyk</w:t>
      </w:r>
      <w:r w:rsidR="00944A3F">
        <w:t xml:space="preserve">i wchodzącej w zakres działania </w:t>
      </w:r>
      <w:r w:rsidRPr="006153B7">
        <w:t xml:space="preserve">kierowanych przez nich komórek. </w:t>
      </w:r>
    </w:p>
    <w:p w:rsidR="00CF0E8E" w:rsidRPr="006153B7" w:rsidRDefault="00944A3F" w:rsidP="00944A3F">
      <w:pPr>
        <w:pStyle w:val="Bezodstpw"/>
        <w:jc w:val="both"/>
      </w:pPr>
      <w:r>
        <w:t>4</w:t>
      </w:r>
      <w:r w:rsidR="00DB4F26" w:rsidRPr="006153B7">
        <w:t xml:space="preserve">. Kierownicy jednostek organizacyjnych współpracują z </w:t>
      </w:r>
      <w:r>
        <w:t xml:space="preserve">wyznaczonymi przez Prezydenta Miasta pracownikami Urzędu </w:t>
      </w:r>
      <w:r w:rsidR="00DB4F26" w:rsidRPr="006153B7">
        <w:t>w sferze promocji podejmowanych działań, współtworząc materiały na stronę internetową i do innyc</w:t>
      </w:r>
      <w:r>
        <w:t>h publikacji Urzędu Miejskiego.</w:t>
      </w:r>
    </w:p>
    <w:p w:rsidR="00B20298" w:rsidRPr="006153B7" w:rsidRDefault="00B20298" w:rsidP="00B20298">
      <w:pPr>
        <w:pStyle w:val="Bezodstpw"/>
        <w:jc w:val="center"/>
      </w:pPr>
      <w:r w:rsidRPr="006153B7">
        <w:t>ROZDZIAŁ XI</w:t>
      </w:r>
      <w:r w:rsidR="00F34D01" w:rsidRPr="006153B7">
        <w:t>V</w:t>
      </w:r>
    </w:p>
    <w:p w:rsidR="00D67917" w:rsidRPr="006153B7" w:rsidRDefault="00326B2E" w:rsidP="00326B2E">
      <w:pPr>
        <w:pStyle w:val="Bezodstpw"/>
        <w:jc w:val="center"/>
        <w:rPr>
          <w:b/>
        </w:rPr>
      </w:pPr>
      <w:r w:rsidRPr="006153B7">
        <w:rPr>
          <w:b/>
        </w:rPr>
        <w:t>POSTANOWIENIA KOŃCOWE</w:t>
      </w:r>
    </w:p>
    <w:p w:rsidR="00757C04" w:rsidRPr="006153B7" w:rsidRDefault="00B20298" w:rsidP="00757C04">
      <w:pPr>
        <w:pStyle w:val="Bezodstpw"/>
        <w:jc w:val="center"/>
      </w:pPr>
      <w:r w:rsidRPr="006153B7">
        <w:t>§ 6</w:t>
      </w:r>
      <w:r w:rsidR="00A75485">
        <w:t>1</w:t>
      </w:r>
    </w:p>
    <w:p w:rsidR="00D67917" w:rsidRPr="006153B7" w:rsidRDefault="00B50250" w:rsidP="00326B2E">
      <w:pPr>
        <w:pStyle w:val="Bezodstpw"/>
        <w:jc w:val="both"/>
      </w:pPr>
      <w:r>
        <w:t>1.</w:t>
      </w:r>
      <w:r w:rsidR="00B20298" w:rsidRPr="006153B7">
        <w:t>W przypadku zmiany zadań Urzędu, jeżeli zmiana wynika wprost z przepisów prawa lub zawartych przez Miasto porozumień z administracją rządową lub samorządową, podziału zadań międ</w:t>
      </w:r>
      <w:r w:rsidR="00326B2E" w:rsidRPr="006153B7">
        <w:t xml:space="preserve">zy </w:t>
      </w:r>
      <w:r w:rsidR="00944A3F">
        <w:t>komórki</w:t>
      </w:r>
      <w:r w:rsidR="00326B2E" w:rsidRPr="006153B7">
        <w:t xml:space="preserve"> dokonuje Prezydent</w:t>
      </w:r>
      <w:r>
        <w:t xml:space="preserve"> Miasta</w:t>
      </w:r>
      <w:r w:rsidR="00326B2E" w:rsidRPr="006153B7">
        <w:t>.</w:t>
      </w:r>
    </w:p>
    <w:p w:rsidR="00D67917" w:rsidRDefault="00B50250" w:rsidP="002A548E">
      <w:pPr>
        <w:pStyle w:val="Bezodstpw"/>
        <w:jc w:val="both"/>
      </w:pPr>
      <w:r>
        <w:t>2. W przypadku</w:t>
      </w:r>
      <w:r w:rsidR="00B20298" w:rsidRPr="006153B7">
        <w:t xml:space="preserve"> zmiany zadań szczegółowych </w:t>
      </w:r>
      <w:r w:rsidR="00944A3F">
        <w:t>komórek</w:t>
      </w:r>
      <w:r w:rsidR="00B20298" w:rsidRPr="006153B7">
        <w:t xml:space="preserve">, przekazanie </w:t>
      </w:r>
      <w:r w:rsidR="00944A3F">
        <w:t>spraw</w:t>
      </w:r>
      <w:r w:rsidR="00B20298" w:rsidRPr="006153B7">
        <w:t xml:space="preserve"> między </w:t>
      </w:r>
      <w:r w:rsidR="00944A3F">
        <w:t xml:space="preserve">nimi </w:t>
      </w:r>
      <w:r w:rsidR="00B20298" w:rsidRPr="006153B7">
        <w:t xml:space="preserve">następuje na podstawie protokołu zdawczo-odbiorczego. Protokół sporządza </w:t>
      </w:r>
      <w:r>
        <w:t>komórka</w:t>
      </w:r>
      <w:r w:rsidR="00B20298" w:rsidRPr="006153B7">
        <w:t xml:space="preserve"> przekazując</w:t>
      </w:r>
      <w:r>
        <w:t>a</w:t>
      </w:r>
      <w:r w:rsidR="00B20298" w:rsidRPr="006153B7">
        <w:t xml:space="preserve"> dokument</w:t>
      </w:r>
      <w:r w:rsidR="00326B2E" w:rsidRPr="006153B7">
        <w:t>ację.</w:t>
      </w:r>
    </w:p>
    <w:p w:rsidR="00B50250" w:rsidRPr="006153B7" w:rsidRDefault="00B50250" w:rsidP="00B50250">
      <w:pPr>
        <w:pStyle w:val="Bezodstpw"/>
        <w:jc w:val="center"/>
      </w:pPr>
      <w:r w:rsidRPr="006153B7">
        <w:t>§ 6</w:t>
      </w:r>
      <w:r w:rsidR="00A75485">
        <w:t>2</w:t>
      </w:r>
    </w:p>
    <w:p w:rsidR="00B50250" w:rsidRDefault="00BD0C27" w:rsidP="002A548E">
      <w:pPr>
        <w:pStyle w:val="Bezodstpw"/>
        <w:jc w:val="both"/>
      </w:pPr>
      <w:r>
        <w:t xml:space="preserve">1. </w:t>
      </w:r>
      <w:r w:rsidR="00B50250">
        <w:t>Podporządkowania poszczególnych komórek organizacyjnych i samodzielnych stanowisk członkom Kierownictwa Urzędu dokonuje Prezydent Miasta.</w:t>
      </w:r>
    </w:p>
    <w:p w:rsidR="001E6897" w:rsidRDefault="00B50250" w:rsidP="002A548E">
      <w:pPr>
        <w:pStyle w:val="Bezodstpw"/>
        <w:jc w:val="both"/>
      </w:pPr>
      <w:r>
        <w:t xml:space="preserve">2. Podporządkowanie komórek organizacyjnych i samodzielnych stanowisk członkom Kierownictwa Urzędu </w:t>
      </w:r>
      <w:r w:rsidR="001E6897">
        <w:t xml:space="preserve">obrazuje schemat organizacyjny Urzędu stanowiący załącznik </w:t>
      </w:r>
      <w:r w:rsidR="00BD0C27">
        <w:t xml:space="preserve">nr 1 </w:t>
      </w:r>
      <w:r w:rsidR="001E6897">
        <w:t xml:space="preserve">do niniejszego </w:t>
      </w:r>
      <w:r w:rsidR="00BD0C27">
        <w:t>Regulaminu.</w:t>
      </w:r>
    </w:p>
    <w:p w:rsidR="00BD0C27" w:rsidRPr="006153B7" w:rsidRDefault="00B50250" w:rsidP="002A548E">
      <w:pPr>
        <w:pStyle w:val="Bezodstpw"/>
        <w:jc w:val="both"/>
      </w:pPr>
      <w:r>
        <w:t>3</w:t>
      </w:r>
      <w:r w:rsidR="00BD0C27">
        <w:t xml:space="preserve">. W przypadku dokonania </w:t>
      </w:r>
      <w:r>
        <w:t xml:space="preserve">przez Prezydenta </w:t>
      </w:r>
      <w:r w:rsidR="00BD0C27">
        <w:t xml:space="preserve">zmian w podporządkowaniu komórek schemat </w:t>
      </w:r>
      <w:r>
        <w:t xml:space="preserve">ulega aktualizacji </w:t>
      </w:r>
      <w:r w:rsidR="00BD0C27">
        <w:t xml:space="preserve">bez konieczności dokonywania zmian w Regulaminie. </w:t>
      </w:r>
    </w:p>
    <w:p w:rsidR="00B20298" w:rsidRPr="006153B7" w:rsidRDefault="00B20298" w:rsidP="00B20298">
      <w:pPr>
        <w:pStyle w:val="Bezodstpw"/>
        <w:jc w:val="center"/>
      </w:pPr>
      <w:r w:rsidRPr="006153B7">
        <w:t>§ 6</w:t>
      </w:r>
      <w:r w:rsidR="00A75485">
        <w:t>3</w:t>
      </w:r>
    </w:p>
    <w:p w:rsidR="00D929D1" w:rsidRPr="006153B7" w:rsidRDefault="005C280D" w:rsidP="002A548E">
      <w:pPr>
        <w:pStyle w:val="Bezodstpw"/>
        <w:jc w:val="both"/>
      </w:pPr>
      <w:r w:rsidRPr="006153B7">
        <w:t>K</w:t>
      </w:r>
      <w:r w:rsidR="00B20298" w:rsidRPr="006153B7">
        <w:t xml:space="preserve">ierownicy </w:t>
      </w:r>
      <w:r w:rsidRPr="006153B7">
        <w:t>komórek</w:t>
      </w:r>
      <w:r w:rsidR="00B20298" w:rsidRPr="006153B7">
        <w:t xml:space="preserve"> organizacyjnych są obowiązani zapoznać </w:t>
      </w:r>
      <w:r w:rsidRPr="006153B7">
        <w:t xml:space="preserve">podległych </w:t>
      </w:r>
      <w:r w:rsidR="00B20298" w:rsidRPr="006153B7">
        <w:t>pracowników z postanowieniami Regulaminu</w:t>
      </w:r>
      <w:r w:rsidR="00287449">
        <w:t xml:space="preserve"> Organizacyjnego</w:t>
      </w:r>
      <w:r w:rsidR="00287449" w:rsidRPr="00287449">
        <w:rPr>
          <w:color w:val="FF0000"/>
        </w:rPr>
        <w:t xml:space="preserve"> </w:t>
      </w:r>
      <w:r w:rsidR="00287449" w:rsidRPr="00287449">
        <w:t>niezwłocznie po wejściu w życi</w:t>
      </w:r>
      <w:r w:rsidR="00287449">
        <w:t xml:space="preserve">e oraz po każdej jego zmianie, </w:t>
      </w:r>
      <w:r w:rsidR="00287449" w:rsidRPr="00287449">
        <w:t>a nowoprzyjętych pracowników - niezwłocznie po podjęciu pracy.</w:t>
      </w:r>
    </w:p>
    <w:p w:rsidR="00B20298" w:rsidRPr="006153B7" w:rsidRDefault="00B20298" w:rsidP="00B20298">
      <w:pPr>
        <w:pStyle w:val="Bezodstpw"/>
        <w:jc w:val="center"/>
      </w:pPr>
      <w:r w:rsidRPr="006153B7">
        <w:t xml:space="preserve">§ </w:t>
      </w:r>
      <w:r w:rsidR="00AF067D">
        <w:t>6</w:t>
      </w:r>
      <w:r w:rsidR="00A75485">
        <w:t>4</w:t>
      </w:r>
    </w:p>
    <w:p w:rsidR="003F6483" w:rsidRPr="006153B7" w:rsidRDefault="00B20298" w:rsidP="00C81905">
      <w:pPr>
        <w:pStyle w:val="Bezodstpw"/>
        <w:jc w:val="both"/>
      </w:pPr>
      <w:r w:rsidRPr="006153B7">
        <w:t>Zmiana Regulaminu wymaga trybu przewidzianego dla jego wprowadzenia</w:t>
      </w:r>
      <w:r w:rsidR="00C81905" w:rsidRPr="006153B7">
        <w:t>.</w:t>
      </w:r>
      <w:r w:rsidR="00CB3995" w:rsidRPr="006153B7">
        <w:tab/>
      </w:r>
    </w:p>
    <w:p w:rsidR="00B0399B" w:rsidRPr="006153B7" w:rsidRDefault="00B0399B" w:rsidP="00C81905">
      <w:pPr>
        <w:pStyle w:val="Bezodstpw"/>
        <w:jc w:val="both"/>
        <w:rPr>
          <w:b/>
        </w:rPr>
      </w:pPr>
    </w:p>
    <w:p w:rsidR="005C280D" w:rsidRPr="006153B7" w:rsidRDefault="005C280D" w:rsidP="00C81905">
      <w:pPr>
        <w:pStyle w:val="Bezodstpw"/>
        <w:jc w:val="both"/>
        <w:rPr>
          <w:b/>
        </w:rPr>
      </w:pPr>
    </w:p>
    <w:p w:rsidR="00D67917" w:rsidRPr="006153B7" w:rsidRDefault="00D67917" w:rsidP="00C81905">
      <w:pPr>
        <w:pStyle w:val="Bezodstpw"/>
        <w:jc w:val="both"/>
        <w:rPr>
          <w:b/>
        </w:rPr>
      </w:pPr>
    </w:p>
    <w:p w:rsidR="00CA3B0E" w:rsidRPr="00CA3B0E" w:rsidRDefault="00CB3995" w:rsidP="0088782D">
      <w:pPr>
        <w:pStyle w:val="Bezodstpw"/>
        <w:jc w:val="both"/>
        <w:rPr>
          <w:rFonts w:asciiTheme="minorHAnsi" w:hAnsiTheme="minorHAnsi"/>
          <w:color w:val="76923C" w:themeColor="accent3" w:themeShade="BF"/>
        </w:rPr>
      </w:pPr>
      <w:r w:rsidRPr="006153B7">
        <w:rPr>
          <w:b/>
        </w:rPr>
        <w:t xml:space="preserve">   </w:t>
      </w:r>
    </w:p>
    <w:p w:rsidR="00CB3995" w:rsidRPr="00CA3B0E" w:rsidRDefault="00CB3995" w:rsidP="00CA3B0E">
      <w:pPr>
        <w:pStyle w:val="Bezodstpw"/>
        <w:jc w:val="both"/>
        <w:rPr>
          <w:rFonts w:asciiTheme="minorHAnsi" w:hAnsiTheme="minorHAnsi"/>
          <w:b/>
          <w:color w:val="76923C" w:themeColor="accent3" w:themeShade="BF"/>
        </w:rPr>
      </w:pPr>
    </w:p>
    <w:sectPr w:rsidR="00CB3995" w:rsidRPr="00CA3B0E" w:rsidSect="004F393B">
      <w:pgSz w:w="11906" w:h="16838"/>
      <w:pgMar w:top="426" w:right="707" w:bottom="426" w:left="709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6B" w:rsidRDefault="0095496B">
      <w:pPr>
        <w:spacing w:after="0" w:line="240" w:lineRule="auto"/>
      </w:pPr>
      <w:r>
        <w:separator/>
      </w:r>
    </w:p>
  </w:endnote>
  <w:endnote w:type="continuationSeparator" w:id="0">
    <w:p w:rsidR="0095496B" w:rsidRDefault="0095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Arial"/>
    <w:charset w:val="EE"/>
    <w:family w:val="swiss"/>
    <w:pitch w:val="default"/>
  </w:font>
  <w:font w:name="TimesNewRomanPSMT">
    <w:altName w:val="Times New Roman"/>
    <w:charset w:val="EE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6B" w:rsidRDefault="0095496B">
      <w:pPr>
        <w:spacing w:after="0" w:line="240" w:lineRule="auto"/>
      </w:pPr>
      <w:r>
        <w:separator/>
      </w:r>
    </w:p>
  </w:footnote>
  <w:footnote w:type="continuationSeparator" w:id="0">
    <w:p w:rsidR="0095496B" w:rsidRDefault="0095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6" w15:restartNumberingAfterBreak="0">
    <w:nsid w:val="2FE10221"/>
    <w:multiLevelType w:val="hybridMultilevel"/>
    <w:tmpl w:val="6236379C"/>
    <w:lvl w:ilvl="0" w:tplc="B22273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1520C"/>
    <w:multiLevelType w:val="hybridMultilevel"/>
    <w:tmpl w:val="B9D83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8"/>
    <w:rsid w:val="00000C87"/>
    <w:rsid w:val="000017BF"/>
    <w:rsid w:val="000040F6"/>
    <w:rsid w:val="00004FA1"/>
    <w:rsid w:val="0001042C"/>
    <w:rsid w:val="00010E86"/>
    <w:rsid w:val="00013BDE"/>
    <w:rsid w:val="0001437D"/>
    <w:rsid w:val="000153CE"/>
    <w:rsid w:val="00015C84"/>
    <w:rsid w:val="00031677"/>
    <w:rsid w:val="00032168"/>
    <w:rsid w:val="000367B0"/>
    <w:rsid w:val="00040A79"/>
    <w:rsid w:val="000458DE"/>
    <w:rsid w:val="00050B67"/>
    <w:rsid w:val="00052BAC"/>
    <w:rsid w:val="00055964"/>
    <w:rsid w:val="00056381"/>
    <w:rsid w:val="00056920"/>
    <w:rsid w:val="00061129"/>
    <w:rsid w:val="000629F9"/>
    <w:rsid w:val="000649D4"/>
    <w:rsid w:val="00064A1C"/>
    <w:rsid w:val="00064D5D"/>
    <w:rsid w:val="000703D5"/>
    <w:rsid w:val="000714B5"/>
    <w:rsid w:val="00072D5A"/>
    <w:rsid w:val="00075B6F"/>
    <w:rsid w:val="00077700"/>
    <w:rsid w:val="00077757"/>
    <w:rsid w:val="00077BA5"/>
    <w:rsid w:val="000802DB"/>
    <w:rsid w:val="00080B61"/>
    <w:rsid w:val="00083C6F"/>
    <w:rsid w:val="0008515D"/>
    <w:rsid w:val="0008651B"/>
    <w:rsid w:val="000904AE"/>
    <w:rsid w:val="000915CF"/>
    <w:rsid w:val="000925D5"/>
    <w:rsid w:val="00092DF9"/>
    <w:rsid w:val="000931E2"/>
    <w:rsid w:val="00095917"/>
    <w:rsid w:val="00097160"/>
    <w:rsid w:val="000974C2"/>
    <w:rsid w:val="000A6544"/>
    <w:rsid w:val="000A6A47"/>
    <w:rsid w:val="000A6AE8"/>
    <w:rsid w:val="000A7463"/>
    <w:rsid w:val="000B040B"/>
    <w:rsid w:val="000B0842"/>
    <w:rsid w:val="000B332A"/>
    <w:rsid w:val="000B7C97"/>
    <w:rsid w:val="000C0DD7"/>
    <w:rsid w:val="000C3A0B"/>
    <w:rsid w:val="000C7039"/>
    <w:rsid w:val="000C7B27"/>
    <w:rsid w:val="000D4B5B"/>
    <w:rsid w:val="000E0796"/>
    <w:rsid w:val="000E4816"/>
    <w:rsid w:val="000E656B"/>
    <w:rsid w:val="000E7792"/>
    <w:rsid w:val="000F0907"/>
    <w:rsid w:val="000F0FFC"/>
    <w:rsid w:val="000F21F8"/>
    <w:rsid w:val="000F27B9"/>
    <w:rsid w:val="000F34A1"/>
    <w:rsid w:val="00100DF1"/>
    <w:rsid w:val="00101222"/>
    <w:rsid w:val="0010346B"/>
    <w:rsid w:val="00110DCE"/>
    <w:rsid w:val="00111191"/>
    <w:rsid w:val="001136DC"/>
    <w:rsid w:val="00116922"/>
    <w:rsid w:val="001214A2"/>
    <w:rsid w:val="00125C50"/>
    <w:rsid w:val="0012654F"/>
    <w:rsid w:val="00132CD7"/>
    <w:rsid w:val="00141610"/>
    <w:rsid w:val="00141DB6"/>
    <w:rsid w:val="00142736"/>
    <w:rsid w:val="00143FD7"/>
    <w:rsid w:val="001446AD"/>
    <w:rsid w:val="00150E34"/>
    <w:rsid w:val="00150EB4"/>
    <w:rsid w:val="00153B8A"/>
    <w:rsid w:val="00153FFB"/>
    <w:rsid w:val="00155458"/>
    <w:rsid w:val="00156ED5"/>
    <w:rsid w:val="00160F37"/>
    <w:rsid w:val="00165D19"/>
    <w:rsid w:val="00165DDE"/>
    <w:rsid w:val="00171126"/>
    <w:rsid w:val="001714D3"/>
    <w:rsid w:val="001727ED"/>
    <w:rsid w:val="00175E88"/>
    <w:rsid w:val="00181AA0"/>
    <w:rsid w:val="00182F04"/>
    <w:rsid w:val="00185D60"/>
    <w:rsid w:val="00187CA7"/>
    <w:rsid w:val="00190B3A"/>
    <w:rsid w:val="0019298D"/>
    <w:rsid w:val="001930BA"/>
    <w:rsid w:val="001933B3"/>
    <w:rsid w:val="00194BD0"/>
    <w:rsid w:val="00195935"/>
    <w:rsid w:val="0019610F"/>
    <w:rsid w:val="001A031E"/>
    <w:rsid w:val="001A1270"/>
    <w:rsid w:val="001A1FEC"/>
    <w:rsid w:val="001A3AC4"/>
    <w:rsid w:val="001B1C0D"/>
    <w:rsid w:val="001B41CD"/>
    <w:rsid w:val="001B5CC5"/>
    <w:rsid w:val="001C0A9E"/>
    <w:rsid w:val="001C2468"/>
    <w:rsid w:val="001C5A4B"/>
    <w:rsid w:val="001C5BA2"/>
    <w:rsid w:val="001C6B78"/>
    <w:rsid w:val="001C7B41"/>
    <w:rsid w:val="001D1804"/>
    <w:rsid w:val="001D21AD"/>
    <w:rsid w:val="001D62AC"/>
    <w:rsid w:val="001D7539"/>
    <w:rsid w:val="001E087D"/>
    <w:rsid w:val="001E31AB"/>
    <w:rsid w:val="001E6897"/>
    <w:rsid w:val="001F645D"/>
    <w:rsid w:val="00203264"/>
    <w:rsid w:val="00203716"/>
    <w:rsid w:val="00203D26"/>
    <w:rsid w:val="00204D85"/>
    <w:rsid w:val="0021012E"/>
    <w:rsid w:val="002130D1"/>
    <w:rsid w:val="00213615"/>
    <w:rsid w:val="0021479F"/>
    <w:rsid w:val="002201F7"/>
    <w:rsid w:val="002221CC"/>
    <w:rsid w:val="0022647D"/>
    <w:rsid w:val="0023519A"/>
    <w:rsid w:val="00235363"/>
    <w:rsid w:val="002358A5"/>
    <w:rsid w:val="002402E8"/>
    <w:rsid w:val="002442BF"/>
    <w:rsid w:val="00244C32"/>
    <w:rsid w:val="00245773"/>
    <w:rsid w:val="00252820"/>
    <w:rsid w:val="00252CE0"/>
    <w:rsid w:val="00256F19"/>
    <w:rsid w:val="002605A4"/>
    <w:rsid w:val="00267A0A"/>
    <w:rsid w:val="0027079F"/>
    <w:rsid w:val="00271E6C"/>
    <w:rsid w:val="002727DE"/>
    <w:rsid w:val="00272C9B"/>
    <w:rsid w:val="00273DED"/>
    <w:rsid w:val="00276A39"/>
    <w:rsid w:val="00277EF6"/>
    <w:rsid w:val="00280D6F"/>
    <w:rsid w:val="00282B63"/>
    <w:rsid w:val="00284D01"/>
    <w:rsid w:val="0028647D"/>
    <w:rsid w:val="00287449"/>
    <w:rsid w:val="002918F3"/>
    <w:rsid w:val="002975B5"/>
    <w:rsid w:val="002A3709"/>
    <w:rsid w:val="002A3DD1"/>
    <w:rsid w:val="002A473F"/>
    <w:rsid w:val="002A479F"/>
    <w:rsid w:val="002A548E"/>
    <w:rsid w:val="002A5A03"/>
    <w:rsid w:val="002A7526"/>
    <w:rsid w:val="002B1AA7"/>
    <w:rsid w:val="002B3C43"/>
    <w:rsid w:val="002B504C"/>
    <w:rsid w:val="002B7F92"/>
    <w:rsid w:val="002C03FB"/>
    <w:rsid w:val="002C092E"/>
    <w:rsid w:val="002C156E"/>
    <w:rsid w:val="002C23CE"/>
    <w:rsid w:val="002C6211"/>
    <w:rsid w:val="002C7644"/>
    <w:rsid w:val="002E1E7B"/>
    <w:rsid w:val="002E3DE4"/>
    <w:rsid w:val="002E52D2"/>
    <w:rsid w:val="002E5986"/>
    <w:rsid w:val="002E7B72"/>
    <w:rsid w:val="002F2BF2"/>
    <w:rsid w:val="002F6881"/>
    <w:rsid w:val="00302E5F"/>
    <w:rsid w:val="00304A64"/>
    <w:rsid w:val="00311D6F"/>
    <w:rsid w:val="00312584"/>
    <w:rsid w:val="003153C1"/>
    <w:rsid w:val="00326AFE"/>
    <w:rsid w:val="00326B2E"/>
    <w:rsid w:val="003429C8"/>
    <w:rsid w:val="00343116"/>
    <w:rsid w:val="00343FA2"/>
    <w:rsid w:val="00345336"/>
    <w:rsid w:val="0034547C"/>
    <w:rsid w:val="003456D9"/>
    <w:rsid w:val="003463CA"/>
    <w:rsid w:val="00346AFD"/>
    <w:rsid w:val="0034736C"/>
    <w:rsid w:val="003551FB"/>
    <w:rsid w:val="0035618B"/>
    <w:rsid w:val="00361CFA"/>
    <w:rsid w:val="003678A5"/>
    <w:rsid w:val="00373808"/>
    <w:rsid w:val="00377010"/>
    <w:rsid w:val="003824E2"/>
    <w:rsid w:val="00392042"/>
    <w:rsid w:val="00394656"/>
    <w:rsid w:val="003A5AB1"/>
    <w:rsid w:val="003A5E00"/>
    <w:rsid w:val="003A6FC6"/>
    <w:rsid w:val="003B0623"/>
    <w:rsid w:val="003B09CA"/>
    <w:rsid w:val="003B31DE"/>
    <w:rsid w:val="003B39B5"/>
    <w:rsid w:val="003B3CE4"/>
    <w:rsid w:val="003B4A94"/>
    <w:rsid w:val="003C02A0"/>
    <w:rsid w:val="003C4AB5"/>
    <w:rsid w:val="003D218F"/>
    <w:rsid w:val="003D34A6"/>
    <w:rsid w:val="003D38F6"/>
    <w:rsid w:val="003D397F"/>
    <w:rsid w:val="003D45A7"/>
    <w:rsid w:val="003D5820"/>
    <w:rsid w:val="003D6488"/>
    <w:rsid w:val="003E0C3B"/>
    <w:rsid w:val="003E1F09"/>
    <w:rsid w:val="003E61D1"/>
    <w:rsid w:val="003E65C6"/>
    <w:rsid w:val="003F0710"/>
    <w:rsid w:val="003F6483"/>
    <w:rsid w:val="003F6783"/>
    <w:rsid w:val="003F77EA"/>
    <w:rsid w:val="00400549"/>
    <w:rsid w:val="00402486"/>
    <w:rsid w:val="00411078"/>
    <w:rsid w:val="00414318"/>
    <w:rsid w:val="00416A8B"/>
    <w:rsid w:val="0041707F"/>
    <w:rsid w:val="0042265C"/>
    <w:rsid w:val="004240B4"/>
    <w:rsid w:val="00424419"/>
    <w:rsid w:val="00431177"/>
    <w:rsid w:val="00437B9E"/>
    <w:rsid w:val="00437E4C"/>
    <w:rsid w:val="00441770"/>
    <w:rsid w:val="00441B5E"/>
    <w:rsid w:val="0044274F"/>
    <w:rsid w:val="00445643"/>
    <w:rsid w:val="00452AC2"/>
    <w:rsid w:val="00461CCD"/>
    <w:rsid w:val="00462746"/>
    <w:rsid w:val="00464391"/>
    <w:rsid w:val="00464AA4"/>
    <w:rsid w:val="0046630D"/>
    <w:rsid w:val="00466ED7"/>
    <w:rsid w:val="0047101A"/>
    <w:rsid w:val="00471823"/>
    <w:rsid w:val="00471B85"/>
    <w:rsid w:val="00473421"/>
    <w:rsid w:val="004737DF"/>
    <w:rsid w:val="00474F5F"/>
    <w:rsid w:val="00483662"/>
    <w:rsid w:val="00486A42"/>
    <w:rsid w:val="0048701C"/>
    <w:rsid w:val="00493285"/>
    <w:rsid w:val="00496D5F"/>
    <w:rsid w:val="00497447"/>
    <w:rsid w:val="004A035C"/>
    <w:rsid w:val="004A0A2F"/>
    <w:rsid w:val="004A6724"/>
    <w:rsid w:val="004A6AE1"/>
    <w:rsid w:val="004A7D11"/>
    <w:rsid w:val="004B2D8E"/>
    <w:rsid w:val="004B2FD1"/>
    <w:rsid w:val="004B5453"/>
    <w:rsid w:val="004B7533"/>
    <w:rsid w:val="004C2EA9"/>
    <w:rsid w:val="004C384B"/>
    <w:rsid w:val="004C3988"/>
    <w:rsid w:val="004D348F"/>
    <w:rsid w:val="004D4F0A"/>
    <w:rsid w:val="004D6E09"/>
    <w:rsid w:val="004D7215"/>
    <w:rsid w:val="004E7328"/>
    <w:rsid w:val="004F385B"/>
    <w:rsid w:val="004F393B"/>
    <w:rsid w:val="004F4F5D"/>
    <w:rsid w:val="004F62CA"/>
    <w:rsid w:val="00502E21"/>
    <w:rsid w:val="005063F5"/>
    <w:rsid w:val="005075B7"/>
    <w:rsid w:val="00507C6B"/>
    <w:rsid w:val="005120F3"/>
    <w:rsid w:val="00515620"/>
    <w:rsid w:val="00515B20"/>
    <w:rsid w:val="00516C9F"/>
    <w:rsid w:val="00516D51"/>
    <w:rsid w:val="00521031"/>
    <w:rsid w:val="00521DF6"/>
    <w:rsid w:val="00523CE3"/>
    <w:rsid w:val="00525F06"/>
    <w:rsid w:val="00530822"/>
    <w:rsid w:val="00531295"/>
    <w:rsid w:val="0053243F"/>
    <w:rsid w:val="005357C9"/>
    <w:rsid w:val="00535F7D"/>
    <w:rsid w:val="00536371"/>
    <w:rsid w:val="00536693"/>
    <w:rsid w:val="00537533"/>
    <w:rsid w:val="00544CD4"/>
    <w:rsid w:val="00547831"/>
    <w:rsid w:val="0055194F"/>
    <w:rsid w:val="00551C8D"/>
    <w:rsid w:val="00557E0C"/>
    <w:rsid w:val="00557F14"/>
    <w:rsid w:val="00562739"/>
    <w:rsid w:val="0057048F"/>
    <w:rsid w:val="005720BD"/>
    <w:rsid w:val="0058487F"/>
    <w:rsid w:val="00586432"/>
    <w:rsid w:val="00596C0B"/>
    <w:rsid w:val="005A0E13"/>
    <w:rsid w:val="005A1EB5"/>
    <w:rsid w:val="005A2965"/>
    <w:rsid w:val="005A5D97"/>
    <w:rsid w:val="005A616E"/>
    <w:rsid w:val="005B61AD"/>
    <w:rsid w:val="005C01F7"/>
    <w:rsid w:val="005C12CE"/>
    <w:rsid w:val="005C280D"/>
    <w:rsid w:val="005C40AF"/>
    <w:rsid w:val="005C422D"/>
    <w:rsid w:val="005C4A04"/>
    <w:rsid w:val="005D1582"/>
    <w:rsid w:val="005D4A43"/>
    <w:rsid w:val="005D73AC"/>
    <w:rsid w:val="005E3A65"/>
    <w:rsid w:val="005E7F71"/>
    <w:rsid w:val="005F2FE8"/>
    <w:rsid w:val="005F68F4"/>
    <w:rsid w:val="005F6C00"/>
    <w:rsid w:val="005F6C98"/>
    <w:rsid w:val="005F7814"/>
    <w:rsid w:val="00602A47"/>
    <w:rsid w:val="00606611"/>
    <w:rsid w:val="00607BBD"/>
    <w:rsid w:val="00611DC4"/>
    <w:rsid w:val="006124F1"/>
    <w:rsid w:val="006153B7"/>
    <w:rsid w:val="0061722D"/>
    <w:rsid w:val="00617BAA"/>
    <w:rsid w:val="00621082"/>
    <w:rsid w:val="00625048"/>
    <w:rsid w:val="00626708"/>
    <w:rsid w:val="006307FC"/>
    <w:rsid w:val="00630C79"/>
    <w:rsid w:val="00632669"/>
    <w:rsid w:val="00637571"/>
    <w:rsid w:val="006378B2"/>
    <w:rsid w:val="00640C96"/>
    <w:rsid w:val="00641ED2"/>
    <w:rsid w:val="00644869"/>
    <w:rsid w:val="00651136"/>
    <w:rsid w:val="006515AE"/>
    <w:rsid w:val="006552D2"/>
    <w:rsid w:val="006676B7"/>
    <w:rsid w:val="0066776D"/>
    <w:rsid w:val="00667AF2"/>
    <w:rsid w:val="00670DBE"/>
    <w:rsid w:val="00674BC5"/>
    <w:rsid w:val="0067735E"/>
    <w:rsid w:val="00677895"/>
    <w:rsid w:val="00686AEA"/>
    <w:rsid w:val="00686BF9"/>
    <w:rsid w:val="00686EC8"/>
    <w:rsid w:val="00687565"/>
    <w:rsid w:val="00687B67"/>
    <w:rsid w:val="00694DF2"/>
    <w:rsid w:val="006A154B"/>
    <w:rsid w:val="006A3EB2"/>
    <w:rsid w:val="006A71C2"/>
    <w:rsid w:val="006B233C"/>
    <w:rsid w:val="006B2493"/>
    <w:rsid w:val="006B66A9"/>
    <w:rsid w:val="006B7D04"/>
    <w:rsid w:val="006C1396"/>
    <w:rsid w:val="006D2EF4"/>
    <w:rsid w:val="006D2F62"/>
    <w:rsid w:val="006D64D0"/>
    <w:rsid w:val="006D6717"/>
    <w:rsid w:val="006D7601"/>
    <w:rsid w:val="006E0197"/>
    <w:rsid w:val="006E7726"/>
    <w:rsid w:val="006F30F0"/>
    <w:rsid w:val="006F4C01"/>
    <w:rsid w:val="006F515E"/>
    <w:rsid w:val="006F5A52"/>
    <w:rsid w:val="006F7430"/>
    <w:rsid w:val="0070194B"/>
    <w:rsid w:val="007022E8"/>
    <w:rsid w:val="00704272"/>
    <w:rsid w:val="00706B09"/>
    <w:rsid w:val="0071229D"/>
    <w:rsid w:val="00715C4F"/>
    <w:rsid w:val="0071691C"/>
    <w:rsid w:val="00716B17"/>
    <w:rsid w:val="007265C8"/>
    <w:rsid w:val="007270FA"/>
    <w:rsid w:val="0073034A"/>
    <w:rsid w:val="007307A4"/>
    <w:rsid w:val="00730BD1"/>
    <w:rsid w:val="0073507E"/>
    <w:rsid w:val="00736536"/>
    <w:rsid w:val="00740022"/>
    <w:rsid w:val="0074122A"/>
    <w:rsid w:val="0074282E"/>
    <w:rsid w:val="00742D9F"/>
    <w:rsid w:val="0074509C"/>
    <w:rsid w:val="00746FD6"/>
    <w:rsid w:val="00747831"/>
    <w:rsid w:val="00752E52"/>
    <w:rsid w:val="00754948"/>
    <w:rsid w:val="007560C9"/>
    <w:rsid w:val="00757013"/>
    <w:rsid w:val="00757C04"/>
    <w:rsid w:val="00760D0B"/>
    <w:rsid w:val="00761304"/>
    <w:rsid w:val="0076198F"/>
    <w:rsid w:val="00767997"/>
    <w:rsid w:val="00771767"/>
    <w:rsid w:val="00777112"/>
    <w:rsid w:val="00781791"/>
    <w:rsid w:val="00782F49"/>
    <w:rsid w:val="00783BD5"/>
    <w:rsid w:val="00785F0D"/>
    <w:rsid w:val="00786A12"/>
    <w:rsid w:val="0078780D"/>
    <w:rsid w:val="007934D4"/>
    <w:rsid w:val="007955E9"/>
    <w:rsid w:val="007A526C"/>
    <w:rsid w:val="007B2B74"/>
    <w:rsid w:val="007B3936"/>
    <w:rsid w:val="007B43FF"/>
    <w:rsid w:val="007B59E1"/>
    <w:rsid w:val="007C2CA6"/>
    <w:rsid w:val="007C3948"/>
    <w:rsid w:val="007C3CDD"/>
    <w:rsid w:val="007C3DFF"/>
    <w:rsid w:val="007C5DE8"/>
    <w:rsid w:val="007D06ED"/>
    <w:rsid w:val="007D321C"/>
    <w:rsid w:val="007D32E8"/>
    <w:rsid w:val="007D43FE"/>
    <w:rsid w:val="007E388C"/>
    <w:rsid w:val="007E40CD"/>
    <w:rsid w:val="007E439F"/>
    <w:rsid w:val="007E4557"/>
    <w:rsid w:val="007E5755"/>
    <w:rsid w:val="007E6B89"/>
    <w:rsid w:val="007E6CE8"/>
    <w:rsid w:val="007E7306"/>
    <w:rsid w:val="007E750B"/>
    <w:rsid w:val="007F44AE"/>
    <w:rsid w:val="00800414"/>
    <w:rsid w:val="00800616"/>
    <w:rsid w:val="00800865"/>
    <w:rsid w:val="00801138"/>
    <w:rsid w:val="00813CFD"/>
    <w:rsid w:val="0081615B"/>
    <w:rsid w:val="00821C0B"/>
    <w:rsid w:val="008227AF"/>
    <w:rsid w:val="00822BF6"/>
    <w:rsid w:val="00824085"/>
    <w:rsid w:val="00826C4E"/>
    <w:rsid w:val="00827807"/>
    <w:rsid w:val="00830DB9"/>
    <w:rsid w:val="00830EEF"/>
    <w:rsid w:val="008318CE"/>
    <w:rsid w:val="00833A53"/>
    <w:rsid w:val="00835490"/>
    <w:rsid w:val="00835B55"/>
    <w:rsid w:val="00835E14"/>
    <w:rsid w:val="008360AB"/>
    <w:rsid w:val="00836693"/>
    <w:rsid w:val="00842565"/>
    <w:rsid w:val="00843733"/>
    <w:rsid w:val="00844958"/>
    <w:rsid w:val="00850927"/>
    <w:rsid w:val="00850FF5"/>
    <w:rsid w:val="008514BB"/>
    <w:rsid w:val="008535B3"/>
    <w:rsid w:val="00855C48"/>
    <w:rsid w:val="00855D7A"/>
    <w:rsid w:val="0085629F"/>
    <w:rsid w:val="0085759E"/>
    <w:rsid w:val="0086012B"/>
    <w:rsid w:val="00864059"/>
    <w:rsid w:val="00866D05"/>
    <w:rsid w:val="00870DEE"/>
    <w:rsid w:val="00875590"/>
    <w:rsid w:val="0088213E"/>
    <w:rsid w:val="0088782D"/>
    <w:rsid w:val="00890841"/>
    <w:rsid w:val="00891102"/>
    <w:rsid w:val="00891FCA"/>
    <w:rsid w:val="00895BC7"/>
    <w:rsid w:val="00895CC1"/>
    <w:rsid w:val="00897999"/>
    <w:rsid w:val="00897F80"/>
    <w:rsid w:val="008A037E"/>
    <w:rsid w:val="008A14BB"/>
    <w:rsid w:val="008A5DC9"/>
    <w:rsid w:val="008B187A"/>
    <w:rsid w:val="008B1C36"/>
    <w:rsid w:val="008B3145"/>
    <w:rsid w:val="008B3B97"/>
    <w:rsid w:val="008B46FF"/>
    <w:rsid w:val="008B4B9B"/>
    <w:rsid w:val="008B6DFE"/>
    <w:rsid w:val="008C58BA"/>
    <w:rsid w:val="008C657F"/>
    <w:rsid w:val="008C6CFA"/>
    <w:rsid w:val="008D2270"/>
    <w:rsid w:val="008D3658"/>
    <w:rsid w:val="008D38A0"/>
    <w:rsid w:val="008D3E68"/>
    <w:rsid w:val="008E1426"/>
    <w:rsid w:val="008E1846"/>
    <w:rsid w:val="008E2B10"/>
    <w:rsid w:val="008E44B6"/>
    <w:rsid w:val="008E662B"/>
    <w:rsid w:val="008F0E02"/>
    <w:rsid w:val="008F3949"/>
    <w:rsid w:val="008F4606"/>
    <w:rsid w:val="008F7313"/>
    <w:rsid w:val="008F759D"/>
    <w:rsid w:val="00907FF5"/>
    <w:rsid w:val="00911E5E"/>
    <w:rsid w:val="00912A35"/>
    <w:rsid w:val="00914FD1"/>
    <w:rsid w:val="0092062E"/>
    <w:rsid w:val="00924934"/>
    <w:rsid w:val="00924D81"/>
    <w:rsid w:val="00926431"/>
    <w:rsid w:val="00931854"/>
    <w:rsid w:val="00936E87"/>
    <w:rsid w:val="00944A3F"/>
    <w:rsid w:val="00945B3E"/>
    <w:rsid w:val="009517B3"/>
    <w:rsid w:val="00954342"/>
    <w:rsid w:val="0095496B"/>
    <w:rsid w:val="00963121"/>
    <w:rsid w:val="0096454C"/>
    <w:rsid w:val="00966603"/>
    <w:rsid w:val="00967B73"/>
    <w:rsid w:val="00971480"/>
    <w:rsid w:val="0097167D"/>
    <w:rsid w:val="009719D3"/>
    <w:rsid w:val="00971C99"/>
    <w:rsid w:val="00971EBD"/>
    <w:rsid w:val="009722DB"/>
    <w:rsid w:val="00973F3A"/>
    <w:rsid w:val="00976A0B"/>
    <w:rsid w:val="009771A3"/>
    <w:rsid w:val="00977ED4"/>
    <w:rsid w:val="009807F4"/>
    <w:rsid w:val="00986D92"/>
    <w:rsid w:val="0099006A"/>
    <w:rsid w:val="0099013D"/>
    <w:rsid w:val="00990807"/>
    <w:rsid w:val="00991AA8"/>
    <w:rsid w:val="009A04FE"/>
    <w:rsid w:val="009A254F"/>
    <w:rsid w:val="009A4EC0"/>
    <w:rsid w:val="009B4387"/>
    <w:rsid w:val="009B6CF5"/>
    <w:rsid w:val="009B782D"/>
    <w:rsid w:val="009C01DA"/>
    <w:rsid w:val="009C11D4"/>
    <w:rsid w:val="009C2284"/>
    <w:rsid w:val="009C26FC"/>
    <w:rsid w:val="009C398E"/>
    <w:rsid w:val="009C3C7A"/>
    <w:rsid w:val="009C548A"/>
    <w:rsid w:val="009C618B"/>
    <w:rsid w:val="009D1E5A"/>
    <w:rsid w:val="009D336B"/>
    <w:rsid w:val="009D39F4"/>
    <w:rsid w:val="009D577F"/>
    <w:rsid w:val="009E22AF"/>
    <w:rsid w:val="009E336B"/>
    <w:rsid w:val="009E4575"/>
    <w:rsid w:val="009E4ADA"/>
    <w:rsid w:val="009E7571"/>
    <w:rsid w:val="009F0FE6"/>
    <w:rsid w:val="009F50E6"/>
    <w:rsid w:val="009F7259"/>
    <w:rsid w:val="00A00332"/>
    <w:rsid w:val="00A01690"/>
    <w:rsid w:val="00A01B91"/>
    <w:rsid w:val="00A042CA"/>
    <w:rsid w:val="00A05F47"/>
    <w:rsid w:val="00A0682D"/>
    <w:rsid w:val="00A06F78"/>
    <w:rsid w:val="00A10982"/>
    <w:rsid w:val="00A1322D"/>
    <w:rsid w:val="00A13A2C"/>
    <w:rsid w:val="00A14811"/>
    <w:rsid w:val="00A21255"/>
    <w:rsid w:val="00A21CD0"/>
    <w:rsid w:val="00A232DA"/>
    <w:rsid w:val="00A23E5C"/>
    <w:rsid w:val="00A2740D"/>
    <w:rsid w:val="00A30862"/>
    <w:rsid w:val="00A339B5"/>
    <w:rsid w:val="00A373F3"/>
    <w:rsid w:val="00A41830"/>
    <w:rsid w:val="00A44173"/>
    <w:rsid w:val="00A508D4"/>
    <w:rsid w:val="00A51FBA"/>
    <w:rsid w:val="00A52CE1"/>
    <w:rsid w:val="00A539D6"/>
    <w:rsid w:val="00A56D16"/>
    <w:rsid w:val="00A6219D"/>
    <w:rsid w:val="00A63500"/>
    <w:rsid w:val="00A6448A"/>
    <w:rsid w:val="00A66F10"/>
    <w:rsid w:val="00A671B9"/>
    <w:rsid w:val="00A71DBB"/>
    <w:rsid w:val="00A747BD"/>
    <w:rsid w:val="00A74B08"/>
    <w:rsid w:val="00A75485"/>
    <w:rsid w:val="00A7637C"/>
    <w:rsid w:val="00A80F0C"/>
    <w:rsid w:val="00A82084"/>
    <w:rsid w:val="00A82ADC"/>
    <w:rsid w:val="00A93C97"/>
    <w:rsid w:val="00A93ECB"/>
    <w:rsid w:val="00A94C2D"/>
    <w:rsid w:val="00A95018"/>
    <w:rsid w:val="00A9657B"/>
    <w:rsid w:val="00A974E2"/>
    <w:rsid w:val="00AA3769"/>
    <w:rsid w:val="00AA5668"/>
    <w:rsid w:val="00AA5F89"/>
    <w:rsid w:val="00AB5DC5"/>
    <w:rsid w:val="00AC25D5"/>
    <w:rsid w:val="00AC3E53"/>
    <w:rsid w:val="00AC48C1"/>
    <w:rsid w:val="00AC7BF6"/>
    <w:rsid w:val="00AD3344"/>
    <w:rsid w:val="00AD5562"/>
    <w:rsid w:val="00AD697E"/>
    <w:rsid w:val="00AE0CF5"/>
    <w:rsid w:val="00AE42D0"/>
    <w:rsid w:val="00AE7012"/>
    <w:rsid w:val="00AF067D"/>
    <w:rsid w:val="00AF10A4"/>
    <w:rsid w:val="00AF1B7B"/>
    <w:rsid w:val="00AF3CB8"/>
    <w:rsid w:val="00AF5E31"/>
    <w:rsid w:val="00AF766D"/>
    <w:rsid w:val="00B020D2"/>
    <w:rsid w:val="00B0399B"/>
    <w:rsid w:val="00B04263"/>
    <w:rsid w:val="00B048F7"/>
    <w:rsid w:val="00B12C25"/>
    <w:rsid w:val="00B14501"/>
    <w:rsid w:val="00B20298"/>
    <w:rsid w:val="00B20F65"/>
    <w:rsid w:val="00B24EC5"/>
    <w:rsid w:val="00B2593F"/>
    <w:rsid w:val="00B308F5"/>
    <w:rsid w:val="00B311CC"/>
    <w:rsid w:val="00B34E15"/>
    <w:rsid w:val="00B35BB2"/>
    <w:rsid w:val="00B36358"/>
    <w:rsid w:val="00B412E4"/>
    <w:rsid w:val="00B41AF1"/>
    <w:rsid w:val="00B44230"/>
    <w:rsid w:val="00B47ACF"/>
    <w:rsid w:val="00B50250"/>
    <w:rsid w:val="00B56652"/>
    <w:rsid w:val="00B60579"/>
    <w:rsid w:val="00B63B53"/>
    <w:rsid w:val="00B64371"/>
    <w:rsid w:val="00B66A88"/>
    <w:rsid w:val="00B7101A"/>
    <w:rsid w:val="00B75A6A"/>
    <w:rsid w:val="00B76A46"/>
    <w:rsid w:val="00B819BD"/>
    <w:rsid w:val="00B83052"/>
    <w:rsid w:val="00B8353B"/>
    <w:rsid w:val="00B84B04"/>
    <w:rsid w:val="00B84BA7"/>
    <w:rsid w:val="00B923D3"/>
    <w:rsid w:val="00B92708"/>
    <w:rsid w:val="00B93815"/>
    <w:rsid w:val="00B95998"/>
    <w:rsid w:val="00BA6D35"/>
    <w:rsid w:val="00BA7FC0"/>
    <w:rsid w:val="00BB16A0"/>
    <w:rsid w:val="00BB4A6C"/>
    <w:rsid w:val="00BB7396"/>
    <w:rsid w:val="00BB7DF2"/>
    <w:rsid w:val="00BC1963"/>
    <w:rsid w:val="00BC2D26"/>
    <w:rsid w:val="00BC2DC8"/>
    <w:rsid w:val="00BC4266"/>
    <w:rsid w:val="00BC5668"/>
    <w:rsid w:val="00BC6D50"/>
    <w:rsid w:val="00BD064B"/>
    <w:rsid w:val="00BD0C27"/>
    <w:rsid w:val="00BD50BB"/>
    <w:rsid w:val="00BD7035"/>
    <w:rsid w:val="00BE149E"/>
    <w:rsid w:val="00BE4CB6"/>
    <w:rsid w:val="00BE5EFC"/>
    <w:rsid w:val="00BE74E5"/>
    <w:rsid w:val="00C0011E"/>
    <w:rsid w:val="00C0077C"/>
    <w:rsid w:val="00C056F5"/>
    <w:rsid w:val="00C123F0"/>
    <w:rsid w:val="00C1642B"/>
    <w:rsid w:val="00C177EF"/>
    <w:rsid w:val="00C2212F"/>
    <w:rsid w:val="00C250EF"/>
    <w:rsid w:val="00C25F28"/>
    <w:rsid w:val="00C26B4A"/>
    <w:rsid w:val="00C2736C"/>
    <w:rsid w:val="00C31AA0"/>
    <w:rsid w:val="00C36BB5"/>
    <w:rsid w:val="00C37898"/>
    <w:rsid w:val="00C4045E"/>
    <w:rsid w:val="00C45313"/>
    <w:rsid w:val="00C46F32"/>
    <w:rsid w:val="00C47289"/>
    <w:rsid w:val="00C53F1A"/>
    <w:rsid w:val="00C665FC"/>
    <w:rsid w:val="00C6753F"/>
    <w:rsid w:val="00C7047F"/>
    <w:rsid w:val="00C726EA"/>
    <w:rsid w:val="00C751C5"/>
    <w:rsid w:val="00C81905"/>
    <w:rsid w:val="00C832C7"/>
    <w:rsid w:val="00C83BDE"/>
    <w:rsid w:val="00C85A0F"/>
    <w:rsid w:val="00C85A60"/>
    <w:rsid w:val="00C86537"/>
    <w:rsid w:val="00C879BA"/>
    <w:rsid w:val="00C93EA0"/>
    <w:rsid w:val="00C94658"/>
    <w:rsid w:val="00CA00DF"/>
    <w:rsid w:val="00CA3326"/>
    <w:rsid w:val="00CA3B0E"/>
    <w:rsid w:val="00CA3F0D"/>
    <w:rsid w:val="00CA71E1"/>
    <w:rsid w:val="00CA752E"/>
    <w:rsid w:val="00CB3995"/>
    <w:rsid w:val="00CB3C21"/>
    <w:rsid w:val="00CB453B"/>
    <w:rsid w:val="00CB6371"/>
    <w:rsid w:val="00CC10B5"/>
    <w:rsid w:val="00CC35FE"/>
    <w:rsid w:val="00CC51F4"/>
    <w:rsid w:val="00CC6343"/>
    <w:rsid w:val="00CC756C"/>
    <w:rsid w:val="00CD0940"/>
    <w:rsid w:val="00CD182E"/>
    <w:rsid w:val="00CD2D29"/>
    <w:rsid w:val="00CD535C"/>
    <w:rsid w:val="00CD5D45"/>
    <w:rsid w:val="00CE2AA1"/>
    <w:rsid w:val="00CE38EF"/>
    <w:rsid w:val="00CE5019"/>
    <w:rsid w:val="00CE63AE"/>
    <w:rsid w:val="00CE7367"/>
    <w:rsid w:val="00CF0E8E"/>
    <w:rsid w:val="00CF2495"/>
    <w:rsid w:val="00CF3116"/>
    <w:rsid w:val="00CF4CD9"/>
    <w:rsid w:val="00D02228"/>
    <w:rsid w:val="00D03FB6"/>
    <w:rsid w:val="00D0738A"/>
    <w:rsid w:val="00D22F4F"/>
    <w:rsid w:val="00D269E3"/>
    <w:rsid w:val="00D26D44"/>
    <w:rsid w:val="00D26F72"/>
    <w:rsid w:val="00D27CE0"/>
    <w:rsid w:val="00D334C5"/>
    <w:rsid w:val="00D406B2"/>
    <w:rsid w:val="00D51BB0"/>
    <w:rsid w:val="00D6055D"/>
    <w:rsid w:val="00D60D02"/>
    <w:rsid w:val="00D610B8"/>
    <w:rsid w:val="00D6541F"/>
    <w:rsid w:val="00D67917"/>
    <w:rsid w:val="00D768A0"/>
    <w:rsid w:val="00D77B14"/>
    <w:rsid w:val="00D8050E"/>
    <w:rsid w:val="00D806A2"/>
    <w:rsid w:val="00D8345D"/>
    <w:rsid w:val="00D84452"/>
    <w:rsid w:val="00D8677F"/>
    <w:rsid w:val="00D876CE"/>
    <w:rsid w:val="00D929D1"/>
    <w:rsid w:val="00D92D52"/>
    <w:rsid w:val="00D945AD"/>
    <w:rsid w:val="00DA096A"/>
    <w:rsid w:val="00DA3192"/>
    <w:rsid w:val="00DA6AA8"/>
    <w:rsid w:val="00DB2A02"/>
    <w:rsid w:val="00DB4F26"/>
    <w:rsid w:val="00DB7555"/>
    <w:rsid w:val="00DC65AC"/>
    <w:rsid w:val="00DD1F23"/>
    <w:rsid w:val="00DD2CEB"/>
    <w:rsid w:val="00DD35A7"/>
    <w:rsid w:val="00DD3CCF"/>
    <w:rsid w:val="00DD4A16"/>
    <w:rsid w:val="00DE39BA"/>
    <w:rsid w:val="00DE3DC8"/>
    <w:rsid w:val="00DF0BAB"/>
    <w:rsid w:val="00DF18E9"/>
    <w:rsid w:val="00DF2D58"/>
    <w:rsid w:val="00DF413B"/>
    <w:rsid w:val="00DF4710"/>
    <w:rsid w:val="00DF4CB8"/>
    <w:rsid w:val="00DF7E42"/>
    <w:rsid w:val="00E0118D"/>
    <w:rsid w:val="00E03233"/>
    <w:rsid w:val="00E068D9"/>
    <w:rsid w:val="00E122FA"/>
    <w:rsid w:val="00E12D37"/>
    <w:rsid w:val="00E157B8"/>
    <w:rsid w:val="00E17D0E"/>
    <w:rsid w:val="00E20937"/>
    <w:rsid w:val="00E2159A"/>
    <w:rsid w:val="00E222F6"/>
    <w:rsid w:val="00E26EB2"/>
    <w:rsid w:val="00E3134C"/>
    <w:rsid w:val="00E32025"/>
    <w:rsid w:val="00E32694"/>
    <w:rsid w:val="00E327A5"/>
    <w:rsid w:val="00E42C54"/>
    <w:rsid w:val="00E4322C"/>
    <w:rsid w:val="00E449FD"/>
    <w:rsid w:val="00E4726A"/>
    <w:rsid w:val="00E5584D"/>
    <w:rsid w:val="00E55934"/>
    <w:rsid w:val="00E57054"/>
    <w:rsid w:val="00E60183"/>
    <w:rsid w:val="00E60384"/>
    <w:rsid w:val="00E61B90"/>
    <w:rsid w:val="00E639A5"/>
    <w:rsid w:val="00E6435A"/>
    <w:rsid w:val="00E64FB8"/>
    <w:rsid w:val="00E6501A"/>
    <w:rsid w:val="00E652FA"/>
    <w:rsid w:val="00E66615"/>
    <w:rsid w:val="00E6734B"/>
    <w:rsid w:val="00E70DB8"/>
    <w:rsid w:val="00E72FE1"/>
    <w:rsid w:val="00E76C74"/>
    <w:rsid w:val="00E76DF8"/>
    <w:rsid w:val="00E8226F"/>
    <w:rsid w:val="00E83163"/>
    <w:rsid w:val="00E8690E"/>
    <w:rsid w:val="00E91DF0"/>
    <w:rsid w:val="00E920BA"/>
    <w:rsid w:val="00E95054"/>
    <w:rsid w:val="00E9538D"/>
    <w:rsid w:val="00E969F2"/>
    <w:rsid w:val="00E97EAE"/>
    <w:rsid w:val="00EA32B4"/>
    <w:rsid w:val="00EA7EC8"/>
    <w:rsid w:val="00EB3061"/>
    <w:rsid w:val="00EB4B71"/>
    <w:rsid w:val="00EC39E0"/>
    <w:rsid w:val="00EC3E61"/>
    <w:rsid w:val="00EC5432"/>
    <w:rsid w:val="00EC6221"/>
    <w:rsid w:val="00EC6FDF"/>
    <w:rsid w:val="00EC7EDD"/>
    <w:rsid w:val="00ED7408"/>
    <w:rsid w:val="00EE50E9"/>
    <w:rsid w:val="00EF49D8"/>
    <w:rsid w:val="00EF4EFF"/>
    <w:rsid w:val="00EF6495"/>
    <w:rsid w:val="00EF6FC1"/>
    <w:rsid w:val="00F11DD2"/>
    <w:rsid w:val="00F1326E"/>
    <w:rsid w:val="00F14A1A"/>
    <w:rsid w:val="00F156E6"/>
    <w:rsid w:val="00F15E4D"/>
    <w:rsid w:val="00F20672"/>
    <w:rsid w:val="00F21D63"/>
    <w:rsid w:val="00F24168"/>
    <w:rsid w:val="00F25BFD"/>
    <w:rsid w:val="00F274AA"/>
    <w:rsid w:val="00F30099"/>
    <w:rsid w:val="00F33D9C"/>
    <w:rsid w:val="00F34D01"/>
    <w:rsid w:val="00F35EC8"/>
    <w:rsid w:val="00F377C7"/>
    <w:rsid w:val="00F40470"/>
    <w:rsid w:val="00F421E3"/>
    <w:rsid w:val="00F42675"/>
    <w:rsid w:val="00F53389"/>
    <w:rsid w:val="00F536E5"/>
    <w:rsid w:val="00F61424"/>
    <w:rsid w:val="00F6404D"/>
    <w:rsid w:val="00F64202"/>
    <w:rsid w:val="00F64A77"/>
    <w:rsid w:val="00F64F5F"/>
    <w:rsid w:val="00F7013D"/>
    <w:rsid w:val="00F8185B"/>
    <w:rsid w:val="00F81916"/>
    <w:rsid w:val="00F82B4B"/>
    <w:rsid w:val="00F86A2E"/>
    <w:rsid w:val="00F937A3"/>
    <w:rsid w:val="00F94C93"/>
    <w:rsid w:val="00FA26D6"/>
    <w:rsid w:val="00FB3ADC"/>
    <w:rsid w:val="00FB3D88"/>
    <w:rsid w:val="00FB67B6"/>
    <w:rsid w:val="00FB76A8"/>
    <w:rsid w:val="00FB7958"/>
    <w:rsid w:val="00FC125B"/>
    <w:rsid w:val="00FC1F67"/>
    <w:rsid w:val="00FC355E"/>
    <w:rsid w:val="00FC3741"/>
    <w:rsid w:val="00FC68A8"/>
    <w:rsid w:val="00FD0C15"/>
    <w:rsid w:val="00FD3224"/>
    <w:rsid w:val="00FD6680"/>
    <w:rsid w:val="00FE1847"/>
    <w:rsid w:val="00FE387F"/>
    <w:rsid w:val="00FE3F80"/>
    <w:rsid w:val="00FE5C11"/>
    <w:rsid w:val="00FE65B2"/>
    <w:rsid w:val="00FF4FF8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EE86A8-339E-4149-B26A-9628F9C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DE39BA"/>
    <w:pPr>
      <w:keepNext/>
      <w:widowControl w:val="0"/>
      <w:numPr>
        <w:ilvl w:val="2"/>
        <w:numId w:val="1"/>
      </w:numPr>
      <w:tabs>
        <w:tab w:val="left" w:pos="1440"/>
      </w:tabs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9BA"/>
  </w:style>
  <w:style w:type="character" w:customStyle="1" w:styleId="WW-Absatz-Standardschriftart">
    <w:name w:val="WW-Absatz-Standardschriftart"/>
    <w:rsid w:val="00DE39BA"/>
  </w:style>
  <w:style w:type="character" w:customStyle="1" w:styleId="WW-Absatz-Standardschriftart1">
    <w:name w:val="WW-Absatz-Standardschriftart1"/>
    <w:rsid w:val="00DE39BA"/>
  </w:style>
  <w:style w:type="character" w:customStyle="1" w:styleId="WW-Absatz-Standardschriftart11">
    <w:name w:val="WW-Absatz-Standardschriftart11"/>
    <w:rsid w:val="00DE39BA"/>
  </w:style>
  <w:style w:type="character" w:customStyle="1" w:styleId="WW8Num7z0">
    <w:name w:val="WW8Num7z0"/>
    <w:rsid w:val="00DE39BA"/>
    <w:rPr>
      <w:rFonts w:ascii="Arial" w:hAnsi="Arial"/>
      <w:b w:val="0"/>
      <w:i w:val="0"/>
      <w:sz w:val="24"/>
      <w:szCs w:val="24"/>
    </w:rPr>
  </w:style>
  <w:style w:type="character" w:customStyle="1" w:styleId="WW8Num7z1">
    <w:name w:val="WW8Num7z1"/>
    <w:rsid w:val="00DE39BA"/>
    <w:rPr>
      <w:rFonts w:ascii="Arial" w:eastAsia="Times New Roman" w:hAnsi="Arial" w:cs="Arial"/>
    </w:rPr>
  </w:style>
  <w:style w:type="character" w:customStyle="1" w:styleId="WW8Num7z2">
    <w:name w:val="WW8Num7z2"/>
    <w:rsid w:val="00DE39BA"/>
    <w:rPr>
      <w:b w:val="0"/>
      <w:i w:val="0"/>
      <w:sz w:val="24"/>
      <w:szCs w:val="24"/>
    </w:rPr>
  </w:style>
  <w:style w:type="character" w:customStyle="1" w:styleId="Domylnaczcionkaakapitu7">
    <w:name w:val="Domyślna czcionka akapitu7"/>
    <w:rsid w:val="00DE39BA"/>
  </w:style>
  <w:style w:type="character" w:customStyle="1" w:styleId="Domylnaczcionkaakapitu6">
    <w:name w:val="Domyślna czcionka akapitu6"/>
    <w:rsid w:val="00DE39BA"/>
  </w:style>
  <w:style w:type="character" w:customStyle="1" w:styleId="WW-Absatz-Standardschriftart111">
    <w:name w:val="WW-Absatz-Standardschriftart111"/>
    <w:rsid w:val="00DE39BA"/>
  </w:style>
  <w:style w:type="character" w:customStyle="1" w:styleId="WW8Num1z0">
    <w:name w:val="WW8Num1z0"/>
    <w:rsid w:val="00DE39BA"/>
    <w:rPr>
      <w:b w:val="0"/>
      <w:bCs w:val="0"/>
    </w:rPr>
  </w:style>
  <w:style w:type="character" w:customStyle="1" w:styleId="WW8Num8z0">
    <w:name w:val="WW8Num8z0"/>
    <w:rsid w:val="00DE39BA"/>
    <w:rPr>
      <w:color w:val="auto"/>
    </w:rPr>
  </w:style>
  <w:style w:type="character" w:customStyle="1" w:styleId="WW8Num8z1">
    <w:name w:val="WW8Num8z1"/>
    <w:rsid w:val="00DE39BA"/>
    <w:rPr>
      <w:rFonts w:ascii="Arial" w:eastAsia="Times New Roman" w:hAnsi="Arial" w:cs="Arial"/>
    </w:rPr>
  </w:style>
  <w:style w:type="character" w:customStyle="1" w:styleId="WW8Num8z2">
    <w:name w:val="WW8Num8z2"/>
    <w:rsid w:val="00DE39BA"/>
    <w:rPr>
      <w:b w:val="0"/>
      <w:i w:val="0"/>
      <w:sz w:val="24"/>
      <w:szCs w:val="24"/>
    </w:rPr>
  </w:style>
  <w:style w:type="character" w:customStyle="1" w:styleId="WW8Num15z0">
    <w:name w:val="WW8Num15z0"/>
    <w:rsid w:val="00DE39BA"/>
    <w:rPr>
      <w:rFonts w:ascii="Symbol" w:hAnsi="Symbol"/>
    </w:rPr>
  </w:style>
  <w:style w:type="character" w:customStyle="1" w:styleId="WW8Num15z1">
    <w:name w:val="WW8Num15z1"/>
    <w:rsid w:val="00DE39BA"/>
    <w:rPr>
      <w:rFonts w:ascii="Courier New" w:hAnsi="Courier New" w:cs="Courier New"/>
    </w:rPr>
  </w:style>
  <w:style w:type="character" w:customStyle="1" w:styleId="WW8Num15z2">
    <w:name w:val="WW8Num15z2"/>
    <w:rsid w:val="00DE39BA"/>
    <w:rPr>
      <w:rFonts w:ascii="Wingdings" w:hAnsi="Wingdings"/>
    </w:rPr>
  </w:style>
  <w:style w:type="character" w:customStyle="1" w:styleId="WW8Num18z0">
    <w:name w:val="WW8Num18z0"/>
    <w:rsid w:val="00DE39BA"/>
    <w:rPr>
      <w:rFonts w:ascii="Times New Roman" w:hAnsi="Times New Roman"/>
    </w:rPr>
  </w:style>
  <w:style w:type="character" w:customStyle="1" w:styleId="WW8Num22z0">
    <w:name w:val="WW8Num22z0"/>
    <w:rsid w:val="00DE39BA"/>
    <w:rPr>
      <w:rFonts w:ascii="Symbol" w:hAnsi="Symbol"/>
      <w:sz w:val="20"/>
    </w:rPr>
  </w:style>
  <w:style w:type="character" w:customStyle="1" w:styleId="WW8Num22z1">
    <w:name w:val="WW8Num22z1"/>
    <w:rsid w:val="00DE39BA"/>
    <w:rPr>
      <w:rFonts w:ascii="Courier New" w:hAnsi="Courier New"/>
      <w:sz w:val="20"/>
    </w:rPr>
  </w:style>
  <w:style w:type="character" w:customStyle="1" w:styleId="WW8Num22z2">
    <w:name w:val="WW8Num22z2"/>
    <w:rsid w:val="00DE39BA"/>
    <w:rPr>
      <w:rFonts w:ascii="Wingdings" w:hAnsi="Wingdings"/>
      <w:sz w:val="20"/>
    </w:rPr>
  </w:style>
  <w:style w:type="character" w:customStyle="1" w:styleId="WW8Num27z2">
    <w:name w:val="WW8Num27z2"/>
    <w:rsid w:val="00DE39BA"/>
    <w:rPr>
      <w:rFonts w:ascii="StarSymbol" w:eastAsia="OpenSymbol" w:hAnsi="StarSymbol" w:cs="OpenSymbol"/>
    </w:rPr>
  </w:style>
  <w:style w:type="character" w:customStyle="1" w:styleId="WW8Num28z2">
    <w:name w:val="WW8Num28z2"/>
    <w:rsid w:val="00DE39BA"/>
    <w:rPr>
      <w:rFonts w:ascii="Wingdings" w:hAnsi="Wingdings"/>
    </w:rPr>
  </w:style>
  <w:style w:type="character" w:customStyle="1" w:styleId="WW8Num29z0">
    <w:name w:val="WW8Num29z0"/>
    <w:rsid w:val="00DE39BA"/>
    <w:rPr>
      <w:rFonts w:ascii="Arial" w:hAnsi="Arial" w:cs="Arial"/>
    </w:rPr>
  </w:style>
  <w:style w:type="character" w:customStyle="1" w:styleId="WW8Num32z0">
    <w:name w:val="WW8Num32z0"/>
    <w:rsid w:val="00DE39BA"/>
    <w:rPr>
      <w:rFonts w:ascii="Arial" w:hAnsi="Arial"/>
      <w:b w:val="0"/>
      <w:i w:val="0"/>
      <w:sz w:val="24"/>
      <w:szCs w:val="24"/>
    </w:rPr>
  </w:style>
  <w:style w:type="character" w:customStyle="1" w:styleId="WW8Num33z1">
    <w:name w:val="WW8Num33z1"/>
    <w:rsid w:val="00DE39BA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DE39BA"/>
    <w:rPr>
      <w:b w:val="0"/>
      <w:i w:val="0"/>
      <w:spacing w:val="0"/>
      <w:position w:val="0"/>
      <w:sz w:val="24"/>
      <w:szCs w:val="24"/>
      <w:vertAlign w:val="baseline"/>
    </w:rPr>
  </w:style>
  <w:style w:type="character" w:customStyle="1" w:styleId="Domylnaczcionkaakapitu5">
    <w:name w:val="Domyślna czcionka akapitu5"/>
    <w:rsid w:val="00DE39BA"/>
  </w:style>
  <w:style w:type="character" w:customStyle="1" w:styleId="WW-Absatz-Standardschriftart1111">
    <w:name w:val="WW-Absatz-Standardschriftart1111"/>
    <w:rsid w:val="00DE39BA"/>
  </w:style>
  <w:style w:type="character" w:customStyle="1" w:styleId="WW-Absatz-Standardschriftart11111">
    <w:name w:val="WW-Absatz-Standardschriftart11111"/>
    <w:rsid w:val="00DE39BA"/>
  </w:style>
  <w:style w:type="character" w:customStyle="1" w:styleId="WW8Num9z0">
    <w:name w:val="WW8Num9z0"/>
    <w:rsid w:val="00DE39BA"/>
    <w:rPr>
      <w:color w:val="auto"/>
    </w:rPr>
  </w:style>
  <w:style w:type="character" w:customStyle="1" w:styleId="WW-Absatz-Standardschriftart111111">
    <w:name w:val="WW-Absatz-Standardschriftart111111"/>
    <w:rsid w:val="00DE39BA"/>
  </w:style>
  <w:style w:type="character" w:customStyle="1" w:styleId="WW-Absatz-Standardschriftart1111111">
    <w:name w:val="WW-Absatz-Standardschriftart1111111"/>
    <w:rsid w:val="00DE39BA"/>
  </w:style>
  <w:style w:type="character" w:customStyle="1" w:styleId="Domylnaczcionkaakapitu4">
    <w:name w:val="Domyślna czcionka akapitu4"/>
    <w:rsid w:val="00DE39BA"/>
  </w:style>
  <w:style w:type="character" w:customStyle="1" w:styleId="WW-Absatz-Standardschriftart11111111">
    <w:name w:val="WW-Absatz-Standardschriftart11111111"/>
    <w:rsid w:val="00DE39BA"/>
  </w:style>
  <w:style w:type="character" w:customStyle="1" w:styleId="WW-Absatz-Standardschriftart111111111">
    <w:name w:val="WW-Absatz-Standardschriftart111111111"/>
    <w:rsid w:val="00DE39BA"/>
  </w:style>
  <w:style w:type="character" w:customStyle="1" w:styleId="WW-Domylnaczcionkaakapitu">
    <w:name w:val="WW-Domyślna czcionka akapitu"/>
    <w:rsid w:val="00DE39BA"/>
  </w:style>
  <w:style w:type="character" w:customStyle="1" w:styleId="Domylnaczcionkaakapitu3">
    <w:name w:val="Domyślna czcionka akapitu3"/>
    <w:rsid w:val="00DE39BA"/>
  </w:style>
  <w:style w:type="character" w:customStyle="1" w:styleId="WW-Absatz-Standardschriftart1111111111">
    <w:name w:val="WW-Absatz-Standardschriftart1111111111"/>
    <w:rsid w:val="00DE39BA"/>
  </w:style>
  <w:style w:type="character" w:customStyle="1" w:styleId="WW-Absatz-Standardschriftart11111111111">
    <w:name w:val="WW-Absatz-Standardschriftart11111111111"/>
    <w:rsid w:val="00DE39BA"/>
  </w:style>
  <w:style w:type="character" w:customStyle="1" w:styleId="Domylnaczcionkaakapitu2">
    <w:name w:val="Domyślna czcionka akapitu2"/>
    <w:rsid w:val="00DE39BA"/>
  </w:style>
  <w:style w:type="character" w:customStyle="1" w:styleId="WW8Num2z0">
    <w:name w:val="WW8Num2z0"/>
    <w:rsid w:val="00DE39BA"/>
    <w:rPr>
      <w:b w:val="0"/>
      <w:bCs w:val="0"/>
    </w:rPr>
  </w:style>
  <w:style w:type="character" w:customStyle="1" w:styleId="WW8Num4z0">
    <w:name w:val="WW8Num4z0"/>
    <w:rsid w:val="00DE39BA"/>
    <w:rPr>
      <w:rFonts w:ascii="Symbol" w:hAnsi="Symbol"/>
    </w:rPr>
  </w:style>
  <w:style w:type="character" w:customStyle="1" w:styleId="WW8Num4z1">
    <w:name w:val="WW8Num4z1"/>
    <w:rsid w:val="00DE39BA"/>
    <w:rPr>
      <w:rFonts w:ascii="Courier New" w:hAnsi="Courier New" w:cs="Courier New"/>
    </w:rPr>
  </w:style>
  <w:style w:type="character" w:customStyle="1" w:styleId="WW8Num4z2">
    <w:name w:val="WW8Num4z2"/>
    <w:rsid w:val="00DE39BA"/>
    <w:rPr>
      <w:rFonts w:ascii="Wingdings" w:hAnsi="Wingdings"/>
    </w:rPr>
  </w:style>
  <w:style w:type="character" w:customStyle="1" w:styleId="WW8Num16z0">
    <w:name w:val="WW8Num16z0"/>
    <w:rsid w:val="00DE39BA"/>
    <w:rPr>
      <w:rFonts w:ascii="Symbol" w:hAnsi="Symbol"/>
    </w:rPr>
  </w:style>
  <w:style w:type="character" w:customStyle="1" w:styleId="WW8Num16z1">
    <w:name w:val="WW8Num16z1"/>
    <w:rsid w:val="00DE39BA"/>
    <w:rPr>
      <w:rFonts w:ascii="Courier New" w:hAnsi="Courier New" w:cs="Courier New"/>
    </w:rPr>
  </w:style>
  <w:style w:type="character" w:customStyle="1" w:styleId="WW8Num16z2">
    <w:name w:val="WW8Num16z2"/>
    <w:rsid w:val="00DE39BA"/>
    <w:rPr>
      <w:rFonts w:ascii="Wingdings" w:hAnsi="Wingdings"/>
    </w:rPr>
  </w:style>
  <w:style w:type="character" w:customStyle="1" w:styleId="Domylnaczcionkaakapitu1">
    <w:name w:val="Domyślna czcionka akapitu1"/>
    <w:rsid w:val="00DE39BA"/>
  </w:style>
  <w:style w:type="character" w:customStyle="1" w:styleId="ZwykytekstZnak">
    <w:name w:val="Zwykły tekst Znak"/>
    <w:link w:val="Zwykytekst"/>
    <w:uiPriority w:val="99"/>
    <w:rsid w:val="00DE39BA"/>
    <w:rPr>
      <w:rFonts w:ascii="Consolas" w:hAnsi="Consolas" w:cs="Consolas"/>
      <w:sz w:val="21"/>
      <w:szCs w:val="21"/>
    </w:rPr>
  </w:style>
  <w:style w:type="character" w:customStyle="1" w:styleId="Tekstpodstawowy3Znak">
    <w:name w:val="Tekst podstawowy 3 Znak"/>
    <w:rsid w:val="00DE39BA"/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rsid w:val="00DE39BA"/>
    <w:rPr>
      <w:sz w:val="22"/>
      <w:szCs w:val="22"/>
    </w:rPr>
  </w:style>
  <w:style w:type="character" w:styleId="Pogrubienie">
    <w:name w:val="Strong"/>
    <w:uiPriority w:val="22"/>
    <w:qFormat/>
    <w:rsid w:val="00DE39BA"/>
    <w:rPr>
      <w:b/>
      <w:bCs/>
    </w:rPr>
  </w:style>
  <w:style w:type="character" w:customStyle="1" w:styleId="Nagwek3Znak">
    <w:name w:val="Nagłówek 3 Znak"/>
    <w:rsid w:val="00DE39B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WW-Absatz-Standardschriftart111111111111">
    <w:name w:val="WW-Absatz-Standardschriftart111111111111"/>
    <w:rsid w:val="00DE39BA"/>
  </w:style>
  <w:style w:type="character" w:customStyle="1" w:styleId="instrukcja">
    <w:name w:val="instrukcja"/>
    <w:rsid w:val="00DE39BA"/>
    <w:rPr>
      <w:rFonts w:ascii="Arial" w:hAnsi="Arial"/>
      <w:strike w:val="0"/>
      <w:dstrike w:val="0"/>
      <w:color w:val="0000FF"/>
      <w:position w:val="0"/>
      <w:sz w:val="20"/>
      <w:vertAlign w:val="baseline"/>
      <w:lang w:val="pl-PL"/>
    </w:rPr>
  </w:style>
  <w:style w:type="character" w:customStyle="1" w:styleId="TekstdymkaZnak">
    <w:name w:val="Tekst dymka Znak"/>
    <w:rsid w:val="00DE39B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DE39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E39BA"/>
  </w:style>
  <w:style w:type="character" w:styleId="Hipercze">
    <w:name w:val="Hyperlink"/>
    <w:rsid w:val="00DE39BA"/>
    <w:rPr>
      <w:color w:val="0000FF"/>
      <w:u w:val="single"/>
    </w:rPr>
  </w:style>
  <w:style w:type="character" w:customStyle="1" w:styleId="TytuZnak">
    <w:name w:val="Tytuł Znak"/>
    <w:rsid w:val="00DE39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2Znak">
    <w:name w:val="Tekst podstawowy wcięty 2 Znak"/>
    <w:rsid w:val="00DE39BA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rsid w:val="00DE39BA"/>
    <w:rPr>
      <w:sz w:val="16"/>
      <w:szCs w:val="16"/>
    </w:rPr>
  </w:style>
  <w:style w:type="character" w:customStyle="1" w:styleId="Znakinumeracji">
    <w:name w:val="Znaki numeracji"/>
    <w:rsid w:val="00DE39BA"/>
  </w:style>
  <w:style w:type="character" w:customStyle="1" w:styleId="Symbolewypunktowania">
    <w:name w:val="Symbole wypunktowania"/>
    <w:rsid w:val="00DE39BA"/>
    <w:rPr>
      <w:rFonts w:ascii="OpenSymbol" w:eastAsia="OpenSymbol" w:hAnsi="OpenSymbol" w:cs="OpenSymbol"/>
    </w:rPr>
  </w:style>
  <w:style w:type="character" w:customStyle="1" w:styleId="NagwekZnak">
    <w:name w:val="Nagłówek Znak"/>
    <w:rsid w:val="00DE39BA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sid w:val="00DE39BA"/>
    <w:rPr>
      <w:rFonts w:ascii="Calibri" w:eastAsia="Calibri" w:hAnsi="Calibri" w:cs="Calibri"/>
      <w:sz w:val="22"/>
      <w:szCs w:val="22"/>
    </w:rPr>
  </w:style>
  <w:style w:type="character" w:customStyle="1" w:styleId="ZwykytekstZnak1">
    <w:name w:val="Zwykły tekst Znak1"/>
    <w:rsid w:val="00DE39BA"/>
    <w:rPr>
      <w:rFonts w:ascii="Courier New" w:hAnsi="Courier New"/>
    </w:rPr>
  </w:style>
  <w:style w:type="character" w:customStyle="1" w:styleId="TekstprzypisukocowegoZnak">
    <w:name w:val="Tekst przypisu końcowego Znak"/>
    <w:rsid w:val="00DE39BA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DE39BA"/>
    <w:rPr>
      <w:vertAlign w:val="superscript"/>
    </w:rPr>
  </w:style>
  <w:style w:type="character" w:customStyle="1" w:styleId="Tekstpodstawowy3Znak1">
    <w:name w:val="Tekst podstawowy 3 Znak1"/>
    <w:rsid w:val="00DE39BA"/>
    <w:rPr>
      <w:rFonts w:ascii="Calibri" w:eastAsia="Calibri" w:hAnsi="Calibri" w:cs="Calibri"/>
      <w:sz w:val="16"/>
      <w:szCs w:val="16"/>
    </w:rPr>
  </w:style>
  <w:style w:type="character" w:customStyle="1" w:styleId="HTML-wstpniesformatowanyZnak">
    <w:name w:val="HTML - wstępnie sformatowany Znak"/>
    <w:rsid w:val="00DE39BA"/>
    <w:rPr>
      <w:rFonts w:ascii="Courier New" w:hAnsi="Courier New" w:cs="Courier New"/>
    </w:rPr>
  </w:style>
  <w:style w:type="paragraph" w:customStyle="1" w:styleId="Nagwek7">
    <w:name w:val="Nagłówek7"/>
    <w:basedOn w:val="Normalny"/>
    <w:next w:val="Tekstpodstawowy"/>
    <w:rsid w:val="00DE39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DE39BA"/>
    <w:pPr>
      <w:spacing w:after="120"/>
    </w:pPr>
    <w:rPr>
      <w:rFonts w:cs="Times New Roman"/>
    </w:rPr>
  </w:style>
  <w:style w:type="paragraph" w:styleId="Lista">
    <w:name w:val="List"/>
    <w:basedOn w:val="Tekstpodstawowy"/>
    <w:rsid w:val="00DE39BA"/>
    <w:rPr>
      <w:rFonts w:cs="Mangal"/>
    </w:rPr>
  </w:style>
  <w:style w:type="paragraph" w:customStyle="1" w:styleId="Podpis7">
    <w:name w:val="Podpis7"/>
    <w:basedOn w:val="Normalny"/>
    <w:rsid w:val="00DE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E39BA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rsid w:val="00DE39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rsid w:val="00DE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DE39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DE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DE39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4">
    <w:name w:val="Podpis4"/>
    <w:basedOn w:val="Normalny"/>
    <w:rsid w:val="00DE39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link w:val="PodpisZnak"/>
    <w:rsid w:val="00DE39B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DE39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DE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DE39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DE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DE39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DE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uiPriority w:val="1"/>
    <w:qFormat/>
    <w:rsid w:val="00DE39B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E39BA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s1">
    <w:name w:val="s1"/>
    <w:basedOn w:val="Normalny"/>
    <w:rsid w:val="00DE39BA"/>
    <w:pPr>
      <w:spacing w:after="0" w:line="240" w:lineRule="auto"/>
      <w:ind w:left="670" w:right="851" w:hanging="284"/>
      <w:jc w:val="both"/>
    </w:pPr>
    <w:rPr>
      <w:rFonts w:ascii="Times New Roman PL" w:eastAsia="Times New Roman" w:hAnsi="Times New Roman PL"/>
      <w:sz w:val="24"/>
      <w:szCs w:val="20"/>
    </w:rPr>
  </w:style>
  <w:style w:type="paragraph" w:customStyle="1" w:styleId="Tekstpodstawowy31">
    <w:name w:val="Tekst podstawowy 31"/>
    <w:basedOn w:val="Normalny"/>
    <w:rsid w:val="00DE39BA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2">
    <w:name w:val="s2"/>
    <w:basedOn w:val="Normalny"/>
    <w:rsid w:val="00DE39BA"/>
    <w:pPr>
      <w:spacing w:after="0" w:line="240" w:lineRule="auto"/>
      <w:ind w:left="284" w:right="849" w:hanging="284"/>
      <w:jc w:val="both"/>
    </w:pPr>
    <w:rPr>
      <w:rFonts w:ascii="Times New Roman PL" w:eastAsia="Times New Roman" w:hAnsi="Times New Roman PL"/>
      <w:sz w:val="24"/>
      <w:szCs w:val="20"/>
    </w:rPr>
  </w:style>
  <w:style w:type="paragraph" w:customStyle="1" w:styleId="Zawartotabeli">
    <w:name w:val="Zawartość tabeli"/>
    <w:basedOn w:val="Normalny"/>
    <w:rsid w:val="00DE39BA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rsid w:val="00DE39BA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DE39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DE39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rsid w:val="00DE39BA"/>
    <w:pPr>
      <w:jc w:val="center"/>
    </w:pPr>
    <w:rPr>
      <w:rFonts w:cs="Times New Roman"/>
      <w:i/>
      <w:iCs/>
    </w:rPr>
  </w:style>
  <w:style w:type="paragraph" w:customStyle="1" w:styleId="Tekstpodstawowywcity21">
    <w:name w:val="Tekst podstawowy wcięty 21"/>
    <w:basedOn w:val="Normalny"/>
    <w:rsid w:val="00DE39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DE39BA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DE39BA"/>
    <w:pPr>
      <w:spacing w:after="120"/>
      <w:ind w:left="283"/>
    </w:pPr>
    <w:rPr>
      <w:sz w:val="16"/>
      <w:szCs w:val="16"/>
    </w:rPr>
  </w:style>
  <w:style w:type="paragraph" w:customStyle="1" w:styleId="main-window-content-text">
    <w:name w:val="main-window-content-text"/>
    <w:basedOn w:val="Normalny"/>
    <w:rsid w:val="00DE39B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1"/>
    <w:rsid w:val="00DE39BA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1"/>
    <w:rsid w:val="00DE39BA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Zwykytekst2">
    <w:name w:val="Zwykły tekst2"/>
    <w:basedOn w:val="Normalny"/>
    <w:rsid w:val="00DE39B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1"/>
    <w:rsid w:val="00DE39BA"/>
    <w:rPr>
      <w:rFonts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DE39BA"/>
    <w:pPr>
      <w:spacing w:after="120"/>
    </w:pPr>
    <w:rPr>
      <w:sz w:val="16"/>
      <w:szCs w:val="16"/>
    </w:rPr>
  </w:style>
  <w:style w:type="paragraph" w:customStyle="1" w:styleId="NumberList">
    <w:name w:val="Number List"/>
    <w:rsid w:val="00DE39BA"/>
    <w:pPr>
      <w:suppressAutoHyphens/>
      <w:spacing w:line="317" w:lineRule="atLeast"/>
      <w:ind w:left="588"/>
      <w:jc w:val="both"/>
    </w:pPr>
    <w:rPr>
      <w:rFonts w:ascii="Ottawa" w:eastAsia="Arial" w:hAnsi="Ottawa"/>
      <w:color w:val="000000"/>
      <w:sz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E3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mylnaczcionkaakapitu8">
    <w:name w:val="Domyślna czcionka akapitu8"/>
    <w:rsid w:val="00B20298"/>
  </w:style>
  <w:style w:type="character" w:customStyle="1" w:styleId="WW-Absatz-Standardschriftart1111111111111">
    <w:name w:val="WW-Absatz-Standardschriftart1111111111111"/>
    <w:rsid w:val="00B20298"/>
  </w:style>
  <w:style w:type="character" w:customStyle="1" w:styleId="WW-Absatz-Standardschriftart11111111111111">
    <w:name w:val="WW-Absatz-Standardschriftart11111111111111"/>
    <w:rsid w:val="00B20298"/>
  </w:style>
  <w:style w:type="paragraph" w:customStyle="1" w:styleId="Nagwek8">
    <w:name w:val="Nagłówek8"/>
    <w:basedOn w:val="Normalny"/>
    <w:next w:val="Tekstpodstawowy"/>
    <w:rsid w:val="00B202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TekstpodstawowyZnak1">
    <w:name w:val="Tekst podstawowy Znak1"/>
    <w:link w:val="Tekstpodstawowy"/>
    <w:rsid w:val="00B20298"/>
    <w:rPr>
      <w:rFonts w:ascii="Calibri" w:eastAsia="Calibri" w:hAnsi="Calibri" w:cs="Calibri"/>
      <w:sz w:val="22"/>
      <w:szCs w:val="22"/>
      <w:lang w:eastAsia="ar-SA"/>
    </w:rPr>
  </w:style>
  <w:style w:type="paragraph" w:customStyle="1" w:styleId="Podpis8">
    <w:name w:val="Podpis8"/>
    <w:basedOn w:val="Normalny"/>
    <w:rsid w:val="00B20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rsid w:val="00B20298"/>
    <w:rPr>
      <w:rFonts w:ascii="Calibri" w:eastAsia="Calibri" w:hAnsi="Calibri" w:cs="Mangal"/>
      <w:i/>
      <w:iCs/>
      <w:sz w:val="24"/>
      <w:szCs w:val="24"/>
      <w:lang w:eastAsia="ar-SA"/>
    </w:rPr>
  </w:style>
  <w:style w:type="character" w:customStyle="1" w:styleId="TekstdymkaZnak1">
    <w:name w:val="Tekst dymka Znak1"/>
    <w:link w:val="Tekstdymka"/>
    <w:rsid w:val="00B20298"/>
    <w:rPr>
      <w:rFonts w:ascii="Tahoma" w:eastAsia="Calibri" w:hAnsi="Tahoma" w:cs="Calibri"/>
      <w:sz w:val="16"/>
      <w:szCs w:val="16"/>
      <w:lang w:eastAsia="ar-SA"/>
    </w:rPr>
  </w:style>
  <w:style w:type="character" w:customStyle="1" w:styleId="TekstpodstawowywcityZnak1">
    <w:name w:val="Tekst podstawowy wcięty Znak1"/>
    <w:link w:val="Tekstpodstawowywcity"/>
    <w:rsid w:val="00B20298"/>
    <w:rPr>
      <w:rFonts w:cs="Calibri"/>
      <w:sz w:val="24"/>
      <w:szCs w:val="24"/>
      <w:lang w:eastAsia="ar-SA"/>
    </w:rPr>
  </w:style>
  <w:style w:type="character" w:customStyle="1" w:styleId="TytuZnak1">
    <w:name w:val="Tytuł Znak1"/>
    <w:link w:val="Tytu"/>
    <w:rsid w:val="00B20298"/>
    <w:rPr>
      <w:rFonts w:cs="Calibri"/>
      <w:b/>
      <w:bCs/>
      <w:sz w:val="24"/>
      <w:szCs w:val="24"/>
      <w:lang w:eastAsia="ar-SA"/>
    </w:rPr>
  </w:style>
  <w:style w:type="character" w:customStyle="1" w:styleId="PodtytuZnak">
    <w:name w:val="Podtytuł Znak"/>
    <w:link w:val="Podtytu"/>
    <w:rsid w:val="00B20298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NagwekZnak1">
    <w:name w:val="Nagłówek Znak1"/>
    <w:link w:val="Nagwek"/>
    <w:rsid w:val="00B20298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rsid w:val="00B20298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rzypisukocowegoZnak1">
    <w:name w:val="Tekst przypisu końcowego Znak1"/>
    <w:link w:val="Tekstprzypisukocowego"/>
    <w:rsid w:val="00B20298"/>
    <w:rPr>
      <w:rFonts w:ascii="Calibri" w:eastAsia="Calibri" w:hAnsi="Calibri" w:cs="Calibri"/>
      <w:lang w:eastAsia="ar-SA"/>
    </w:rPr>
  </w:style>
  <w:style w:type="character" w:customStyle="1" w:styleId="HTML-wstpniesformatowanyZnak1">
    <w:name w:val="HTML - wstępnie sformatowany Znak1"/>
    <w:link w:val="HTML-wstpniesformatowany"/>
    <w:rsid w:val="00B20298"/>
    <w:rPr>
      <w:rFonts w:ascii="Courier New" w:hAnsi="Courier New" w:cs="Courier New"/>
      <w:lang w:eastAsia="ar-SA"/>
    </w:rPr>
  </w:style>
  <w:style w:type="paragraph" w:customStyle="1" w:styleId="Normalny1">
    <w:name w:val="Normalny1"/>
    <w:rsid w:val="006A3EB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265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2265C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6515A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E1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E15"/>
    <w:rPr>
      <w:rFonts w:ascii="Calibri" w:eastAsia="Calibri" w:hAnsi="Calibri" w:cs="Calibri"/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6D16"/>
    <w:pPr>
      <w:suppressAutoHyphens w:val="0"/>
      <w:spacing w:after="0" w:line="240" w:lineRule="auto"/>
    </w:pPr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A56D16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3B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CACAC"/>
                            <w:left w:val="single" w:sz="6" w:space="8" w:color="ACACAC"/>
                            <w:bottom w:val="single" w:sz="6" w:space="8" w:color="ACACAC"/>
                            <w:right w:val="single" w:sz="6" w:space="8" w:color="ACACAC"/>
                          </w:divBdr>
                          <w:divsChild>
                            <w:div w:id="19923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3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117">
                  <w:marLeft w:val="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49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7174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909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851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170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2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1641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975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637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582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uwal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2780-38C8-4C68-9BEB-3E0C135F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44</Pages>
  <Words>28091</Words>
  <Characters>168551</Characters>
  <Application>Microsoft Office Word</Application>
  <DocSecurity>0</DocSecurity>
  <Lines>1404</Lines>
  <Paragraphs>392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Alicja</cp:lastModifiedBy>
  <cp:revision>11</cp:revision>
  <cp:lastPrinted>2019-03-29T07:20:00Z</cp:lastPrinted>
  <dcterms:created xsi:type="dcterms:W3CDTF">2019-04-01T09:29:00Z</dcterms:created>
  <dcterms:modified xsi:type="dcterms:W3CDTF">2019-04-02T07:07:00Z</dcterms:modified>
</cp:coreProperties>
</file>