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43286" w:rsidRPr="00AA448D" w:rsidRDefault="00B372DC" w:rsidP="00330A97">
      <w:pPr>
        <w:jc w:val="right"/>
        <w:rPr>
          <w:rFonts w:ascii="Arial" w:hAnsi="Arial" w:cs="Arial"/>
          <w:i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i/>
          <w:sz w:val="20"/>
          <w:szCs w:val="20"/>
        </w:rPr>
        <w:t>Załącznik nr 1a</w:t>
      </w:r>
      <w:r w:rsidR="00AA448D" w:rsidRPr="00AA448D">
        <w:rPr>
          <w:rFonts w:ascii="Arial" w:hAnsi="Arial" w:cs="Arial"/>
          <w:i/>
          <w:sz w:val="20"/>
          <w:szCs w:val="20"/>
        </w:rPr>
        <w:t xml:space="preserve"> do SIWZ</w:t>
      </w:r>
    </w:p>
    <w:p w:rsidR="00330A97" w:rsidRDefault="00330A97" w:rsidP="00AB6FA7">
      <w:pPr>
        <w:tabs>
          <w:tab w:val="left" w:pos="9720"/>
        </w:tabs>
        <w:ind w:left="357" w:hanging="357"/>
        <w:jc w:val="center"/>
        <w:rPr>
          <w:rFonts w:ascii="Arial" w:hAnsi="Arial" w:cs="Arial"/>
          <w:b/>
          <w:sz w:val="20"/>
          <w:szCs w:val="20"/>
        </w:rPr>
      </w:pPr>
    </w:p>
    <w:p w:rsidR="00840530" w:rsidRDefault="00840530" w:rsidP="00AB6FA7">
      <w:pPr>
        <w:tabs>
          <w:tab w:val="left" w:pos="9720"/>
        </w:tabs>
        <w:ind w:left="357" w:hanging="357"/>
        <w:jc w:val="center"/>
        <w:rPr>
          <w:rFonts w:ascii="Arial" w:hAnsi="Arial" w:cs="Arial"/>
          <w:b/>
          <w:sz w:val="20"/>
          <w:szCs w:val="20"/>
        </w:rPr>
      </w:pPr>
    </w:p>
    <w:p w:rsidR="00330A97" w:rsidRDefault="00AA448D" w:rsidP="0005766D">
      <w:pPr>
        <w:tabs>
          <w:tab w:val="left" w:pos="9720"/>
        </w:tabs>
        <w:ind w:left="357" w:hanging="357"/>
        <w:jc w:val="center"/>
        <w:rPr>
          <w:rFonts w:ascii="Arial" w:hAnsi="Arial" w:cs="Arial"/>
          <w:b/>
          <w:sz w:val="20"/>
          <w:szCs w:val="20"/>
        </w:rPr>
      </w:pPr>
      <w:r w:rsidRPr="00AA448D">
        <w:rPr>
          <w:rFonts w:ascii="Arial" w:hAnsi="Arial" w:cs="Arial"/>
          <w:b/>
          <w:sz w:val="20"/>
          <w:szCs w:val="20"/>
        </w:rPr>
        <w:t xml:space="preserve">FORMULARZ RZECZOWO </w:t>
      </w:r>
      <w:r>
        <w:rPr>
          <w:rFonts w:ascii="Arial" w:hAnsi="Arial" w:cs="Arial"/>
          <w:b/>
          <w:sz w:val="20"/>
          <w:szCs w:val="20"/>
        </w:rPr>
        <w:t>–</w:t>
      </w:r>
      <w:r w:rsidRPr="00AA448D">
        <w:rPr>
          <w:rFonts w:ascii="Arial" w:hAnsi="Arial" w:cs="Arial"/>
          <w:b/>
          <w:sz w:val="20"/>
          <w:szCs w:val="20"/>
        </w:rPr>
        <w:t xml:space="preserve"> CENOWY</w:t>
      </w:r>
    </w:p>
    <w:p w:rsidR="00840530" w:rsidRDefault="00840530" w:rsidP="0005766D">
      <w:pPr>
        <w:tabs>
          <w:tab w:val="left" w:pos="9720"/>
        </w:tabs>
        <w:ind w:left="357" w:hanging="357"/>
        <w:jc w:val="center"/>
        <w:rPr>
          <w:rFonts w:ascii="Arial" w:hAnsi="Arial" w:cs="Arial"/>
          <w:b/>
          <w:sz w:val="20"/>
          <w:szCs w:val="20"/>
        </w:rPr>
      </w:pPr>
    </w:p>
    <w:p w:rsidR="00840530" w:rsidRPr="0005766D" w:rsidRDefault="00840530" w:rsidP="0005766D">
      <w:pPr>
        <w:tabs>
          <w:tab w:val="left" w:pos="9720"/>
        </w:tabs>
        <w:ind w:left="357" w:hanging="357"/>
        <w:jc w:val="center"/>
        <w:rPr>
          <w:rFonts w:ascii="Arial" w:hAnsi="Arial" w:cs="Arial"/>
          <w:b/>
          <w:sz w:val="20"/>
          <w:szCs w:val="20"/>
        </w:rPr>
      </w:pPr>
    </w:p>
    <w:p w:rsidR="00330A97" w:rsidRPr="0013424E" w:rsidRDefault="0005766D" w:rsidP="0024562C">
      <w:pPr>
        <w:pStyle w:val="Tekstpodstawowy"/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Tabela nr 1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95"/>
        <w:gridCol w:w="1037"/>
        <w:gridCol w:w="2116"/>
        <w:gridCol w:w="2280"/>
      </w:tblGrid>
      <w:tr w:rsidR="0024562C" w:rsidRPr="00504059" w:rsidTr="00C657A0">
        <w:trPr>
          <w:trHeight w:val="602"/>
        </w:trPr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62C" w:rsidRPr="00520821" w:rsidRDefault="0024562C" w:rsidP="00871ACB">
            <w:pPr>
              <w:autoSpaceDN w:val="0"/>
              <w:jc w:val="center"/>
              <w:textAlignment w:val="baseline"/>
              <w:rPr>
                <w:rFonts w:ascii="Arial" w:hAnsi="Arial" w:cs="Arial"/>
                <w:b/>
                <w:sz w:val="20"/>
              </w:rPr>
            </w:pPr>
            <w:r w:rsidRPr="00520821">
              <w:rPr>
                <w:rFonts w:ascii="Arial" w:hAnsi="Arial" w:cs="Arial"/>
                <w:b/>
                <w:sz w:val="20"/>
              </w:rPr>
              <w:t>Przedmiot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62C" w:rsidRPr="00520821" w:rsidRDefault="0024562C" w:rsidP="00871ACB">
            <w:pPr>
              <w:autoSpaceDN w:val="0"/>
              <w:jc w:val="center"/>
              <w:textAlignment w:val="baseline"/>
              <w:rPr>
                <w:rFonts w:ascii="Arial" w:hAnsi="Arial" w:cs="Arial"/>
                <w:b/>
                <w:sz w:val="20"/>
              </w:rPr>
            </w:pPr>
            <w:r w:rsidRPr="00520821">
              <w:rPr>
                <w:rFonts w:ascii="Arial" w:hAnsi="Arial" w:cs="Arial"/>
                <w:b/>
                <w:sz w:val="20"/>
              </w:rPr>
              <w:t>Ilość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62C" w:rsidRPr="00520821" w:rsidRDefault="0024562C" w:rsidP="00871ACB">
            <w:pPr>
              <w:autoSpaceDN w:val="0"/>
              <w:jc w:val="center"/>
              <w:textAlignment w:val="baseline"/>
              <w:rPr>
                <w:rFonts w:ascii="Arial" w:hAnsi="Arial" w:cs="Arial"/>
                <w:b/>
                <w:bCs/>
                <w:sz w:val="20"/>
              </w:rPr>
            </w:pPr>
            <w:r w:rsidRPr="00520821">
              <w:rPr>
                <w:rFonts w:ascii="Arial" w:hAnsi="Arial" w:cs="Arial"/>
                <w:b/>
                <w:bCs/>
                <w:sz w:val="20"/>
              </w:rPr>
              <w:t>Cena jednostkowa</w:t>
            </w:r>
          </w:p>
          <w:p w:rsidR="0024562C" w:rsidRPr="00520821" w:rsidRDefault="0024562C" w:rsidP="00871ACB">
            <w:pPr>
              <w:autoSpaceDN w:val="0"/>
              <w:jc w:val="center"/>
              <w:textAlignment w:val="baseline"/>
              <w:rPr>
                <w:rFonts w:ascii="Arial" w:hAnsi="Arial" w:cs="Arial"/>
                <w:b/>
                <w:sz w:val="20"/>
              </w:rPr>
            </w:pPr>
            <w:r w:rsidRPr="00520821">
              <w:rPr>
                <w:rFonts w:ascii="Arial" w:hAnsi="Arial" w:cs="Arial"/>
                <w:b/>
                <w:bCs/>
                <w:sz w:val="20"/>
              </w:rPr>
              <w:t>za 1 sztukę brutto w PLN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62C" w:rsidRPr="00520821" w:rsidRDefault="0024562C" w:rsidP="00871ACB">
            <w:pPr>
              <w:autoSpaceDN w:val="0"/>
              <w:jc w:val="center"/>
              <w:textAlignment w:val="baseline"/>
              <w:rPr>
                <w:rFonts w:ascii="Arial" w:hAnsi="Arial" w:cs="Arial"/>
                <w:b/>
                <w:bCs/>
                <w:sz w:val="20"/>
              </w:rPr>
            </w:pPr>
            <w:r w:rsidRPr="00520821">
              <w:rPr>
                <w:rFonts w:ascii="Arial" w:hAnsi="Arial" w:cs="Arial"/>
                <w:b/>
                <w:bCs/>
                <w:sz w:val="20"/>
              </w:rPr>
              <w:t>Cena  brutto</w:t>
            </w:r>
          </w:p>
          <w:p w:rsidR="0024562C" w:rsidRPr="00520821" w:rsidRDefault="0024562C" w:rsidP="00871ACB">
            <w:pPr>
              <w:autoSpaceDN w:val="0"/>
              <w:jc w:val="center"/>
              <w:textAlignment w:val="baseline"/>
              <w:rPr>
                <w:rFonts w:ascii="Arial" w:hAnsi="Arial" w:cs="Arial"/>
                <w:b/>
                <w:bCs/>
                <w:sz w:val="20"/>
              </w:rPr>
            </w:pPr>
            <w:r w:rsidRPr="00520821">
              <w:rPr>
                <w:rFonts w:ascii="Arial" w:hAnsi="Arial" w:cs="Arial"/>
                <w:b/>
                <w:bCs/>
                <w:sz w:val="20"/>
              </w:rPr>
              <w:t>wszystkich sztuk w PLN</w:t>
            </w:r>
          </w:p>
          <w:p w:rsidR="0024562C" w:rsidRPr="00520821" w:rsidRDefault="0024562C" w:rsidP="00871ACB">
            <w:pPr>
              <w:autoSpaceDN w:val="0"/>
              <w:jc w:val="center"/>
              <w:textAlignment w:val="baseline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520821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(Kol. 2x3)</w:t>
            </w:r>
          </w:p>
        </w:tc>
      </w:tr>
      <w:tr w:rsidR="0024562C" w:rsidRPr="00504059" w:rsidTr="00C657A0">
        <w:trPr>
          <w:trHeight w:val="73"/>
        </w:trPr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62C" w:rsidRPr="009F0E61" w:rsidRDefault="0024562C" w:rsidP="00871ACB">
            <w:pPr>
              <w:autoSpaceDN w:val="0"/>
              <w:jc w:val="center"/>
              <w:textAlignment w:val="baseline"/>
              <w:rPr>
                <w:rFonts w:ascii="Arial" w:hAnsi="Arial" w:cs="Arial"/>
                <w:i/>
                <w:sz w:val="18"/>
                <w:szCs w:val="18"/>
              </w:rPr>
            </w:pPr>
            <w:r w:rsidRPr="009F0E61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62C" w:rsidRPr="009F0E61" w:rsidRDefault="0024562C" w:rsidP="00871ACB">
            <w:pPr>
              <w:autoSpaceDN w:val="0"/>
              <w:jc w:val="center"/>
              <w:textAlignment w:val="baseline"/>
              <w:rPr>
                <w:rFonts w:ascii="Arial" w:hAnsi="Arial" w:cs="Arial"/>
                <w:i/>
                <w:sz w:val="18"/>
                <w:szCs w:val="18"/>
              </w:rPr>
            </w:pPr>
            <w:r w:rsidRPr="009F0E61"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62C" w:rsidRPr="009F0E61" w:rsidRDefault="0024562C" w:rsidP="00871ACB">
            <w:pPr>
              <w:autoSpaceDN w:val="0"/>
              <w:jc w:val="center"/>
              <w:textAlignment w:val="baseline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9F0E61">
              <w:rPr>
                <w:rFonts w:ascii="Arial" w:hAnsi="Arial" w:cs="Arial"/>
                <w:bCs/>
                <w:i/>
                <w:sz w:val="18"/>
                <w:szCs w:val="18"/>
              </w:rPr>
              <w:t>3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62C" w:rsidRPr="009F0E61" w:rsidRDefault="0024562C" w:rsidP="00871ACB">
            <w:pPr>
              <w:autoSpaceDN w:val="0"/>
              <w:jc w:val="center"/>
              <w:textAlignment w:val="baseline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9F0E61">
              <w:rPr>
                <w:rFonts w:ascii="Arial" w:hAnsi="Arial" w:cs="Arial"/>
                <w:bCs/>
                <w:i/>
                <w:sz w:val="18"/>
                <w:szCs w:val="18"/>
              </w:rPr>
              <w:t>4</w:t>
            </w:r>
          </w:p>
        </w:tc>
      </w:tr>
      <w:tr w:rsidR="0024562C" w:rsidRPr="00504059" w:rsidTr="00C657A0">
        <w:trPr>
          <w:trHeight w:val="703"/>
        </w:trPr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62C" w:rsidRPr="005C5D15" w:rsidRDefault="0024562C" w:rsidP="00D549FA">
            <w:pPr>
              <w:autoSpaceDN w:val="0"/>
              <w:textAlignment w:val="baseline"/>
              <w:rPr>
                <w:rFonts w:ascii="Arial" w:hAnsi="Arial" w:cs="Arial"/>
                <w:b/>
                <w:sz w:val="20"/>
              </w:rPr>
            </w:pPr>
            <w:r w:rsidRPr="005C5D15">
              <w:rPr>
                <w:rFonts w:ascii="Arial" w:hAnsi="Arial" w:cs="Arial"/>
                <w:b/>
                <w:sz w:val="20"/>
              </w:rPr>
              <w:t xml:space="preserve">Komputer typu laptop wraz z systemem operacyjnym 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62C" w:rsidRPr="005C5D15" w:rsidRDefault="00633FED" w:rsidP="00871ACB">
            <w:pPr>
              <w:autoSpaceDN w:val="0"/>
              <w:jc w:val="center"/>
              <w:textAlignment w:val="baseline"/>
              <w:rPr>
                <w:rFonts w:ascii="Arial" w:hAnsi="Arial" w:cs="Arial"/>
                <w:b/>
                <w:sz w:val="20"/>
              </w:rPr>
            </w:pPr>
            <w:r w:rsidRPr="002E6DD5">
              <w:rPr>
                <w:rFonts w:ascii="Arial" w:hAnsi="Arial" w:cs="Arial"/>
                <w:b/>
                <w:sz w:val="20"/>
              </w:rPr>
              <w:t>24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62C" w:rsidRPr="005C5D15" w:rsidRDefault="0024562C" w:rsidP="00871ACB">
            <w:pPr>
              <w:autoSpaceDN w:val="0"/>
              <w:jc w:val="center"/>
              <w:textAlignment w:val="baseline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62C" w:rsidRPr="005C5D15" w:rsidRDefault="0024562C" w:rsidP="00871ACB">
            <w:pPr>
              <w:autoSpaceDN w:val="0"/>
              <w:jc w:val="center"/>
              <w:textAlignment w:val="baseline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05766D" w:rsidRDefault="00C657A0" w:rsidP="0005766D">
      <w:pPr>
        <w:pStyle w:val="Tekstpodstawowy"/>
        <w:widowControl/>
        <w:numPr>
          <w:ilvl w:val="0"/>
          <w:numId w:val="15"/>
        </w:numPr>
        <w:suppressAutoHyphens w:val="0"/>
        <w:rPr>
          <w:rFonts w:ascii="Arial" w:hAnsi="Arial" w:cs="Arial"/>
          <w:sz w:val="18"/>
        </w:rPr>
      </w:pPr>
      <w:r w:rsidRPr="00AA448D">
        <w:rPr>
          <w:rFonts w:ascii="Arial" w:hAnsi="Arial" w:cs="Arial"/>
          <w:sz w:val="18"/>
        </w:rPr>
        <w:t>W kolumnie czwart</w:t>
      </w:r>
      <w:r>
        <w:rPr>
          <w:rFonts w:ascii="Arial" w:hAnsi="Arial" w:cs="Arial"/>
          <w:sz w:val="18"/>
        </w:rPr>
        <w:t>ej należy wymnożyć kolumnę drugą</w:t>
      </w:r>
      <w:r w:rsidRPr="00AA448D">
        <w:rPr>
          <w:rFonts w:ascii="Arial" w:hAnsi="Arial" w:cs="Arial"/>
          <w:sz w:val="18"/>
        </w:rPr>
        <w:t xml:space="preserve"> przez kolumnę trzecią</w:t>
      </w:r>
    </w:p>
    <w:p w:rsidR="0005766D" w:rsidRPr="0005766D" w:rsidRDefault="0005766D" w:rsidP="0005766D">
      <w:pPr>
        <w:pStyle w:val="Tekstpodstawowy"/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Tabela nr 2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19"/>
        <w:gridCol w:w="3379"/>
        <w:gridCol w:w="3930"/>
      </w:tblGrid>
      <w:tr w:rsidR="0024562C" w:rsidRPr="005C5D15" w:rsidTr="000B598E">
        <w:trPr>
          <w:trHeight w:val="602"/>
        </w:trPr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62C" w:rsidRPr="00520821" w:rsidRDefault="0024562C" w:rsidP="00871ACB">
            <w:pPr>
              <w:autoSpaceDN w:val="0"/>
              <w:jc w:val="center"/>
              <w:textAlignment w:val="baseline"/>
              <w:rPr>
                <w:rFonts w:ascii="Arial" w:hAnsi="Arial" w:cs="Arial"/>
                <w:b/>
                <w:sz w:val="20"/>
              </w:rPr>
            </w:pPr>
            <w:r w:rsidRPr="00520821">
              <w:rPr>
                <w:rFonts w:ascii="Arial" w:hAnsi="Arial" w:cs="Arial"/>
                <w:b/>
                <w:sz w:val="20"/>
              </w:rPr>
              <w:t>Przedmiot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62C" w:rsidRPr="00520821" w:rsidRDefault="0024562C" w:rsidP="00871ACB">
            <w:pPr>
              <w:autoSpaceDN w:val="0"/>
              <w:jc w:val="center"/>
              <w:textAlignment w:val="baseline"/>
              <w:rPr>
                <w:rFonts w:ascii="Arial" w:hAnsi="Arial" w:cs="Arial"/>
                <w:b/>
                <w:sz w:val="20"/>
              </w:rPr>
            </w:pPr>
            <w:r w:rsidRPr="00520821">
              <w:rPr>
                <w:rFonts w:ascii="Arial" w:hAnsi="Arial" w:cs="Arial"/>
                <w:b/>
                <w:sz w:val="20"/>
              </w:rPr>
              <w:t>Producent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62C" w:rsidRPr="00520821" w:rsidRDefault="0024562C" w:rsidP="00871ACB">
            <w:pPr>
              <w:autoSpaceDN w:val="0"/>
              <w:jc w:val="center"/>
              <w:textAlignment w:val="baseline"/>
              <w:rPr>
                <w:rFonts w:ascii="Arial" w:hAnsi="Arial" w:cs="Arial"/>
                <w:b/>
                <w:sz w:val="20"/>
              </w:rPr>
            </w:pPr>
            <w:r w:rsidRPr="005C5D15">
              <w:rPr>
                <w:rFonts w:ascii="Arial" w:hAnsi="Arial" w:cs="Arial"/>
                <w:b/>
                <w:sz w:val="20"/>
              </w:rPr>
              <w:t>Model/typ</w:t>
            </w:r>
          </w:p>
        </w:tc>
      </w:tr>
      <w:tr w:rsidR="0024562C" w:rsidRPr="000B598E" w:rsidTr="000B598E">
        <w:trPr>
          <w:trHeight w:val="703"/>
        </w:trPr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62C" w:rsidRPr="00504059" w:rsidRDefault="0024562C" w:rsidP="00871ACB">
            <w:pPr>
              <w:autoSpaceDN w:val="0"/>
              <w:textAlignment w:val="baseline"/>
              <w:rPr>
                <w:rFonts w:ascii="Arial" w:hAnsi="Arial" w:cs="Arial"/>
                <w:sz w:val="20"/>
              </w:rPr>
            </w:pPr>
            <w:r w:rsidRPr="00504059">
              <w:rPr>
                <w:rFonts w:ascii="Arial" w:hAnsi="Arial" w:cs="Arial"/>
                <w:sz w:val="20"/>
              </w:rPr>
              <w:t>Komputer typu laptop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62C" w:rsidRPr="00504059" w:rsidRDefault="0024562C" w:rsidP="00871ACB">
            <w:pPr>
              <w:autoSpaceDN w:val="0"/>
              <w:textAlignment w:val="baseline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62C" w:rsidRPr="00504059" w:rsidRDefault="0024562C" w:rsidP="00871ACB">
            <w:pPr>
              <w:autoSpaceDN w:val="0"/>
              <w:textAlignment w:val="baseline"/>
              <w:rPr>
                <w:rFonts w:ascii="Arial" w:hAnsi="Arial" w:cs="Arial"/>
                <w:sz w:val="20"/>
              </w:rPr>
            </w:pPr>
          </w:p>
        </w:tc>
      </w:tr>
    </w:tbl>
    <w:p w:rsidR="00AA448D" w:rsidRDefault="00AA448D"/>
    <w:p w:rsidR="0005766D" w:rsidRPr="0005766D" w:rsidRDefault="0005766D" w:rsidP="0005766D">
      <w:pPr>
        <w:pStyle w:val="Tekstpodstawowy"/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Tabela nr 3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8"/>
        <w:gridCol w:w="3544"/>
        <w:gridCol w:w="4246"/>
      </w:tblGrid>
      <w:tr w:rsidR="000B598E" w:rsidRPr="000B598E" w:rsidTr="00915436">
        <w:trPr>
          <w:trHeight w:val="703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98E" w:rsidRPr="00504059" w:rsidRDefault="000B598E" w:rsidP="00871ACB">
            <w:pPr>
              <w:autoSpaceDN w:val="0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98E" w:rsidRPr="00504059" w:rsidRDefault="000B598E" w:rsidP="000B598E">
            <w:pPr>
              <w:autoSpaceDN w:val="0"/>
              <w:textAlignment w:val="baseline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Parametry wymagane w SIWZ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98E" w:rsidRPr="000B598E" w:rsidRDefault="000B598E" w:rsidP="000B598E">
            <w:pPr>
              <w:autoSpaceDN w:val="0"/>
              <w:textAlignment w:val="baseline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Producent, model</w:t>
            </w:r>
            <w:r w:rsidR="00FC595E">
              <w:rPr>
                <w:rFonts w:ascii="Arial" w:hAnsi="Arial" w:cs="Arial"/>
                <w:bCs/>
                <w:sz w:val="20"/>
              </w:rPr>
              <w:t>, dodatkowa informacja</w:t>
            </w:r>
          </w:p>
          <w:p w:rsidR="000B598E" w:rsidRPr="000B598E" w:rsidRDefault="000B598E" w:rsidP="000B598E">
            <w:pPr>
              <w:autoSpaceDN w:val="0"/>
              <w:textAlignment w:val="baseline"/>
              <w:rPr>
                <w:rFonts w:ascii="Arial" w:hAnsi="Arial" w:cs="Arial"/>
                <w:bCs/>
                <w:sz w:val="20"/>
              </w:rPr>
            </w:pPr>
            <w:r w:rsidRPr="000B598E">
              <w:rPr>
                <w:rFonts w:ascii="Arial" w:hAnsi="Arial" w:cs="Arial"/>
                <w:bCs/>
                <w:sz w:val="20"/>
              </w:rPr>
              <w:t>(należy wypełnić każdy wiersz)</w:t>
            </w:r>
          </w:p>
        </w:tc>
      </w:tr>
      <w:tr w:rsidR="000B598E" w:rsidRPr="00504059" w:rsidTr="00915436">
        <w:trPr>
          <w:trHeight w:val="703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98E" w:rsidRPr="000B598E" w:rsidRDefault="000B598E" w:rsidP="000B598E">
            <w:pPr>
              <w:autoSpaceDN w:val="0"/>
              <w:textAlignment w:val="baseline"/>
              <w:rPr>
                <w:rFonts w:ascii="Arial" w:hAnsi="Arial" w:cs="Arial"/>
                <w:bCs/>
                <w:sz w:val="20"/>
              </w:rPr>
            </w:pPr>
            <w:r w:rsidRPr="000B598E">
              <w:rPr>
                <w:rFonts w:ascii="Arial" w:hAnsi="Arial" w:cs="Arial"/>
                <w:bCs/>
                <w:sz w:val="20"/>
              </w:rPr>
              <w:t>Procesor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98E" w:rsidRPr="000B598E" w:rsidRDefault="000B598E" w:rsidP="000B598E">
            <w:pPr>
              <w:autoSpaceDN w:val="0"/>
              <w:textAlignment w:val="baseline"/>
              <w:rPr>
                <w:rFonts w:ascii="Arial" w:hAnsi="Arial" w:cs="Arial"/>
                <w:bCs/>
                <w:sz w:val="20"/>
              </w:rPr>
            </w:pPr>
            <w:r w:rsidRPr="000B598E">
              <w:rPr>
                <w:rFonts w:ascii="Arial" w:hAnsi="Arial" w:cs="Arial"/>
                <w:bCs/>
                <w:sz w:val="20"/>
              </w:rPr>
              <w:t xml:space="preserve">Procesor osiągający wynik min. </w:t>
            </w:r>
            <w:r w:rsidR="00D549FA">
              <w:rPr>
                <w:rFonts w:ascii="Arial" w:hAnsi="Arial" w:cs="Arial"/>
                <w:bCs/>
                <w:sz w:val="20"/>
              </w:rPr>
              <w:t>7100</w:t>
            </w:r>
            <w:r w:rsidRPr="000B598E">
              <w:rPr>
                <w:rFonts w:ascii="Arial" w:hAnsi="Arial" w:cs="Arial"/>
                <w:bCs/>
                <w:sz w:val="20"/>
              </w:rPr>
              <w:t xml:space="preserve"> punktów w testach „PassMark CPU Mark, Laptop &amp; Portable CPU Performance” </w:t>
            </w:r>
          </w:p>
          <w:p w:rsidR="000B598E" w:rsidRPr="000B598E" w:rsidRDefault="000B598E" w:rsidP="000B598E">
            <w:pPr>
              <w:autoSpaceDN w:val="0"/>
              <w:textAlignment w:val="baseline"/>
              <w:rPr>
                <w:rFonts w:ascii="Arial" w:hAnsi="Arial" w:cs="Arial"/>
                <w:bCs/>
                <w:sz w:val="20"/>
              </w:rPr>
            </w:pPr>
            <w:r w:rsidRPr="000B598E">
              <w:rPr>
                <w:rFonts w:ascii="Arial" w:hAnsi="Arial" w:cs="Arial"/>
                <w:bCs/>
                <w:sz w:val="20"/>
              </w:rPr>
              <w:t>Wymóg osiągnięcia wyniku dla procesora, znajduje się na stronie https://www.cpubenchmark.net/laptop.html i winien być osiągnięty na dzień składania oferty.</w:t>
            </w:r>
          </w:p>
          <w:p w:rsidR="000B598E" w:rsidRPr="00504059" w:rsidRDefault="000B598E" w:rsidP="000B598E">
            <w:pPr>
              <w:autoSpaceDN w:val="0"/>
              <w:textAlignment w:val="baseline"/>
              <w:rPr>
                <w:rFonts w:ascii="Arial" w:hAnsi="Arial" w:cs="Arial"/>
                <w:sz w:val="20"/>
              </w:rPr>
            </w:pPr>
            <w:r w:rsidRPr="000B598E">
              <w:rPr>
                <w:rFonts w:ascii="Arial" w:hAnsi="Arial" w:cs="Arial"/>
                <w:bCs/>
                <w:sz w:val="20"/>
              </w:rPr>
              <w:t>Wyjątek: W przypadku pojawienia się modeli procesorów niefunkcjonujących na rynku w dniu składania oferty, a które wprowadzono do obrotu rynkowego i podlegały ocenie w testach po złożeniu oferty Zamawiający oceniać będzie zgodnie z punktacją w testach z dnia złożenia oferty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6E60" w:rsidRDefault="007F6E60" w:rsidP="000B598E">
            <w:pPr>
              <w:autoSpaceDN w:val="0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1)Producent procesora:</w:t>
            </w:r>
          </w:p>
          <w:p w:rsidR="007F6E60" w:rsidRDefault="007F6E60" w:rsidP="000B598E">
            <w:pPr>
              <w:autoSpaceDN w:val="0"/>
              <w:textAlignment w:val="baseline"/>
              <w:rPr>
                <w:rFonts w:ascii="Arial" w:hAnsi="Arial" w:cs="Arial"/>
                <w:sz w:val="20"/>
              </w:rPr>
            </w:pPr>
          </w:p>
          <w:p w:rsidR="007F6E60" w:rsidRDefault="007F6E60" w:rsidP="000B598E">
            <w:pPr>
              <w:autoSpaceDN w:val="0"/>
              <w:textAlignment w:val="baseline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………………………………………………</w:t>
            </w:r>
          </w:p>
          <w:p w:rsidR="007F6E60" w:rsidRDefault="007F6E60" w:rsidP="000B598E">
            <w:pPr>
              <w:autoSpaceDN w:val="0"/>
              <w:textAlignment w:val="baseline"/>
              <w:rPr>
                <w:rFonts w:ascii="Arial" w:hAnsi="Arial" w:cs="Arial"/>
                <w:sz w:val="20"/>
              </w:rPr>
            </w:pPr>
          </w:p>
          <w:p w:rsidR="007F6E60" w:rsidRDefault="007F6E60" w:rsidP="007F6E60">
            <w:pPr>
              <w:autoSpaceDN w:val="0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2) Model/typ procesora:</w:t>
            </w:r>
          </w:p>
          <w:p w:rsidR="007F6E60" w:rsidRDefault="007F6E60" w:rsidP="007F6E60">
            <w:pPr>
              <w:autoSpaceDN w:val="0"/>
              <w:textAlignment w:val="baseline"/>
              <w:rPr>
                <w:rFonts w:ascii="Arial" w:hAnsi="Arial" w:cs="Arial"/>
                <w:sz w:val="20"/>
              </w:rPr>
            </w:pPr>
          </w:p>
          <w:p w:rsidR="007F6E60" w:rsidRDefault="007F6E60" w:rsidP="007F6E60">
            <w:pPr>
              <w:autoSpaceDN w:val="0"/>
              <w:textAlignment w:val="baseline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………………………………………………</w:t>
            </w:r>
          </w:p>
          <w:p w:rsidR="007F6E60" w:rsidRDefault="007F6E60" w:rsidP="007F6E60">
            <w:pPr>
              <w:autoSpaceDN w:val="0"/>
              <w:textAlignment w:val="baseline"/>
              <w:rPr>
                <w:rFonts w:ascii="Arial" w:hAnsi="Arial" w:cs="Arial"/>
                <w:sz w:val="20"/>
              </w:rPr>
            </w:pPr>
          </w:p>
          <w:p w:rsidR="007F6E60" w:rsidRDefault="007F6E60" w:rsidP="007F6E60">
            <w:pPr>
              <w:autoSpaceDN w:val="0"/>
              <w:textAlignment w:val="baseline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3) Ilość punktów procesora osiągnięty w teście </w:t>
            </w:r>
            <w:r w:rsidRPr="000B598E">
              <w:rPr>
                <w:rFonts w:ascii="Arial" w:hAnsi="Arial" w:cs="Arial"/>
                <w:bCs/>
                <w:sz w:val="20"/>
              </w:rPr>
              <w:t>„PassMark CPU Mark, Laptop &amp; Portable CPU Performance”</w:t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r w:rsidRPr="007F6E60">
              <w:rPr>
                <w:rFonts w:ascii="Arial" w:hAnsi="Arial" w:cs="Arial"/>
                <w:bCs/>
                <w:sz w:val="20"/>
              </w:rPr>
              <w:t>https://www.cpubenchmark.net/laptop.html</w:t>
            </w:r>
          </w:p>
          <w:p w:rsidR="007F6E60" w:rsidRDefault="007F6E60" w:rsidP="007F6E60">
            <w:pPr>
              <w:autoSpaceDN w:val="0"/>
              <w:textAlignment w:val="baseline"/>
              <w:rPr>
                <w:rFonts w:ascii="Arial" w:hAnsi="Arial" w:cs="Arial"/>
                <w:bCs/>
                <w:sz w:val="20"/>
              </w:rPr>
            </w:pPr>
          </w:p>
          <w:p w:rsidR="007F6E60" w:rsidRPr="00504059" w:rsidRDefault="007F6E60" w:rsidP="00915436">
            <w:pPr>
              <w:autoSpaceDN w:val="0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……………………………………………… </w:t>
            </w:r>
          </w:p>
        </w:tc>
      </w:tr>
      <w:tr w:rsidR="000B598E" w:rsidRPr="00504059" w:rsidTr="00915436">
        <w:trPr>
          <w:trHeight w:val="703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98E" w:rsidRPr="000B598E" w:rsidRDefault="000B598E" w:rsidP="000B598E">
            <w:pPr>
              <w:autoSpaceDN w:val="0"/>
              <w:textAlignment w:val="baseline"/>
              <w:rPr>
                <w:rFonts w:ascii="Arial" w:hAnsi="Arial" w:cs="Arial"/>
                <w:bCs/>
                <w:sz w:val="20"/>
              </w:rPr>
            </w:pPr>
            <w:r w:rsidRPr="000B598E">
              <w:rPr>
                <w:rFonts w:ascii="Arial" w:hAnsi="Arial" w:cs="Arial"/>
                <w:bCs/>
                <w:sz w:val="20"/>
              </w:rPr>
              <w:t>Pamięć operacyjna RAM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98E" w:rsidRPr="000B598E" w:rsidRDefault="000B598E" w:rsidP="00D549FA">
            <w:pPr>
              <w:autoSpaceDN w:val="0"/>
              <w:textAlignment w:val="baseline"/>
              <w:rPr>
                <w:rFonts w:ascii="Arial" w:hAnsi="Arial" w:cs="Arial"/>
                <w:bCs/>
                <w:sz w:val="20"/>
              </w:rPr>
            </w:pPr>
            <w:r w:rsidRPr="000B598E">
              <w:rPr>
                <w:rFonts w:ascii="Arial" w:hAnsi="Arial" w:cs="Arial"/>
                <w:bCs/>
                <w:sz w:val="20"/>
              </w:rPr>
              <w:t>W</w:t>
            </w:r>
            <w:r w:rsidR="00D549FA">
              <w:rPr>
                <w:rFonts w:ascii="Arial" w:hAnsi="Arial" w:cs="Arial"/>
                <w:bCs/>
                <w:sz w:val="20"/>
              </w:rPr>
              <w:t xml:space="preserve"> jednej kości, min. 8 GB DDR4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6E60" w:rsidRDefault="007F6E60" w:rsidP="000B598E">
            <w:pPr>
              <w:autoSpaceDN w:val="0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1) Model/typ pamięci RAM:</w:t>
            </w:r>
          </w:p>
          <w:p w:rsidR="0005766D" w:rsidRDefault="0005766D" w:rsidP="000B598E">
            <w:pPr>
              <w:autoSpaceDN w:val="0"/>
              <w:textAlignment w:val="baseline"/>
              <w:rPr>
                <w:rFonts w:ascii="Arial" w:hAnsi="Arial" w:cs="Arial"/>
                <w:sz w:val="20"/>
              </w:rPr>
            </w:pPr>
          </w:p>
          <w:p w:rsidR="00C657A0" w:rsidRDefault="0005766D" w:rsidP="000B598E">
            <w:pPr>
              <w:autoSpaceDN w:val="0"/>
              <w:textAlignment w:val="baseline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…………………………………………………</w:t>
            </w:r>
          </w:p>
          <w:p w:rsidR="0005766D" w:rsidRDefault="0005766D" w:rsidP="000B598E">
            <w:pPr>
              <w:autoSpaceDN w:val="0"/>
              <w:textAlignment w:val="baseline"/>
              <w:rPr>
                <w:rFonts w:ascii="Arial" w:hAnsi="Arial" w:cs="Arial"/>
                <w:bCs/>
                <w:sz w:val="20"/>
              </w:rPr>
            </w:pPr>
          </w:p>
          <w:p w:rsidR="007F6E60" w:rsidRDefault="007F6E60" w:rsidP="000B598E">
            <w:pPr>
              <w:autoSpaceDN w:val="0"/>
              <w:textAlignment w:val="baseline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2) Ilość kości pamięci RAM:</w:t>
            </w:r>
            <w:r w:rsidR="00330A97">
              <w:rPr>
                <w:rFonts w:ascii="Arial" w:hAnsi="Arial" w:cs="Arial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………… szt.</w:t>
            </w:r>
          </w:p>
          <w:p w:rsidR="0005766D" w:rsidRDefault="0005766D" w:rsidP="000B598E">
            <w:pPr>
              <w:autoSpaceDN w:val="0"/>
              <w:textAlignment w:val="baseline"/>
              <w:rPr>
                <w:rFonts w:ascii="Arial" w:hAnsi="Arial" w:cs="Arial"/>
                <w:bCs/>
                <w:sz w:val="20"/>
              </w:rPr>
            </w:pPr>
          </w:p>
          <w:p w:rsidR="007F6E60" w:rsidRDefault="007F6E60" w:rsidP="000B598E">
            <w:pPr>
              <w:autoSpaceDN w:val="0"/>
              <w:textAlignment w:val="baseline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3) Po</w:t>
            </w:r>
            <w:r w:rsidR="0005766D">
              <w:rPr>
                <w:rFonts w:ascii="Arial" w:hAnsi="Arial" w:cs="Arial"/>
                <w:bCs/>
                <w:sz w:val="20"/>
              </w:rPr>
              <w:t>jemność (wielkość) pamięci RAM:</w:t>
            </w:r>
          </w:p>
          <w:p w:rsidR="0005766D" w:rsidRDefault="0005766D" w:rsidP="000B598E">
            <w:pPr>
              <w:autoSpaceDN w:val="0"/>
              <w:textAlignment w:val="baseline"/>
              <w:rPr>
                <w:rFonts w:ascii="Arial" w:hAnsi="Arial" w:cs="Arial"/>
                <w:bCs/>
                <w:sz w:val="20"/>
              </w:rPr>
            </w:pPr>
          </w:p>
          <w:p w:rsidR="007F6E60" w:rsidRPr="00504059" w:rsidRDefault="007F6E60" w:rsidP="000B598E">
            <w:pPr>
              <w:autoSpaceDN w:val="0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…………………………………………… GB</w:t>
            </w:r>
          </w:p>
        </w:tc>
      </w:tr>
      <w:tr w:rsidR="000B598E" w:rsidRPr="00504059" w:rsidTr="00915436">
        <w:trPr>
          <w:trHeight w:val="703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98E" w:rsidRPr="000B598E" w:rsidRDefault="000B598E" w:rsidP="000B598E">
            <w:pPr>
              <w:autoSpaceDN w:val="0"/>
              <w:textAlignment w:val="baseline"/>
              <w:rPr>
                <w:rFonts w:ascii="Arial" w:hAnsi="Arial" w:cs="Arial"/>
                <w:bCs/>
                <w:sz w:val="20"/>
              </w:rPr>
            </w:pPr>
            <w:r w:rsidRPr="000B598E">
              <w:rPr>
                <w:rFonts w:ascii="Arial" w:hAnsi="Arial" w:cs="Arial"/>
                <w:bCs/>
                <w:sz w:val="20"/>
              </w:rPr>
              <w:t>Dysk SSD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98E" w:rsidRPr="000B598E" w:rsidRDefault="000B598E" w:rsidP="000B598E">
            <w:pPr>
              <w:autoSpaceDN w:val="0"/>
              <w:textAlignment w:val="baseline"/>
              <w:rPr>
                <w:rFonts w:ascii="Arial" w:hAnsi="Arial" w:cs="Arial"/>
                <w:bCs/>
                <w:sz w:val="20"/>
              </w:rPr>
            </w:pPr>
            <w:r w:rsidRPr="000B598E">
              <w:rPr>
                <w:rFonts w:ascii="Arial" w:hAnsi="Arial" w:cs="Arial"/>
                <w:bCs/>
                <w:sz w:val="20"/>
              </w:rPr>
              <w:t>min. 256 GB SSD PCIe NVMe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6E60" w:rsidRDefault="0005766D" w:rsidP="007F6E60">
            <w:pPr>
              <w:autoSpaceDN w:val="0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1) Model/typ dysku SSD:</w:t>
            </w:r>
          </w:p>
          <w:p w:rsidR="0005766D" w:rsidRDefault="0005766D" w:rsidP="007F6E60">
            <w:pPr>
              <w:autoSpaceDN w:val="0"/>
              <w:textAlignment w:val="baseline"/>
              <w:rPr>
                <w:rFonts w:ascii="Arial" w:hAnsi="Arial" w:cs="Arial"/>
                <w:sz w:val="20"/>
              </w:rPr>
            </w:pPr>
          </w:p>
          <w:p w:rsidR="007F6E60" w:rsidRDefault="007F6E60" w:rsidP="007F6E60">
            <w:pPr>
              <w:autoSpaceDN w:val="0"/>
              <w:textAlignment w:val="baseline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…………………………………………………</w:t>
            </w:r>
          </w:p>
          <w:p w:rsidR="007F6E60" w:rsidRDefault="00C27D91" w:rsidP="007F6E60">
            <w:pPr>
              <w:autoSpaceDN w:val="0"/>
              <w:textAlignment w:val="baseline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</w:t>
            </w:r>
            <w:r w:rsidR="007F6E60">
              <w:rPr>
                <w:rFonts w:ascii="Arial" w:hAnsi="Arial" w:cs="Arial"/>
                <w:bCs/>
                <w:sz w:val="20"/>
              </w:rPr>
              <w:t xml:space="preserve">) </w:t>
            </w:r>
            <w:r w:rsidR="0005766D">
              <w:rPr>
                <w:rFonts w:ascii="Arial" w:hAnsi="Arial" w:cs="Arial"/>
                <w:bCs/>
                <w:sz w:val="20"/>
              </w:rPr>
              <w:t>Pojemność (wielkość) dysku SSD:</w:t>
            </w:r>
          </w:p>
          <w:p w:rsidR="0005766D" w:rsidRDefault="0005766D" w:rsidP="007F6E60">
            <w:pPr>
              <w:autoSpaceDN w:val="0"/>
              <w:textAlignment w:val="baseline"/>
              <w:rPr>
                <w:rFonts w:ascii="Arial" w:hAnsi="Arial" w:cs="Arial"/>
                <w:bCs/>
                <w:sz w:val="20"/>
              </w:rPr>
            </w:pPr>
          </w:p>
          <w:p w:rsidR="000B598E" w:rsidRPr="00504059" w:rsidRDefault="007F6E60" w:rsidP="007F6E60">
            <w:pPr>
              <w:autoSpaceDN w:val="0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………………………………………… GB</w:t>
            </w:r>
          </w:p>
        </w:tc>
      </w:tr>
      <w:tr w:rsidR="000B598E" w:rsidRPr="00504059" w:rsidTr="00915436">
        <w:trPr>
          <w:trHeight w:val="703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98E" w:rsidRPr="000B598E" w:rsidRDefault="000B598E" w:rsidP="000B598E">
            <w:pPr>
              <w:autoSpaceDN w:val="0"/>
              <w:textAlignment w:val="baseline"/>
              <w:rPr>
                <w:rFonts w:ascii="Arial" w:hAnsi="Arial" w:cs="Arial"/>
                <w:bCs/>
                <w:sz w:val="20"/>
              </w:rPr>
            </w:pPr>
            <w:r w:rsidRPr="000B598E">
              <w:rPr>
                <w:rFonts w:ascii="Arial" w:hAnsi="Arial" w:cs="Arial"/>
                <w:bCs/>
                <w:sz w:val="20"/>
              </w:rPr>
              <w:lastRenderedPageBreak/>
              <w:t>Matryca/Ekran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98E" w:rsidRPr="000B598E" w:rsidRDefault="00D549FA" w:rsidP="00D549FA">
            <w:pPr>
              <w:autoSpaceDN w:val="0"/>
              <w:textAlignment w:val="baseline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13,5</w:t>
            </w:r>
            <w:r w:rsidR="000B598E" w:rsidRPr="000B598E">
              <w:rPr>
                <w:rFonts w:ascii="Arial" w:hAnsi="Arial" w:cs="Arial"/>
                <w:bCs/>
                <w:sz w:val="20"/>
              </w:rPr>
              <w:t>”</w:t>
            </w:r>
            <w:r>
              <w:rPr>
                <w:rFonts w:ascii="Arial" w:hAnsi="Arial" w:cs="Arial"/>
                <w:bCs/>
                <w:sz w:val="20"/>
              </w:rPr>
              <w:t xml:space="preserve">-14,5 </w:t>
            </w:r>
            <w:r w:rsidR="000B598E" w:rsidRPr="000B598E">
              <w:rPr>
                <w:rFonts w:ascii="Arial" w:hAnsi="Arial" w:cs="Arial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 xml:space="preserve">Full </w:t>
            </w:r>
            <w:r w:rsidR="000B598E" w:rsidRPr="000B598E">
              <w:rPr>
                <w:rFonts w:ascii="Arial" w:hAnsi="Arial" w:cs="Arial"/>
                <w:bCs/>
                <w:sz w:val="20"/>
              </w:rPr>
              <w:t xml:space="preserve">HD SVA, </w:t>
            </w:r>
            <w:r>
              <w:rPr>
                <w:rFonts w:ascii="Arial" w:hAnsi="Arial" w:cs="Arial"/>
                <w:bCs/>
                <w:sz w:val="20"/>
              </w:rPr>
              <w:t>dotykowa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6E60" w:rsidRDefault="007F6E60" w:rsidP="007F6E60">
            <w:pPr>
              <w:autoSpaceDN w:val="0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1) Model/typ matrycy/ekranu:</w:t>
            </w:r>
          </w:p>
          <w:p w:rsidR="007F6E60" w:rsidRDefault="007F6E60" w:rsidP="00895A76">
            <w:pPr>
              <w:autoSpaceDN w:val="0"/>
              <w:spacing w:before="120"/>
              <w:textAlignment w:val="baseline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…………………………………………………</w:t>
            </w:r>
          </w:p>
          <w:p w:rsidR="007F6E60" w:rsidRDefault="00C27D91" w:rsidP="007F6E60">
            <w:pPr>
              <w:autoSpaceDN w:val="0"/>
              <w:textAlignment w:val="baseline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</w:t>
            </w:r>
            <w:r w:rsidR="007F6E60">
              <w:rPr>
                <w:rFonts w:ascii="Arial" w:hAnsi="Arial" w:cs="Arial"/>
                <w:bCs/>
                <w:sz w:val="20"/>
              </w:rPr>
              <w:t>) Wielkość ma</w:t>
            </w:r>
            <w:r w:rsidR="00CA09FB">
              <w:rPr>
                <w:rFonts w:ascii="Arial" w:hAnsi="Arial" w:cs="Arial"/>
                <w:bCs/>
                <w:sz w:val="20"/>
              </w:rPr>
              <w:t>trycy/ekranu w calach:</w:t>
            </w:r>
          </w:p>
          <w:p w:rsidR="000B598E" w:rsidRDefault="007F6E60" w:rsidP="00895A76">
            <w:pPr>
              <w:autoSpaceDN w:val="0"/>
              <w:spacing w:before="120"/>
              <w:textAlignment w:val="baseline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………………………………………… </w:t>
            </w:r>
            <w:r w:rsidR="00C27D91">
              <w:rPr>
                <w:rFonts w:ascii="Arial" w:hAnsi="Arial" w:cs="Arial"/>
                <w:bCs/>
                <w:sz w:val="20"/>
              </w:rPr>
              <w:t>cali</w:t>
            </w:r>
          </w:p>
          <w:p w:rsidR="00C27D91" w:rsidRDefault="00C27D91" w:rsidP="00C27D91">
            <w:pPr>
              <w:autoSpaceDN w:val="0"/>
              <w:textAlignment w:val="baseline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3</w:t>
            </w:r>
            <w:r w:rsidR="00CA09FB">
              <w:rPr>
                <w:rFonts w:ascii="Arial" w:hAnsi="Arial" w:cs="Arial"/>
                <w:bCs/>
                <w:sz w:val="20"/>
              </w:rPr>
              <w:t>) Rozdzielczość matrycy/ekranu:</w:t>
            </w:r>
          </w:p>
          <w:p w:rsidR="00C27D91" w:rsidRDefault="00C27D91" w:rsidP="00895A76">
            <w:pPr>
              <w:autoSpaceDN w:val="0"/>
              <w:spacing w:before="120"/>
              <w:textAlignment w:val="baseline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……………………………………… pikseli</w:t>
            </w:r>
          </w:p>
          <w:p w:rsidR="00D410EE" w:rsidRPr="00504059" w:rsidRDefault="00D410EE" w:rsidP="00895A76">
            <w:pPr>
              <w:autoSpaceDN w:val="0"/>
              <w:spacing w:before="120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4) Dotykowa (Tak/Nie)     ……….</w:t>
            </w:r>
          </w:p>
        </w:tc>
      </w:tr>
      <w:tr w:rsidR="000B598E" w:rsidRPr="00504059" w:rsidTr="00915436">
        <w:trPr>
          <w:trHeight w:val="624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98E" w:rsidRPr="000B598E" w:rsidRDefault="000B598E" w:rsidP="000B598E">
            <w:pPr>
              <w:autoSpaceDN w:val="0"/>
              <w:textAlignment w:val="baseline"/>
              <w:rPr>
                <w:rFonts w:ascii="Arial" w:hAnsi="Arial" w:cs="Arial"/>
                <w:bCs/>
                <w:sz w:val="20"/>
              </w:rPr>
            </w:pPr>
            <w:r w:rsidRPr="000B598E">
              <w:rPr>
                <w:rFonts w:ascii="Arial" w:hAnsi="Arial" w:cs="Arial"/>
                <w:bCs/>
                <w:sz w:val="20"/>
              </w:rPr>
              <w:t>Karta graficzna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98E" w:rsidRPr="000B598E" w:rsidRDefault="000B598E" w:rsidP="000B598E">
            <w:pPr>
              <w:autoSpaceDN w:val="0"/>
              <w:textAlignment w:val="baseline"/>
              <w:rPr>
                <w:rFonts w:ascii="Arial" w:hAnsi="Arial" w:cs="Arial"/>
                <w:bCs/>
                <w:sz w:val="20"/>
              </w:rPr>
            </w:pPr>
            <w:r w:rsidRPr="000B598E">
              <w:rPr>
                <w:rFonts w:ascii="Arial" w:hAnsi="Arial" w:cs="Arial"/>
                <w:bCs/>
                <w:sz w:val="20"/>
              </w:rPr>
              <w:t>Zintegrowana.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27D91" w:rsidRDefault="00C27D91" w:rsidP="00895A76">
            <w:pPr>
              <w:autoSpaceDN w:val="0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1) Model/typ karty graficznej:</w:t>
            </w:r>
          </w:p>
          <w:p w:rsidR="00C27D91" w:rsidRPr="00C27D91" w:rsidRDefault="00C27D91" w:rsidP="00895A76">
            <w:pPr>
              <w:autoSpaceDN w:val="0"/>
              <w:spacing w:before="120"/>
              <w:textAlignment w:val="baseline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…………………………………………………</w:t>
            </w:r>
          </w:p>
        </w:tc>
      </w:tr>
      <w:tr w:rsidR="000B598E" w:rsidRPr="00504059" w:rsidTr="00915436">
        <w:trPr>
          <w:trHeight w:val="703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98E" w:rsidRPr="000B598E" w:rsidRDefault="000B598E" w:rsidP="000B598E">
            <w:pPr>
              <w:autoSpaceDN w:val="0"/>
              <w:textAlignment w:val="baseline"/>
              <w:rPr>
                <w:rFonts w:ascii="Arial" w:hAnsi="Arial" w:cs="Arial"/>
                <w:bCs/>
                <w:sz w:val="20"/>
              </w:rPr>
            </w:pPr>
            <w:r w:rsidRPr="000B598E">
              <w:rPr>
                <w:rFonts w:ascii="Arial" w:hAnsi="Arial" w:cs="Arial"/>
                <w:bCs/>
                <w:sz w:val="20"/>
              </w:rPr>
              <w:t>Wyposażenie multimedialne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98E" w:rsidRPr="000B598E" w:rsidRDefault="000B598E" w:rsidP="000B598E">
            <w:pPr>
              <w:autoSpaceDN w:val="0"/>
              <w:textAlignment w:val="baseline"/>
              <w:rPr>
                <w:rFonts w:ascii="Arial" w:hAnsi="Arial" w:cs="Arial"/>
                <w:bCs/>
                <w:sz w:val="20"/>
              </w:rPr>
            </w:pPr>
            <w:r w:rsidRPr="000B598E">
              <w:rPr>
                <w:rFonts w:ascii="Arial" w:hAnsi="Arial" w:cs="Arial"/>
                <w:bCs/>
                <w:sz w:val="20"/>
              </w:rPr>
              <w:t>Karta dźwiękowa zintegrowana z płytą główną zgodna z High Definition (HD) Audio.</w:t>
            </w:r>
          </w:p>
          <w:p w:rsidR="000B598E" w:rsidRPr="000B598E" w:rsidRDefault="000B598E" w:rsidP="006E5918">
            <w:pPr>
              <w:autoSpaceDN w:val="0"/>
              <w:textAlignment w:val="baseline"/>
              <w:rPr>
                <w:rFonts w:ascii="Arial" w:hAnsi="Arial" w:cs="Arial"/>
                <w:bCs/>
                <w:sz w:val="20"/>
              </w:rPr>
            </w:pPr>
            <w:r w:rsidRPr="000B598E">
              <w:rPr>
                <w:rFonts w:ascii="Arial" w:hAnsi="Arial" w:cs="Arial"/>
                <w:bCs/>
                <w:sz w:val="20"/>
              </w:rPr>
              <w:t>Wbudowane głośniki stereo.</w:t>
            </w:r>
            <w:r w:rsidR="00330A97"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9FB" w:rsidRDefault="00CA09FB" w:rsidP="00C27D91">
            <w:pPr>
              <w:autoSpaceDN w:val="0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1) Model/typ karty dźwiękowej:</w:t>
            </w:r>
          </w:p>
          <w:p w:rsidR="000B598E" w:rsidRDefault="00C27D91" w:rsidP="00895A76">
            <w:pPr>
              <w:autoSpaceDN w:val="0"/>
              <w:spacing w:before="120"/>
              <w:textAlignment w:val="baseline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…………………………………………………</w:t>
            </w:r>
          </w:p>
          <w:p w:rsidR="00CA09FB" w:rsidRDefault="00CA09FB" w:rsidP="00C27D91">
            <w:pPr>
              <w:autoSpaceDN w:val="0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2) Model/typ głośników:</w:t>
            </w:r>
          </w:p>
          <w:p w:rsidR="00C27D91" w:rsidRDefault="00C27D91" w:rsidP="00895A76">
            <w:pPr>
              <w:autoSpaceDN w:val="0"/>
              <w:spacing w:before="120"/>
              <w:textAlignment w:val="baseline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…………………………………………………</w:t>
            </w:r>
          </w:p>
          <w:p w:rsidR="00330A97" w:rsidRPr="00504059" w:rsidRDefault="00330A97" w:rsidP="00913830">
            <w:pPr>
              <w:autoSpaceDN w:val="0"/>
              <w:textAlignment w:val="baseline"/>
              <w:rPr>
                <w:rFonts w:ascii="Arial" w:hAnsi="Arial" w:cs="Arial"/>
                <w:sz w:val="20"/>
              </w:rPr>
            </w:pPr>
          </w:p>
        </w:tc>
      </w:tr>
      <w:tr w:rsidR="000B598E" w:rsidRPr="00504059" w:rsidTr="00915436">
        <w:trPr>
          <w:trHeight w:val="703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98E" w:rsidRPr="000B598E" w:rsidRDefault="000B598E" w:rsidP="000B598E">
            <w:pPr>
              <w:autoSpaceDN w:val="0"/>
              <w:textAlignment w:val="baseline"/>
              <w:rPr>
                <w:rFonts w:ascii="Arial" w:hAnsi="Arial" w:cs="Arial"/>
                <w:bCs/>
                <w:sz w:val="20"/>
              </w:rPr>
            </w:pPr>
            <w:r w:rsidRPr="000B598E">
              <w:rPr>
                <w:rFonts w:ascii="Arial" w:hAnsi="Arial" w:cs="Arial"/>
                <w:bCs/>
                <w:sz w:val="20"/>
              </w:rPr>
              <w:t>Wymagania dodatkowe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49FA" w:rsidRPr="00D549FA" w:rsidRDefault="00D549FA" w:rsidP="00D549FA">
            <w:pPr>
              <w:autoSpaceDN w:val="0"/>
              <w:textAlignment w:val="baseline"/>
              <w:rPr>
                <w:rFonts w:ascii="Arial" w:hAnsi="Arial" w:cs="Arial"/>
                <w:bCs/>
                <w:sz w:val="20"/>
              </w:rPr>
            </w:pPr>
            <w:r w:rsidRPr="00D549FA">
              <w:rPr>
                <w:rFonts w:ascii="Arial" w:hAnsi="Arial" w:cs="Arial"/>
                <w:bCs/>
                <w:sz w:val="20"/>
              </w:rPr>
              <w:t xml:space="preserve">Wbudowane porty, złącza i wyposażenie min.: </w:t>
            </w:r>
          </w:p>
          <w:p w:rsidR="00D549FA" w:rsidRPr="00D549FA" w:rsidRDefault="00D549FA" w:rsidP="00D549FA">
            <w:pPr>
              <w:autoSpaceDN w:val="0"/>
              <w:textAlignment w:val="baseline"/>
              <w:rPr>
                <w:rFonts w:ascii="Arial" w:hAnsi="Arial" w:cs="Arial"/>
                <w:bCs/>
                <w:sz w:val="20"/>
              </w:rPr>
            </w:pPr>
            <w:r w:rsidRPr="00D549FA">
              <w:rPr>
                <w:rFonts w:ascii="Arial" w:hAnsi="Arial" w:cs="Arial"/>
                <w:bCs/>
                <w:sz w:val="20"/>
              </w:rPr>
              <w:t>1x HDMI, min. 2x USB typu A 3.1, 1x USB Typu C</w:t>
            </w:r>
          </w:p>
          <w:p w:rsidR="00D549FA" w:rsidRPr="00D549FA" w:rsidRDefault="00D549FA" w:rsidP="00D549FA">
            <w:pPr>
              <w:autoSpaceDN w:val="0"/>
              <w:textAlignment w:val="baseline"/>
              <w:rPr>
                <w:rFonts w:ascii="Arial" w:hAnsi="Arial" w:cs="Arial"/>
                <w:bCs/>
                <w:sz w:val="20"/>
              </w:rPr>
            </w:pPr>
            <w:r w:rsidRPr="00D549FA">
              <w:rPr>
                <w:rFonts w:ascii="Arial" w:hAnsi="Arial" w:cs="Arial"/>
                <w:bCs/>
                <w:sz w:val="20"/>
              </w:rPr>
              <w:t xml:space="preserve">złącza audio: mikrofonowe, słuchawkowe stereo lub combo </w:t>
            </w:r>
          </w:p>
          <w:p w:rsidR="00D549FA" w:rsidRPr="00D549FA" w:rsidRDefault="00D549FA" w:rsidP="00D549FA">
            <w:pPr>
              <w:autoSpaceDN w:val="0"/>
              <w:textAlignment w:val="baseline"/>
              <w:rPr>
                <w:rFonts w:ascii="Arial" w:hAnsi="Arial" w:cs="Arial"/>
                <w:bCs/>
                <w:sz w:val="20"/>
              </w:rPr>
            </w:pPr>
            <w:r w:rsidRPr="00D549FA">
              <w:rPr>
                <w:rFonts w:ascii="Arial" w:hAnsi="Arial" w:cs="Arial"/>
                <w:bCs/>
                <w:sz w:val="20"/>
              </w:rPr>
              <w:t>moduł Wi-Fi ac</w:t>
            </w:r>
          </w:p>
          <w:p w:rsidR="00D549FA" w:rsidRPr="00D549FA" w:rsidRDefault="00D549FA" w:rsidP="00D549FA">
            <w:pPr>
              <w:autoSpaceDN w:val="0"/>
              <w:textAlignment w:val="baseline"/>
              <w:rPr>
                <w:rFonts w:ascii="Arial" w:hAnsi="Arial" w:cs="Arial"/>
                <w:bCs/>
                <w:sz w:val="20"/>
              </w:rPr>
            </w:pPr>
            <w:r w:rsidRPr="00D549FA">
              <w:rPr>
                <w:rFonts w:ascii="Arial" w:hAnsi="Arial" w:cs="Arial"/>
                <w:bCs/>
                <w:sz w:val="20"/>
              </w:rPr>
              <w:t>moduł Bluetooth, kamera HD, wbudowany mikrofon,</w:t>
            </w:r>
          </w:p>
          <w:p w:rsidR="00D549FA" w:rsidRPr="00D549FA" w:rsidRDefault="00D549FA" w:rsidP="00D549FA">
            <w:pPr>
              <w:autoSpaceDN w:val="0"/>
              <w:textAlignment w:val="baseline"/>
              <w:rPr>
                <w:rFonts w:ascii="Arial" w:hAnsi="Arial" w:cs="Arial"/>
                <w:bCs/>
                <w:sz w:val="20"/>
              </w:rPr>
            </w:pPr>
            <w:r w:rsidRPr="00D549FA">
              <w:rPr>
                <w:rFonts w:ascii="Arial" w:hAnsi="Arial" w:cs="Arial"/>
                <w:bCs/>
                <w:sz w:val="20"/>
              </w:rPr>
              <w:t>klawiatura w układzie US-QWERTY, touchpad,</w:t>
            </w:r>
          </w:p>
          <w:p w:rsidR="000B598E" w:rsidRPr="000B598E" w:rsidRDefault="00D549FA" w:rsidP="00D549FA">
            <w:pPr>
              <w:autoSpaceDN w:val="0"/>
              <w:textAlignment w:val="baseline"/>
              <w:rPr>
                <w:rFonts w:ascii="Arial" w:hAnsi="Arial" w:cs="Arial"/>
                <w:bCs/>
                <w:sz w:val="20"/>
              </w:rPr>
            </w:pPr>
            <w:r w:rsidRPr="00D549FA">
              <w:rPr>
                <w:rFonts w:ascii="Arial" w:hAnsi="Arial" w:cs="Arial"/>
                <w:bCs/>
                <w:sz w:val="20"/>
              </w:rPr>
              <w:t>czas pracy na baterii min. 9 godzin, zasilacz zewnętrzny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D91" w:rsidRDefault="00C27D91" w:rsidP="00895A76">
            <w:pPr>
              <w:autoSpaceDN w:val="0"/>
              <w:spacing w:before="120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1) Ilość portów HDMI: …………………. szt.</w:t>
            </w:r>
          </w:p>
          <w:p w:rsidR="000B598E" w:rsidRPr="00C27D91" w:rsidRDefault="00C27D91" w:rsidP="00895A76">
            <w:pPr>
              <w:autoSpaceDN w:val="0"/>
              <w:spacing w:before="120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2) Ilość złącz USB typ A: ……………… szt.</w:t>
            </w:r>
          </w:p>
          <w:p w:rsidR="00895A76" w:rsidRDefault="00C27D91" w:rsidP="00895A76">
            <w:pPr>
              <w:autoSpaceDN w:val="0"/>
              <w:spacing w:before="120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3) I</w:t>
            </w:r>
            <w:r w:rsidR="00895A76">
              <w:rPr>
                <w:rFonts w:ascii="Arial" w:hAnsi="Arial" w:cs="Arial"/>
                <w:sz w:val="20"/>
              </w:rPr>
              <w:t>lość złącz USB 3.</w:t>
            </w:r>
            <w:r w:rsidR="00D549FA">
              <w:rPr>
                <w:rFonts w:ascii="Arial" w:hAnsi="Arial" w:cs="Arial"/>
                <w:sz w:val="20"/>
              </w:rPr>
              <w:t>1</w:t>
            </w:r>
            <w:r w:rsidR="00895A76">
              <w:rPr>
                <w:rFonts w:ascii="Arial" w:hAnsi="Arial" w:cs="Arial"/>
                <w:sz w:val="20"/>
              </w:rPr>
              <w:t>: ……………...… szt.</w:t>
            </w:r>
          </w:p>
          <w:p w:rsidR="00C27D91" w:rsidRPr="00895A76" w:rsidRDefault="00C27D91" w:rsidP="00895A76">
            <w:pPr>
              <w:autoSpaceDN w:val="0"/>
              <w:spacing w:before="120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4) Ilość złącz USB typ </w:t>
            </w:r>
            <w:r w:rsidR="00D549FA">
              <w:rPr>
                <w:rFonts w:ascii="Arial" w:hAnsi="Arial" w:cs="Arial"/>
                <w:sz w:val="20"/>
              </w:rPr>
              <w:t>C</w:t>
            </w:r>
            <w:r>
              <w:rPr>
                <w:rFonts w:ascii="Arial" w:hAnsi="Arial" w:cs="Arial"/>
                <w:sz w:val="20"/>
              </w:rPr>
              <w:t>: ……</w:t>
            </w:r>
            <w:r w:rsidR="00895A76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>…</w:t>
            </w:r>
            <w:r w:rsidR="00895A76">
              <w:rPr>
                <w:rFonts w:ascii="Arial" w:hAnsi="Arial" w:cs="Arial"/>
                <w:sz w:val="20"/>
              </w:rPr>
              <w:t>…</w:t>
            </w:r>
            <w:r>
              <w:rPr>
                <w:rFonts w:ascii="Arial" w:hAnsi="Arial" w:cs="Arial"/>
                <w:sz w:val="20"/>
              </w:rPr>
              <w:t>…</w:t>
            </w:r>
            <w:r w:rsidR="00895A76">
              <w:rPr>
                <w:rFonts w:ascii="Arial" w:hAnsi="Arial" w:cs="Arial"/>
                <w:sz w:val="20"/>
              </w:rPr>
              <w:t>..</w:t>
            </w:r>
            <w:r>
              <w:rPr>
                <w:rFonts w:ascii="Arial" w:hAnsi="Arial" w:cs="Arial"/>
                <w:sz w:val="20"/>
              </w:rPr>
              <w:t xml:space="preserve"> szt</w:t>
            </w:r>
            <w:r w:rsidR="00895A76">
              <w:rPr>
                <w:rFonts w:ascii="Arial" w:hAnsi="Arial" w:cs="Arial"/>
                <w:sz w:val="20"/>
              </w:rPr>
              <w:t>.</w:t>
            </w:r>
          </w:p>
          <w:p w:rsidR="00895A76" w:rsidRDefault="00C27D91" w:rsidP="00895A76">
            <w:pPr>
              <w:autoSpaceDN w:val="0"/>
              <w:spacing w:before="120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5) </w:t>
            </w:r>
            <w:r w:rsidR="00895A76">
              <w:rPr>
                <w:rFonts w:ascii="Arial" w:hAnsi="Arial" w:cs="Arial"/>
                <w:sz w:val="20"/>
              </w:rPr>
              <w:t>Ilość złącz audio (mikrofonowe,</w:t>
            </w:r>
          </w:p>
          <w:p w:rsidR="00895A76" w:rsidRDefault="00C27D91" w:rsidP="00895A76">
            <w:pPr>
              <w:autoSpaceDN w:val="0"/>
              <w:spacing w:before="120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słuchawkowe lub combo: …</w:t>
            </w:r>
            <w:r w:rsidR="00895A76">
              <w:rPr>
                <w:rFonts w:ascii="Arial" w:hAnsi="Arial" w:cs="Arial"/>
                <w:sz w:val="20"/>
              </w:rPr>
              <w:t>..</w:t>
            </w:r>
            <w:r>
              <w:rPr>
                <w:rFonts w:ascii="Arial" w:hAnsi="Arial" w:cs="Arial"/>
                <w:sz w:val="20"/>
              </w:rPr>
              <w:t>………… szt</w:t>
            </w:r>
            <w:r w:rsidR="00895A76">
              <w:rPr>
                <w:rFonts w:ascii="Arial" w:hAnsi="Arial" w:cs="Arial"/>
                <w:sz w:val="20"/>
              </w:rPr>
              <w:t>.</w:t>
            </w:r>
          </w:p>
          <w:p w:rsidR="006F528E" w:rsidRDefault="00D549FA" w:rsidP="00895A76">
            <w:pPr>
              <w:autoSpaceDN w:val="0"/>
              <w:spacing w:before="120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  <w:r w:rsidR="006F528E">
              <w:rPr>
                <w:rFonts w:ascii="Arial" w:hAnsi="Arial" w:cs="Arial"/>
                <w:sz w:val="20"/>
              </w:rPr>
              <w:t xml:space="preserve">) Ilość zewnętrznych zasilaczy: </w:t>
            </w:r>
            <w:r w:rsidR="00895A76">
              <w:rPr>
                <w:rFonts w:ascii="Arial" w:hAnsi="Arial" w:cs="Arial"/>
                <w:sz w:val="20"/>
              </w:rPr>
              <w:t>…..</w:t>
            </w:r>
            <w:r w:rsidR="006F528E">
              <w:rPr>
                <w:rFonts w:ascii="Arial" w:hAnsi="Arial" w:cs="Arial"/>
                <w:sz w:val="20"/>
              </w:rPr>
              <w:t>… szt</w:t>
            </w:r>
            <w:r w:rsidR="00895A76">
              <w:rPr>
                <w:rFonts w:ascii="Arial" w:hAnsi="Arial" w:cs="Arial"/>
                <w:sz w:val="20"/>
              </w:rPr>
              <w:t>.</w:t>
            </w:r>
          </w:p>
          <w:p w:rsidR="006F528E" w:rsidRPr="00504059" w:rsidRDefault="00D549FA" w:rsidP="00895A76">
            <w:pPr>
              <w:autoSpaceDN w:val="0"/>
              <w:spacing w:before="120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  <w:r w:rsidR="006F528E">
              <w:rPr>
                <w:rFonts w:ascii="Arial" w:hAnsi="Arial" w:cs="Arial"/>
                <w:sz w:val="20"/>
              </w:rPr>
              <w:t>) czas pracy na baterii: ……….…… godz.</w:t>
            </w:r>
          </w:p>
        </w:tc>
      </w:tr>
      <w:tr w:rsidR="000B598E" w:rsidRPr="00504059" w:rsidTr="00915436">
        <w:trPr>
          <w:trHeight w:val="624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98E" w:rsidRPr="000B598E" w:rsidRDefault="000B598E" w:rsidP="0005766D">
            <w:pPr>
              <w:autoSpaceDN w:val="0"/>
              <w:spacing w:line="276" w:lineRule="auto"/>
              <w:textAlignment w:val="baseline"/>
              <w:rPr>
                <w:rFonts w:ascii="Arial" w:hAnsi="Arial" w:cs="Arial"/>
                <w:bCs/>
                <w:sz w:val="20"/>
              </w:rPr>
            </w:pPr>
            <w:r w:rsidRPr="000B598E">
              <w:rPr>
                <w:rFonts w:ascii="Arial" w:hAnsi="Arial" w:cs="Arial"/>
                <w:bCs/>
                <w:sz w:val="20"/>
              </w:rPr>
              <w:t>Waga z baterią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98E" w:rsidRPr="000B598E" w:rsidRDefault="000B598E" w:rsidP="00D549FA">
            <w:pPr>
              <w:autoSpaceDN w:val="0"/>
              <w:spacing w:line="276" w:lineRule="auto"/>
              <w:textAlignment w:val="baseline"/>
              <w:rPr>
                <w:rFonts w:ascii="Arial" w:hAnsi="Arial" w:cs="Arial"/>
                <w:bCs/>
                <w:sz w:val="20"/>
              </w:rPr>
            </w:pPr>
            <w:r w:rsidRPr="000B598E">
              <w:rPr>
                <w:rFonts w:ascii="Arial" w:hAnsi="Arial" w:cs="Arial"/>
                <w:bCs/>
                <w:sz w:val="20"/>
              </w:rPr>
              <w:t xml:space="preserve">max. do </w:t>
            </w:r>
            <w:r w:rsidR="00D549FA">
              <w:rPr>
                <w:rFonts w:ascii="Arial" w:hAnsi="Arial" w:cs="Arial"/>
                <w:bCs/>
                <w:sz w:val="20"/>
              </w:rPr>
              <w:t>1,7</w:t>
            </w:r>
            <w:r w:rsidRPr="000B598E">
              <w:rPr>
                <w:rFonts w:ascii="Arial" w:hAnsi="Arial" w:cs="Arial"/>
                <w:bCs/>
                <w:sz w:val="20"/>
              </w:rPr>
              <w:t xml:space="preserve"> kg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98E" w:rsidRPr="00504059" w:rsidRDefault="006F528E" w:rsidP="00913830">
            <w:pPr>
              <w:autoSpaceDN w:val="0"/>
              <w:spacing w:line="276" w:lineRule="auto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Wa</w:t>
            </w:r>
            <w:r w:rsidR="0005766D">
              <w:rPr>
                <w:rFonts w:ascii="Arial" w:hAnsi="Arial" w:cs="Arial"/>
                <w:sz w:val="20"/>
              </w:rPr>
              <w:t>ga komputera typu laptop wraz z </w:t>
            </w:r>
            <w:r>
              <w:rPr>
                <w:rFonts w:ascii="Arial" w:hAnsi="Arial" w:cs="Arial"/>
                <w:sz w:val="20"/>
              </w:rPr>
              <w:t>baterią: ……………………………….. kg</w:t>
            </w:r>
          </w:p>
        </w:tc>
      </w:tr>
      <w:tr w:rsidR="000B598E" w:rsidRPr="00504059" w:rsidTr="00915436">
        <w:trPr>
          <w:trHeight w:val="703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98E" w:rsidRPr="000B598E" w:rsidRDefault="00FC595E" w:rsidP="000B598E">
            <w:pPr>
              <w:autoSpaceDN w:val="0"/>
              <w:textAlignment w:val="baseline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Wymagania dotyczące oprogramowania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98E" w:rsidRPr="000B598E" w:rsidRDefault="00FC595E" w:rsidP="00D549FA">
            <w:pPr>
              <w:autoSpaceDN w:val="0"/>
              <w:textAlignment w:val="baseline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Komputer przenośny – laptop </w:t>
            </w:r>
            <w:r w:rsidRPr="00FC595E">
              <w:rPr>
                <w:rFonts w:ascii="Arial" w:hAnsi="Arial" w:cs="Arial"/>
                <w:bCs/>
                <w:sz w:val="20"/>
              </w:rPr>
              <w:t xml:space="preserve">posiadał zainstalowany system operacyjny wraz z zainstalowanymi sterownikami i aktualizacjami systemu operacyjnego 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7A0" w:rsidRDefault="006F528E" w:rsidP="000B598E">
            <w:pPr>
              <w:autoSpaceDN w:val="0"/>
              <w:textAlignment w:val="baseline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Czy oferowany komputer przenośny – laptop posiada</w:t>
            </w:r>
            <w:r w:rsidRPr="00FC595E">
              <w:rPr>
                <w:rFonts w:ascii="Arial" w:hAnsi="Arial" w:cs="Arial"/>
                <w:bCs/>
                <w:sz w:val="20"/>
              </w:rPr>
              <w:t xml:space="preserve"> zainsta</w:t>
            </w:r>
            <w:r>
              <w:rPr>
                <w:rFonts w:ascii="Arial" w:hAnsi="Arial" w:cs="Arial"/>
                <w:bCs/>
                <w:sz w:val="20"/>
              </w:rPr>
              <w:t>lowany system operacyjny wraz z zainstalowanymi sterownikami i </w:t>
            </w:r>
            <w:r w:rsidRPr="00FC595E">
              <w:rPr>
                <w:rFonts w:ascii="Arial" w:hAnsi="Arial" w:cs="Arial"/>
                <w:bCs/>
                <w:sz w:val="20"/>
              </w:rPr>
              <w:t>aktualizacjami systemu operacyjnego</w:t>
            </w:r>
            <w:r>
              <w:rPr>
                <w:rFonts w:ascii="Arial" w:hAnsi="Arial" w:cs="Arial"/>
                <w:bCs/>
                <w:sz w:val="20"/>
              </w:rPr>
              <w:t xml:space="preserve"> (</w:t>
            </w:r>
            <w:r w:rsidR="00895A76">
              <w:rPr>
                <w:rFonts w:ascii="Arial" w:hAnsi="Arial" w:cs="Arial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TAK</w:t>
            </w:r>
            <w:r w:rsidR="00895A76">
              <w:rPr>
                <w:rFonts w:ascii="Arial" w:hAnsi="Arial" w:cs="Arial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/</w:t>
            </w:r>
            <w:r w:rsidR="00895A76">
              <w:rPr>
                <w:rFonts w:ascii="Arial" w:hAnsi="Arial" w:cs="Arial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NIE</w:t>
            </w:r>
            <w:r w:rsidR="00895A76">
              <w:rPr>
                <w:rFonts w:ascii="Arial" w:hAnsi="Arial" w:cs="Arial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):</w:t>
            </w:r>
          </w:p>
          <w:p w:rsidR="006F528E" w:rsidRPr="00504059" w:rsidRDefault="006F528E" w:rsidP="0005766D">
            <w:pPr>
              <w:autoSpaceDN w:val="0"/>
              <w:spacing w:before="240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………………………………………….……. </w:t>
            </w:r>
          </w:p>
        </w:tc>
      </w:tr>
    </w:tbl>
    <w:p w:rsidR="0005766D" w:rsidRPr="0005766D" w:rsidRDefault="0005766D" w:rsidP="0005766D">
      <w:pPr>
        <w:pStyle w:val="Tekstpodstawowy"/>
        <w:spacing w:after="0"/>
        <w:jc w:val="both"/>
        <w:rPr>
          <w:rFonts w:ascii="Arial" w:hAnsi="Arial" w:cs="Arial"/>
          <w:sz w:val="16"/>
          <w:szCs w:val="16"/>
        </w:rPr>
      </w:pPr>
    </w:p>
    <w:p w:rsidR="00AA448D" w:rsidRPr="0005766D" w:rsidRDefault="0005766D" w:rsidP="0005766D">
      <w:pPr>
        <w:pStyle w:val="Tekstpodstawowy"/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Tabela nr 4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17"/>
        <w:gridCol w:w="3377"/>
        <w:gridCol w:w="1765"/>
        <w:gridCol w:w="2169"/>
      </w:tblGrid>
      <w:tr w:rsidR="0024562C" w:rsidRPr="00504059" w:rsidTr="00D549FA">
        <w:trPr>
          <w:trHeight w:val="596"/>
        </w:trPr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62C" w:rsidRPr="00520821" w:rsidRDefault="0024562C" w:rsidP="00871ACB">
            <w:pPr>
              <w:autoSpaceDN w:val="0"/>
              <w:jc w:val="center"/>
              <w:textAlignment w:val="baseline"/>
              <w:rPr>
                <w:rFonts w:ascii="Arial" w:hAnsi="Arial" w:cs="Arial"/>
                <w:b/>
                <w:sz w:val="20"/>
              </w:rPr>
            </w:pPr>
            <w:r w:rsidRPr="00520821">
              <w:rPr>
                <w:rFonts w:ascii="Arial" w:hAnsi="Arial" w:cs="Arial"/>
                <w:b/>
                <w:sz w:val="20"/>
              </w:rPr>
              <w:t>Przedmiot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62C" w:rsidRPr="00520821" w:rsidRDefault="0024562C" w:rsidP="00871ACB">
            <w:pPr>
              <w:autoSpaceDN w:val="0"/>
              <w:jc w:val="center"/>
              <w:textAlignment w:val="baseline"/>
              <w:rPr>
                <w:rFonts w:ascii="Arial" w:hAnsi="Arial" w:cs="Arial"/>
                <w:b/>
                <w:sz w:val="20"/>
              </w:rPr>
            </w:pPr>
            <w:r w:rsidRPr="00520821">
              <w:rPr>
                <w:rFonts w:ascii="Arial" w:hAnsi="Arial" w:cs="Arial"/>
                <w:b/>
                <w:sz w:val="20"/>
              </w:rPr>
              <w:t>Producent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62C" w:rsidRPr="00520821" w:rsidRDefault="0024562C" w:rsidP="00871ACB">
            <w:pPr>
              <w:autoSpaceDN w:val="0"/>
              <w:jc w:val="center"/>
              <w:textAlignment w:val="baseline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Wersja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62C" w:rsidRPr="00520821" w:rsidRDefault="0024562C" w:rsidP="00871ACB">
            <w:pPr>
              <w:autoSpaceDN w:val="0"/>
              <w:jc w:val="center"/>
              <w:textAlignment w:val="baseline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Rodzaj licencji</w:t>
            </w:r>
          </w:p>
        </w:tc>
      </w:tr>
      <w:tr w:rsidR="0024562C" w:rsidRPr="00504059" w:rsidTr="00D549FA">
        <w:trPr>
          <w:trHeight w:val="510"/>
        </w:trPr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62C" w:rsidRPr="00504059" w:rsidRDefault="0024562C" w:rsidP="0005766D">
            <w:pPr>
              <w:autoSpaceDN w:val="0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System operacyjny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4562C" w:rsidRPr="00504059" w:rsidRDefault="00915436" w:rsidP="0005766D">
            <w:pPr>
              <w:autoSpaceDN w:val="0"/>
              <w:jc w:val="center"/>
              <w:textAlignment w:val="baseline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…………………</w:t>
            </w:r>
            <w:r w:rsidR="0005766D">
              <w:rPr>
                <w:rFonts w:ascii="Arial" w:hAnsi="Arial" w:cs="Arial"/>
                <w:bCs/>
                <w:sz w:val="20"/>
              </w:rPr>
              <w:t>……………………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4562C" w:rsidRPr="00504059" w:rsidRDefault="00915436" w:rsidP="0005766D">
            <w:pPr>
              <w:autoSpaceDN w:val="0"/>
              <w:jc w:val="center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</w:t>
            </w:r>
            <w:r w:rsidR="0005766D">
              <w:rPr>
                <w:rFonts w:ascii="Arial" w:hAnsi="Arial" w:cs="Arial"/>
                <w:sz w:val="20"/>
              </w:rPr>
              <w:t>………...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4562C" w:rsidRPr="00504059" w:rsidRDefault="00915436" w:rsidP="0005766D">
            <w:pPr>
              <w:autoSpaceDN w:val="0"/>
              <w:jc w:val="center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</w:t>
            </w:r>
            <w:r w:rsidR="0005766D">
              <w:rPr>
                <w:rFonts w:ascii="Arial" w:hAnsi="Arial" w:cs="Arial"/>
                <w:sz w:val="20"/>
              </w:rPr>
              <w:t>…………………</w:t>
            </w:r>
          </w:p>
        </w:tc>
      </w:tr>
    </w:tbl>
    <w:p w:rsidR="00A45894" w:rsidRDefault="00A45894" w:rsidP="00C657A0">
      <w:pPr>
        <w:pStyle w:val="Tekstpodstawowy"/>
        <w:widowControl/>
        <w:suppressAutoHyphens w:val="0"/>
        <w:spacing w:after="0"/>
        <w:rPr>
          <w:rFonts w:ascii="Arial" w:hAnsi="Arial" w:cs="Arial"/>
          <w:sz w:val="16"/>
          <w:szCs w:val="16"/>
        </w:rPr>
      </w:pPr>
    </w:p>
    <w:p w:rsidR="00913830" w:rsidRDefault="00913830" w:rsidP="00C657A0">
      <w:pPr>
        <w:pStyle w:val="Tekstpodstawowy"/>
        <w:widowControl/>
        <w:suppressAutoHyphens w:val="0"/>
        <w:spacing w:after="0"/>
        <w:rPr>
          <w:rFonts w:ascii="Arial" w:hAnsi="Arial" w:cs="Arial"/>
          <w:sz w:val="16"/>
          <w:szCs w:val="16"/>
        </w:rPr>
      </w:pPr>
    </w:p>
    <w:p w:rsidR="00913830" w:rsidRDefault="00913830" w:rsidP="00C657A0">
      <w:pPr>
        <w:pStyle w:val="Tekstpodstawowy"/>
        <w:widowControl/>
        <w:suppressAutoHyphens w:val="0"/>
        <w:spacing w:after="0"/>
        <w:rPr>
          <w:rFonts w:ascii="Arial" w:hAnsi="Arial" w:cs="Arial"/>
          <w:sz w:val="16"/>
          <w:szCs w:val="16"/>
        </w:rPr>
      </w:pPr>
    </w:p>
    <w:p w:rsidR="00913830" w:rsidRDefault="00913830" w:rsidP="00C657A0">
      <w:pPr>
        <w:pStyle w:val="Tekstpodstawowy"/>
        <w:widowControl/>
        <w:suppressAutoHyphens w:val="0"/>
        <w:spacing w:after="0"/>
        <w:rPr>
          <w:rFonts w:ascii="Arial" w:hAnsi="Arial" w:cs="Arial"/>
          <w:sz w:val="16"/>
          <w:szCs w:val="16"/>
        </w:rPr>
      </w:pPr>
    </w:p>
    <w:p w:rsidR="00913830" w:rsidRDefault="00913830" w:rsidP="00C657A0">
      <w:pPr>
        <w:pStyle w:val="Tekstpodstawowy"/>
        <w:widowControl/>
        <w:suppressAutoHyphens w:val="0"/>
        <w:spacing w:after="0"/>
        <w:rPr>
          <w:rFonts w:ascii="Arial" w:hAnsi="Arial" w:cs="Arial"/>
          <w:sz w:val="16"/>
          <w:szCs w:val="16"/>
        </w:rPr>
      </w:pPr>
    </w:p>
    <w:p w:rsidR="00913830" w:rsidRDefault="00913830" w:rsidP="00C657A0">
      <w:pPr>
        <w:pStyle w:val="Tekstpodstawowy"/>
        <w:widowControl/>
        <w:suppressAutoHyphens w:val="0"/>
        <w:spacing w:after="0"/>
        <w:rPr>
          <w:rFonts w:ascii="Arial" w:hAnsi="Arial" w:cs="Arial"/>
          <w:sz w:val="16"/>
          <w:szCs w:val="16"/>
        </w:rPr>
      </w:pPr>
    </w:p>
    <w:p w:rsidR="00913830" w:rsidRDefault="00913830" w:rsidP="00C657A0">
      <w:pPr>
        <w:pStyle w:val="Tekstpodstawowy"/>
        <w:widowControl/>
        <w:suppressAutoHyphens w:val="0"/>
        <w:spacing w:after="0"/>
        <w:rPr>
          <w:rFonts w:ascii="Arial" w:hAnsi="Arial" w:cs="Arial"/>
          <w:sz w:val="16"/>
          <w:szCs w:val="16"/>
        </w:rPr>
      </w:pPr>
    </w:p>
    <w:p w:rsidR="00913830" w:rsidRPr="00913830" w:rsidRDefault="00913830" w:rsidP="00C657A0">
      <w:pPr>
        <w:pStyle w:val="Tekstpodstawowy"/>
        <w:widowControl/>
        <w:suppressAutoHyphens w:val="0"/>
        <w:spacing w:after="0"/>
        <w:rPr>
          <w:rFonts w:ascii="Arial" w:hAnsi="Arial" w:cs="Arial"/>
          <w:sz w:val="22"/>
          <w:szCs w:val="22"/>
        </w:rPr>
      </w:pPr>
    </w:p>
    <w:p w:rsidR="00913830" w:rsidRPr="00913830" w:rsidRDefault="00913830" w:rsidP="00C657A0">
      <w:pPr>
        <w:pStyle w:val="Tekstpodstawowy"/>
        <w:widowControl/>
        <w:suppressAutoHyphens w:val="0"/>
        <w:spacing w:after="0"/>
        <w:rPr>
          <w:rFonts w:ascii="Arial" w:hAnsi="Arial" w:cs="Arial"/>
          <w:sz w:val="22"/>
          <w:szCs w:val="22"/>
        </w:rPr>
      </w:pPr>
    </w:p>
    <w:p w:rsidR="00913830" w:rsidRPr="00913830" w:rsidRDefault="00913830" w:rsidP="00C657A0">
      <w:pPr>
        <w:pStyle w:val="Tekstpodstawowy"/>
        <w:widowControl/>
        <w:suppressAutoHyphens w:val="0"/>
        <w:spacing w:after="0"/>
        <w:rPr>
          <w:rFonts w:ascii="Arial" w:hAnsi="Arial" w:cs="Arial"/>
          <w:sz w:val="22"/>
          <w:szCs w:val="22"/>
        </w:rPr>
      </w:pPr>
    </w:p>
    <w:tbl>
      <w:tblPr>
        <w:tblW w:w="11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40"/>
        <w:gridCol w:w="7560"/>
      </w:tblGrid>
      <w:tr w:rsidR="00913830" w:rsidRPr="00913830" w:rsidTr="00913830">
        <w:trPr>
          <w:trHeight w:val="300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30" w:rsidRPr="00913830" w:rsidRDefault="00913830" w:rsidP="00913830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9138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…………………………………………………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………..</w:t>
            </w:r>
          </w:p>
        </w:tc>
        <w:tc>
          <w:tcPr>
            <w:tcW w:w="7560" w:type="dxa"/>
            <w:vAlign w:val="bottom"/>
          </w:tcPr>
          <w:p w:rsidR="00913830" w:rsidRPr="00913830" w:rsidRDefault="00913830" w:rsidP="00913830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91383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………………………………………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…………</w:t>
            </w:r>
          </w:p>
        </w:tc>
      </w:tr>
      <w:tr w:rsidR="00913830" w:rsidRPr="00913830" w:rsidTr="00913830">
        <w:trPr>
          <w:trHeight w:val="300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3830" w:rsidRPr="00913830" w:rsidRDefault="00913830" w:rsidP="00913830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9138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(miejsce, data)</w:t>
            </w:r>
          </w:p>
        </w:tc>
        <w:tc>
          <w:tcPr>
            <w:tcW w:w="7560" w:type="dxa"/>
            <w:vAlign w:val="bottom"/>
          </w:tcPr>
          <w:p w:rsidR="00913830" w:rsidRDefault="00913830" w:rsidP="0091383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1383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(podpis i pieczęć imienna upoważnionego</w:t>
            </w:r>
          </w:p>
          <w:p w:rsidR="00913830" w:rsidRPr="00913830" w:rsidRDefault="00913830" w:rsidP="0091383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1383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przedstawiciela Wykonawcy)</w:t>
            </w:r>
          </w:p>
        </w:tc>
      </w:tr>
    </w:tbl>
    <w:p w:rsidR="00913830" w:rsidRPr="00895A76" w:rsidRDefault="00913830" w:rsidP="00C657A0">
      <w:pPr>
        <w:pStyle w:val="Tekstpodstawowy"/>
        <w:widowControl/>
        <w:suppressAutoHyphens w:val="0"/>
        <w:spacing w:after="0"/>
        <w:rPr>
          <w:rFonts w:ascii="Arial" w:hAnsi="Arial" w:cs="Arial"/>
          <w:sz w:val="16"/>
          <w:szCs w:val="16"/>
        </w:rPr>
      </w:pPr>
    </w:p>
    <w:sectPr w:rsidR="00913830" w:rsidRPr="00895A76" w:rsidSect="00330A97">
      <w:headerReference w:type="default" r:id="rId7"/>
      <w:pgSz w:w="11906" w:h="16838"/>
      <w:pgMar w:top="851" w:right="1134" w:bottom="851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FEA" w:rsidRDefault="00744FEA" w:rsidP="00903E1F">
      <w:r>
        <w:separator/>
      </w:r>
    </w:p>
  </w:endnote>
  <w:endnote w:type="continuationSeparator" w:id="0">
    <w:p w:rsidR="00744FEA" w:rsidRDefault="00744FEA" w:rsidP="00903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charset w:val="EE"/>
    <w:family w:val="swiss"/>
    <w:pitch w:val="default"/>
    <w:sig w:usb0="00000005" w:usb1="00000000" w:usb2="00000000" w:usb3="00000000" w:csb0="00000002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FEA" w:rsidRDefault="00744FEA" w:rsidP="00903E1F">
      <w:r>
        <w:separator/>
      </w:r>
    </w:p>
  </w:footnote>
  <w:footnote w:type="continuationSeparator" w:id="0">
    <w:p w:rsidR="00744FEA" w:rsidRDefault="00744FEA" w:rsidP="00903E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D69" w:rsidRDefault="00881D69" w:rsidP="00881D69">
    <w:pPr>
      <w:spacing w:after="175" w:line="259" w:lineRule="auto"/>
      <w:ind w:right="12"/>
      <w:jc w:val="both"/>
      <w:rPr>
        <w:rFonts w:ascii="Arial" w:eastAsia="Arial" w:hAnsi="Arial" w:cs="Arial"/>
        <w:color w:val="00000A"/>
        <w:sz w:val="22"/>
        <w:szCs w:val="22"/>
        <w:lang w:val="en-US" w:eastAsia="en-US"/>
      </w:rPr>
    </w:pPr>
  </w:p>
  <w:p w:rsidR="00D549FA" w:rsidRPr="00D549FA" w:rsidRDefault="00881D69" w:rsidP="00D549FA">
    <w:pPr>
      <w:spacing w:after="175" w:line="259" w:lineRule="auto"/>
      <w:ind w:right="12"/>
      <w:jc w:val="center"/>
      <w:rPr>
        <w:rFonts w:ascii="Arial" w:eastAsia="Arial" w:hAnsi="Arial" w:cs="Arial"/>
        <w:i/>
        <w:color w:val="00000A"/>
        <w:sz w:val="18"/>
        <w:szCs w:val="18"/>
        <w:lang w:eastAsia="en-US"/>
      </w:rPr>
    </w:pPr>
    <w:r w:rsidRPr="00585EAD">
      <w:rPr>
        <w:rFonts w:ascii="Arial" w:eastAsia="Arial" w:hAnsi="Arial" w:cs="Arial"/>
        <w:i/>
        <w:color w:val="00000A"/>
        <w:sz w:val="18"/>
        <w:szCs w:val="18"/>
        <w:lang w:eastAsia="en-US"/>
      </w:rPr>
      <w:t xml:space="preserve">Nr sprawy: </w:t>
    </w:r>
    <w:r w:rsidR="00D549FA">
      <w:rPr>
        <w:rFonts w:ascii="Arial" w:eastAsia="Arial" w:hAnsi="Arial" w:cs="Arial"/>
        <w:i/>
        <w:color w:val="00000A"/>
        <w:sz w:val="18"/>
        <w:szCs w:val="18"/>
        <w:lang w:eastAsia="en-US"/>
      </w:rPr>
      <w:t>WIT.2600.18.2020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E5547996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ArialMT" w:hAnsi="Arial" w:cs="Arial" w:hint="default"/>
        <w:b w:val="0"/>
        <w:i w:val="0"/>
        <w:color w:val="000000"/>
        <w:sz w:val="20"/>
        <w:szCs w:val="20"/>
        <w:lang w:val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ascii="Arial" w:eastAsia="ArialMT" w:hAnsi="Arial" w:cs="Arial" w:hint="default"/>
        <w:i w:val="0"/>
        <w:color w:val="000000"/>
        <w:sz w:val="20"/>
        <w:szCs w:val="20"/>
        <w:lang w:eastAsia="en-US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80" w:hanging="360"/>
      </w:pPr>
      <w:rPr>
        <w:rFonts w:cs="Arial" w:hint="default"/>
        <w:i w:val="0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Arial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Arial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Arial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Arial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Arial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Arial" w:hint="default"/>
      </w:rPr>
    </w:lvl>
  </w:abstractNum>
  <w:abstractNum w:abstractNumId="3" w15:restartNumberingAfterBreak="0">
    <w:nsid w:val="00000004"/>
    <w:multiLevelType w:val="multilevel"/>
    <w:tmpl w:val="2A9E5B3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17" w:firstLine="0"/>
      </w:pPr>
      <w:rPr>
        <w:b w:val="0"/>
        <w:bCs w:val="0"/>
        <w:i w:val="0"/>
      </w:rPr>
    </w:lvl>
    <w:lvl w:ilvl="1">
      <w:start w:val="1"/>
      <w:numFmt w:val="decimal"/>
      <w:lvlText w:val="%2)"/>
      <w:lvlJc w:val="left"/>
      <w:pPr>
        <w:tabs>
          <w:tab w:val="num" w:pos="709"/>
        </w:tabs>
        <w:ind w:left="742" w:firstLine="0"/>
      </w:pPr>
      <w:rPr>
        <w:b w:val="0"/>
        <w:bCs w:val="0"/>
        <w:i/>
        <w:strike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440" w:firstLine="0"/>
      </w:pPr>
      <w:rPr>
        <w:b w:val="0"/>
        <w:bCs w:val="0"/>
        <w:i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160" w:firstLine="0"/>
      </w:pPr>
      <w:rPr>
        <w:b w:val="0"/>
        <w:bCs w:val="0"/>
        <w:i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880" w:firstLine="0"/>
      </w:pPr>
      <w:rPr>
        <w:b w:val="0"/>
        <w:bCs w:val="0"/>
        <w:i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600" w:firstLine="0"/>
      </w:pPr>
      <w:rPr>
        <w:b w:val="0"/>
        <w:bCs w:val="0"/>
        <w:i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320" w:firstLine="0"/>
      </w:pPr>
      <w:rPr>
        <w:b w:val="0"/>
        <w:bCs w:val="0"/>
        <w:i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040" w:firstLine="0"/>
      </w:pPr>
      <w:rPr>
        <w:b w:val="0"/>
        <w:bCs w:val="0"/>
        <w:i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760" w:firstLine="0"/>
      </w:pPr>
      <w:rPr>
        <w:b w:val="0"/>
        <w:bCs w:val="0"/>
        <w:i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09"/>
        </w:tabs>
        <w:ind w:left="742" w:firstLine="0"/>
      </w:pPr>
      <w:rPr>
        <w:rFonts w:ascii="Arial" w:eastAsia="Arial" w:hAnsi="Arial" w:cs="Arial"/>
        <w:b w:val="0"/>
        <w:bCs w:val="0"/>
        <w:i/>
        <w:iCs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</w:abstractNum>
  <w:abstractNum w:abstractNumId="5" w15:restartNumberingAfterBreak="0">
    <w:nsid w:val="00000006"/>
    <w:multiLevelType w:val="multilevel"/>
    <w:tmpl w:val="8572CABC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17" w:firstLine="0"/>
      </w:pPr>
      <w:rPr>
        <w:b w:val="0"/>
        <w:bCs w:val="0"/>
        <w:i w:val="0"/>
      </w:rPr>
    </w:lvl>
    <w:lvl w:ilvl="1">
      <w:start w:val="1"/>
      <w:numFmt w:val="decimal"/>
      <w:lvlText w:val="%2)"/>
      <w:lvlJc w:val="left"/>
      <w:pPr>
        <w:tabs>
          <w:tab w:val="num" w:pos="709"/>
        </w:tabs>
        <w:ind w:left="742" w:firstLine="0"/>
      </w:pPr>
      <w:rPr>
        <w:b w:val="0"/>
        <w:bCs w:val="0"/>
        <w:i/>
        <w:strike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440" w:firstLine="0"/>
      </w:pPr>
      <w:rPr>
        <w:b w:val="0"/>
        <w:bCs w:val="0"/>
        <w:i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160" w:firstLine="0"/>
      </w:pPr>
      <w:rPr>
        <w:b w:val="0"/>
        <w:bCs w:val="0"/>
        <w:i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880" w:firstLine="0"/>
      </w:pPr>
      <w:rPr>
        <w:b w:val="0"/>
        <w:bCs w:val="0"/>
        <w:i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600" w:firstLine="0"/>
      </w:pPr>
      <w:rPr>
        <w:b w:val="0"/>
        <w:bCs w:val="0"/>
        <w:i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320" w:firstLine="0"/>
      </w:pPr>
      <w:rPr>
        <w:b w:val="0"/>
        <w:bCs w:val="0"/>
        <w:i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040" w:firstLine="0"/>
      </w:pPr>
      <w:rPr>
        <w:b w:val="0"/>
        <w:bCs w:val="0"/>
        <w:i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760" w:firstLine="0"/>
      </w:pPr>
      <w:rPr>
        <w:b w:val="0"/>
        <w:bCs w:val="0"/>
        <w:i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09"/>
        </w:tabs>
        <w:ind w:left="742" w:firstLine="0"/>
      </w:pPr>
      <w:rPr>
        <w:rFonts w:ascii="Arial" w:eastAsia="Arial" w:hAnsi="Arial" w:cs="Arial"/>
        <w:b w:val="0"/>
        <w:bCs w:val="0"/>
        <w:i/>
        <w:iCs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10C5054B"/>
    <w:multiLevelType w:val="hybridMultilevel"/>
    <w:tmpl w:val="86D63F24"/>
    <w:lvl w:ilvl="0" w:tplc="76842A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A81E98"/>
    <w:multiLevelType w:val="multilevel"/>
    <w:tmpl w:val="D5442124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  <w:b w:val="0"/>
      </w:rPr>
    </w:lvl>
    <w:lvl w:ilvl="1">
      <w:start w:val="1"/>
      <w:numFmt w:val="bullet"/>
      <w:lvlText w:val="◦"/>
      <w:lvlJc w:val="left"/>
      <w:pPr>
        <w:ind w:left="0" w:firstLine="0"/>
      </w:pPr>
      <w:rPr>
        <w:rFonts w:ascii="OpenSymbol" w:hAnsi="OpenSymbol" w:cs="OpenSymbol" w:hint="default"/>
        <w:b w:val="0"/>
      </w:rPr>
    </w:lvl>
    <w:lvl w:ilvl="2">
      <w:start w:val="1"/>
      <w:numFmt w:val="bullet"/>
      <w:lvlText w:val="▪"/>
      <w:lvlJc w:val="left"/>
      <w:pPr>
        <w:ind w:left="0" w:firstLine="0"/>
      </w:pPr>
      <w:rPr>
        <w:rFonts w:ascii="OpenSymbol" w:hAnsi="OpenSymbol" w:cs="OpenSymbol" w:hint="default"/>
        <w:b w:val="0"/>
      </w:rPr>
    </w:lvl>
    <w:lvl w:ilvl="3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  <w:b w:val="0"/>
      </w:rPr>
    </w:lvl>
    <w:lvl w:ilvl="4">
      <w:start w:val="1"/>
      <w:numFmt w:val="bullet"/>
      <w:lvlText w:val="◦"/>
      <w:lvlJc w:val="left"/>
      <w:pPr>
        <w:ind w:left="0" w:firstLine="0"/>
      </w:pPr>
      <w:rPr>
        <w:rFonts w:ascii="OpenSymbol" w:hAnsi="OpenSymbol" w:cs="OpenSymbol" w:hint="default"/>
        <w:b w:val="0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ascii="OpenSymbol" w:hAnsi="OpenSymbol" w:cs="OpenSymbol" w:hint="default"/>
        <w:b w:val="0"/>
      </w:rPr>
    </w:lvl>
    <w:lvl w:ilvl="6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  <w:b w:val="0"/>
      </w:rPr>
    </w:lvl>
    <w:lvl w:ilvl="7">
      <w:start w:val="1"/>
      <w:numFmt w:val="bullet"/>
      <w:lvlText w:val="◦"/>
      <w:lvlJc w:val="left"/>
      <w:pPr>
        <w:ind w:left="0" w:firstLine="0"/>
      </w:pPr>
      <w:rPr>
        <w:rFonts w:ascii="OpenSymbol" w:hAnsi="OpenSymbol" w:cs="OpenSymbol" w:hint="default"/>
        <w:b w:val="0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ascii="OpenSymbol" w:hAnsi="OpenSymbol" w:cs="OpenSymbol" w:hint="default"/>
        <w:b w:val="0"/>
      </w:rPr>
    </w:lvl>
  </w:abstractNum>
  <w:abstractNum w:abstractNumId="9" w15:restartNumberingAfterBreak="0">
    <w:nsid w:val="1B8B490C"/>
    <w:multiLevelType w:val="hybridMultilevel"/>
    <w:tmpl w:val="EE3E5A4C"/>
    <w:lvl w:ilvl="0" w:tplc="282C8E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B620E3"/>
    <w:multiLevelType w:val="hybridMultilevel"/>
    <w:tmpl w:val="5FDCE4F6"/>
    <w:lvl w:ilvl="0" w:tplc="E4F64D9A">
      <w:start w:val="1"/>
      <w:numFmt w:val="decimal"/>
      <w:lvlText w:val="%1"/>
      <w:lvlJc w:val="left"/>
      <w:pPr>
        <w:ind w:left="644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B4D6B75"/>
    <w:multiLevelType w:val="hybridMultilevel"/>
    <w:tmpl w:val="787CC2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D73562"/>
    <w:multiLevelType w:val="hybridMultilevel"/>
    <w:tmpl w:val="A01A795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E91DE5"/>
    <w:multiLevelType w:val="multilevel"/>
    <w:tmpl w:val="1952B76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color w:val="000000"/>
        <w:sz w:val="20"/>
        <w:szCs w:val="20"/>
        <w:lang w:val="pl-PL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hint="default"/>
        <w:i w:val="0"/>
        <w:color w:val="auto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58730A5B"/>
    <w:multiLevelType w:val="hybridMultilevel"/>
    <w:tmpl w:val="4A80A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13"/>
  </w:num>
  <w:num w:numId="10">
    <w:abstractNumId w:val="14"/>
  </w:num>
  <w:num w:numId="11">
    <w:abstractNumId w:val="10"/>
  </w:num>
  <w:num w:numId="12">
    <w:abstractNumId w:val="7"/>
  </w:num>
  <w:num w:numId="13">
    <w:abstractNumId w:val="12"/>
  </w:num>
  <w:num w:numId="14">
    <w:abstractNumId w:val="1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B82"/>
    <w:rsid w:val="000172F1"/>
    <w:rsid w:val="00025602"/>
    <w:rsid w:val="0005766D"/>
    <w:rsid w:val="00083D55"/>
    <w:rsid w:val="000B598E"/>
    <w:rsid w:val="000F659C"/>
    <w:rsid w:val="0014572B"/>
    <w:rsid w:val="001922E1"/>
    <w:rsid w:val="001D6EC2"/>
    <w:rsid w:val="001F3411"/>
    <w:rsid w:val="001F7498"/>
    <w:rsid w:val="002129E4"/>
    <w:rsid w:val="00224E63"/>
    <w:rsid w:val="0022731D"/>
    <w:rsid w:val="00227FF1"/>
    <w:rsid w:val="0024562C"/>
    <w:rsid w:val="00246300"/>
    <w:rsid w:val="00256B7E"/>
    <w:rsid w:val="002B0405"/>
    <w:rsid w:val="002D6173"/>
    <w:rsid w:val="002E6DD5"/>
    <w:rsid w:val="002F5EDC"/>
    <w:rsid w:val="00303FB1"/>
    <w:rsid w:val="00321C9F"/>
    <w:rsid w:val="0032709B"/>
    <w:rsid w:val="00330A97"/>
    <w:rsid w:val="00331D32"/>
    <w:rsid w:val="00345602"/>
    <w:rsid w:val="0039204B"/>
    <w:rsid w:val="003A4488"/>
    <w:rsid w:val="00422825"/>
    <w:rsid w:val="004342E7"/>
    <w:rsid w:val="00450E82"/>
    <w:rsid w:val="004558F1"/>
    <w:rsid w:val="00461F37"/>
    <w:rsid w:val="0047061A"/>
    <w:rsid w:val="004A11EE"/>
    <w:rsid w:val="004A3F8E"/>
    <w:rsid w:val="004B0704"/>
    <w:rsid w:val="004B52E7"/>
    <w:rsid w:val="004E4BF8"/>
    <w:rsid w:val="00503CD0"/>
    <w:rsid w:val="00542DC6"/>
    <w:rsid w:val="00605960"/>
    <w:rsid w:val="006137A7"/>
    <w:rsid w:val="00617C02"/>
    <w:rsid w:val="00625A61"/>
    <w:rsid w:val="00627EC0"/>
    <w:rsid w:val="00633FED"/>
    <w:rsid w:val="00643563"/>
    <w:rsid w:val="00646E92"/>
    <w:rsid w:val="00654B70"/>
    <w:rsid w:val="0066492A"/>
    <w:rsid w:val="00666591"/>
    <w:rsid w:val="00670B82"/>
    <w:rsid w:val="0067211E"/>
    <w:rsid w:val="00675598"/>
    <w:rsid w:val="0068521E"/>
    <w:rsid w:val="006B7377"/>
    <w:rsid w:val="006C38D4"/>
    <w:rsid w:val="006C6B27"/>
    <w:rsid w:val="006D7BD9"/>
    <w:rsid w:val="006E5918"/>
    <w:rsid w:val="006F528E"/>
    <w:rsid w:val="007304D4"/>
    <w:rsid w:val="00744FEA"/>
    <w:rsid w:val="0078689B"/>
    <w:rsid w:val="00787EAA"/>
    <w:rsid w:val="007A3C7C"/>
    <w:rsid w:val="007C1DE3"/>
    <w:rsid w:val="007C5D1D"/>
    <w:rsid w:val="007D0A70"/>
    <w:rsid w:val="007D5DE0"/>
    <w:rsid w:val="007F0297"/>
    <w:rsid w:val="007F6E60"/>
    <w:rsid w:val="00800819"/>
    <w:rsid w:val="00800A14"/>
    <w:rsid w:val="0080737F"/>
    <w:rsid w:val="00813DCA"/>
    <w:rsid w:val="00826675"/>
    <w:rsid w:val="0083665D"/>
    <w:rsid w:val="00840530"/>
    <w:rsid w:val="0085623C"/>
    <w:rsid w:val="00857E3B"/>
    <w:rsid w:val="00860FD1"/>
    <w:rsid w:val="008644C0"/>
    <w:rsid w:val="00871ACB"/>
    <w:rsid w:val="00871E2B"/>
    <w:rsid w:val="00875EDB"/>
    <w:rsid w:val="00881D69"/>
    <w:rsid w:val="00895A76"/>
    <w:rsid w:val="008E1DE1"/>
    <w:rsid w:val="008E606E"/>
    <w:rsid w:val="00903E1F"/>
    <w:rsid w:val="00913830"/>
    <w:rsid w:val="00915436"/>
    <w:rsid w:val="009254F6"/>
    <w:rsid w:val="009275E0"/>
    <w:rsid w:val="00963120"/>
    <w:rsid w:val="009B7260"/>
    <w:rsid w:val="009E0AD1"/>
    <w:rsid w:val="009E2E12"/>
    <w:rsid w:val="009E5776"/>
    <w:rsid w:val="009F77C6"/>
    <w:rsid w:val="00A13AE0"/>
    <w:rsid w:val="00A15DAD"/>
    <w:rsid w:val="00A164B4"/>
    <w:rsid w:val="00A26126"/>
    <w:rsid w:val="00A45894"/>
    <w:rsid w:val="00A5222E"/>
    <w:rsid w:val="00A628C4"/>
    <w:rsid w:val="00A950F9"/>
    <w:rsid w:val="00A961BC"/>
    <w:rsid w:val="00AA448D"/>
    <w:rsid w:val="00AB3A65"/>
    <w:rsid w:val="00AB6FA7"/>
    <w:rsid w:val="00AC6D22"/>
    <w:rsid w:val="00AD1AE9"/>
    <w:rsid w:val="00B032E4"/>
    <w:rsid w:val="00B21399"/>
    <w:rsid w:val="00B26164"/>
    <w:rsid w:val="00B26573"/>
    <w:rsid w:val="00B372DC"/>
    <w:rsid w:val="00B4374B"/>
    <w:rsid w:val="00B46A82"/>
    <w:rsid w:val="00B64696"/>
    <w:rsid w:val="00B80F17"/>
    <w:rsid w:val="00B93A12"/>
    <w:rsid w:val="00B95F63"/>
    <w:rsid w:val="00BD0929"/>
    <w:rsid w:val="00BE0426"/>
    <w:rsid w:val="00C27D91"/>
    <w:rsid w:val="00C41380"/>
    <w:rsid w:val="00C44407"/>
    <w:rsid w:val="00C47CFE"/>
    <w:rsid w:val="00C53BB0"/>
    <w:rsid w:val="00C6229C"/>
    <w:rsid w:val="00C657A0"/>
    <w:rsid w:val="00C667F0"/>
    <w:rsid w:val="00C74C40"/>
    <w:rsid w:val="00CA09FB"/>
    <w:rsid w:val="00CA3966"/>
    <w:rsid w:val="00CB4FFA"/>
    <w:rsid w:val="00CC6DBA"/>
    <w:rsid w:val="00CE5B15"/>
    <w:rsid w:val="00CF192B"/>
    <w:rsid w:val="00CF5BCD"/>
    <w:rsid w:val="00D21771"/>
    <w:rsid w:val="00D410EE"/>
    <w:rsid w:val="00D549FA"/>
    <w:rsid w:val="00D743E4"/>
    <w:rsid w:val="00D75E1E"/>
    <w:rsid w:val="00D83878"/>
    <w:rsid w:val="00D87967"/>
    <w:rsid w:val="00DC2738"/>
    <w:rsid w:val="00DE321C"/>
    <w:rsid w:val="00DF3349"/>
    <w:rsid w:val="00E21432"/>
    <w:rsid w:val="00E21496"/>
    <w:rsid w:val="00E3290F"/>
    <w:rsid w:val="00E32BA7"/>
    <w:rsid w:val="00E60AF0"/>
    <w:rsid w:val="00EA21D4"/>
    <w:rsid w:val="00ED1C07"/>
    <w:rsid w:val="00ED263E"/>
    <w:rsid w:val="00F20288"/>
    <w:rsid w:val="00F30AB7"/>
    <w:rsid w:val="00F43286"/>
    <w:rsid w:val="00F4750A"/>
    <w:rsid w:val="00F66A0F"/>
    <w:rsid w:val="00F77CE5"/>
    <w:rsid w:val="00F83922"/>
    <w:rsid w:val="00FC595E"/>
    <w:rsid w:val="00FE0245"/>
    <w:rsid w:val="00FF4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3FCEB802-729B-4223-87A8-DE140ED1E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Nagwek1">
    <w:name w:val="heading 1"/>
    <w:basedOn w:val="Nagwek4"/>
    <w:next w:val="Tekstpodstawowy"/>
    <w:qFormat/>
    <w:pPr>
      <w:numPr>
        <w:numId w:val="2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4"/>
    <w:next w:val="Tekstpodstawowy"/>
    <w:qFormat/>
    <w:pPr>
      <w:numPr>
        <w:ilvl w:val="1"/>
        <w:numId w:val="2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4"/>
    <w:next w:val="Tekstpodstawowy"/>
    <w:qFormat/>
    <w:pPr>
      <w:numPr>
        <w:ilvl w:val="2"/>
        <w:numId w:val="2"/>
      </w:numPr>
      <w:spacing w:before="140"/>
      <w:outlineLvl w:val="2"/>
    </w:pPr>
    <w:rPr>
      <w:b/>
      <w:bCs/>
      <w:color w:val="8080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Arial" w:eastAsia="ArialMT" w:hAnsi="Arial" w:cs="Arial" w:hint="default"/>
      <w:b w:val="0"/>
      <w:color w:val="000000"/>
      <w:sz w:val="20"/>
      <w:szCs w:val="20"/>
      <w:lang w:val="pl-PL"/>
    </w:rPr>
  </w:style>
  <w:style w:type="character" w:customStyle="1" w:styleId="WW8Num3z1">
    <w:name w:val="WW8Num3z1"/>
    <w:rPr>
      <w:rFonts w:ascii="Arial" w:eastAsia="ArialMT" w:hAnsi="Arial" w:cs="Arial" w:hint="default"/>
      <w:i w:val="0"/>
      <w:color w:val="000000"/>
      <w:sz w:val="20"/>
      <w:szCs w:val="20"/>
      <w:lang w:eastAsia="en-US"/>
    </w:rPr>
  </w:style>
  <w:style w:type="character" w:customStyle="1" w:styleId="WW8Num3z2">
    <w:name w:val="WW8Num3z2"/>
    <w:rPr>
      <w:rFonts w:cs="Arial" w:hint="default"/>
      <w:i w:val="0"/>
      <w:sz w:val="20"/>
      <w:szCs w:val="20"/>
    </w:rPr>
  </w:style>
  <w:style w:type="character" w:customStyle="1" w:styleId="WW8Num3z3">
    <w:name w:val="WW8Num3z3"/>
    <w:rPr>
      <w:rFonts w:cs="Arial" w:hint="default"/>
    </w:rPr>
  </w:style>
  <w:style w:type="character" w:customStyle="1" w:styleId="WW8Num4z0">
    <w:name w:val="WW8Num4z0"/>
    <w:rPr>
      <w:b w:val="0"/>
      <w:bCs w:val="0"/>
      <w:i w:val="0"/>
    </w:rPr>
  </w:style>
  <w:style w:type="character" w:customStyle="1" w:styleId="WW8Num4z1">
    <w:name w:val="WW8Num4z1"/>
    <w:rPr>
      <w:b w:val="0"/>
      <w:bCs w:val="0"/>
      <w:i/>
    </w:rPr>
  </w:style>
  <w:style w:type="character" w:customStyle="1" w:styleId="WW8Num5z0">
    <w:name w:val="WW8Num5z0"/>
    <w:rPr>
      <w:rFonts w:ascii="Arial" w:eastAsia="Arial" w:hAnsi="Arial" w:cs="Arial"/>
      <w:b w:val="0"/>
      <w:bCs w:val="0"/>
      <w:i/>
      <w:iCs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WW8Num6z0">
    <w:name w:val="WW8Num6z0"/>
    <w:rPr>
      <w:b w:val="0"/>
      <w:bCs w:val="0"/>
      <w:i w:val="0"/>
    </w:rPr>
  </w:style>
  <w:style w:type="character" w:customStyle="1" w:styleId="WW8Num6z1">
    <w:name w:val="WW8Num6z1"/>
    <w:rPr>
      <w:b w:val="0"/>
      <w:bCs w:val="0"/>
      <w:i/>
    </w:rPr>
  </w:style>
  <w:style w:type="character" w:customStyle="1" w:styleId="WW8Num7z0">
    <w:name w:val="WW8Num7z0"/>
    <w:rPr>
      <w:rFonts w:ascii="Arial" w:eastAsia="Arial" w:hAnsi="Arial" w:cs="Arial"/>
      <w:b w:val="0"/>
      <w:bCs w:val="0"/>
      <w:i/>
      <w:iCs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5z1">
    <w:name w:val="WW8Num5z1"/>
    <w:rPr>
      <w:b w:val="0"/>
      <w:bCs w:val="0"/>
      <w:i/>
    </w:rPr>
  </w:style>
  <w:style w:type="character" w:customStyle="1" w:styleId="WW8Num8z0">
    <w:name w:val="WW8Num8z0"/>
    <w:rPr>
      <w:rFonts w:ascii="Arial" w:eastAsia="Arial" w:hAnsi="Arial" w:cs="Arial"/>
      <w:b w:val="0"/>
      <w:bCs w:val="0"/>
      <w:i/>
      <w:iCs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FontStyle20">
    <w:name w:val="Font Style20"/>
    <w:rPr>
      <w:rFonts w:ascii="Verdana" w:hAnsi="Verdana" w:cs="Verdana"/>
      <w:b/>
      <w:bCs/>
      <w:sz w:val="18"/>
      <w:szCs w:val="18"/>
    </w:rPr>
  </w:style>
  <w:style w:type="character" w:customStyle="1" w:styleId="FontStyle42">
    <w:name w:val="Font Style42"/>
    <w:rPr>
      <w:rFonts w:ascii="Arial" w:hAnsi="Arial" w:cs="Arial"/>
      <w:b/>
      <w:bCs/>
      <w:sz w:val="20"/>
      <w:szCs w:val="20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eastAsia="Arial Unicode MS" w:cs="Mangal"/>
      <w:kern w:val="1"/>
      <w:szCs w:val="18"/>
      <w:lang w:eastAsia="zh-CN" w:bidi="hi-IN"/>
    </w:rPr>
  </w:style>
  <w:style w:type="character" w:customStyle="1" w:styleId="TematkomentarzaZnak">
    <w:name w:val="Temat komentarza Znak"/>
    <w:rPr>
      <w:rFonts w:eastAsia="Arial Unicode MS" w:cs="Mangal"/>
      <w:b/>
      <w:bCs/>
      <w:kern w:val="1"/>
      <w:szCs w:val="18"/>
      <w:lang w:eastAsia="zh-CN" w:bidi="hi-IN"/>
    </w:rPr>
  </w:style>
  <w:style w:type="character" w:customStyle="1" w:styleId="TekstdymkaZnak">
    <w:name w:val="Tekst dymka Znak"/>
    <w:rPr>
      <w:rFonts w:ascii="Segoe UI" w:eastAsia="Arial Unicode MS" w:hAnsi="Segoe UI" w:cs="Mangal"/>
      <w:kern w:val="1"/>
      <w:sz w:val="18"/>
      <w:szCs w:val="16"/>
      <w:lang w:eastAsia="zh-CN" w:bidi="hi-IN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Akapitzlist">
    <w:name w:val="List Paragraph"/>
    <w:aliases w:val="CW_Lista"/>
    <w:basedOn w:val="Normalny"/>
    <w:link w:val="AkapitzlistZnak"/>
    <w:qFormat/>
    <w:pPr>
      <w:ind w:left="720"/>
    </w:pPr>
  </w:style>
  <w:style w:type="paragraph" w:customStyle="1" w:styleId="NormalN">
    <w:name w:val="Normal N"/>
    <w:basedOn w:val="Normalny"/>
    <w:pPr>
      <w:spacing w:before="60" w:after="40"/>
    </w:pPr>
    <w:rPr>
      <w:rFonts w:ascii="Calibri" w:eastAsia="Lucida Sans Unicode" w:hAnsi="Calibri" w:cs="Calibri"/>
      <w:sz w:val="22"/>
      <w:szCs w:val="22"/>
    </w:rPr>
  </w:style>
  <w:style w:type="paragraph" w:customStyle="1" w:styleId="Tekstpodstawowy21">
    <w:name w:val="Tekst podstawowy 21"/>
    <w:basedOn w:val="Normalny"/>
    <w:pPr>
      <w:spacing w:before="120"/>
      <w:jc w:val="both"/>
    </w:pPr>
    <w:rPr>
      <w:rFonts w:ascii="Arial" w:eastAsia="Lucida Sans Unicode" w:hAnsi="Arial"/>
    </w:rPr>
  </w:style>
  <w:style w:type="paragraph" w:customStyle="1" w:styleId="Zawartotabeli">
    <w:name w:val="Zawartość tabeli"/>
    <w:basedOn w:val="Normalny"/>
    <w:pPr>
      <w:widowControl/>
      <w:spacing w:after="160" w:line="252" w:lineRule="auto"/>
    </w:pPr>
    <w:rPr>
      <w:rFonts w:ascii="Calibri" w:eastAsia="Times New Roman" w:hAnsi="Calibri" w:cs="Times New Roman"/>
      <w:color w:val="00000A"/>
      <w:sz w:val="22"/>
      <w:szCs w:val="22"/>
      <w:lang w:bidi="ar-SA"/>
    </w:rPr>
  </w:style>
  <w:style w:type="paragraph" w:customStyle="1" w:styleId="Nagwektabeli">
    <w:name w:val="Nagłówek tabeli"/>
    <w:basedOn w:val="Zawartotabeli"/>
    <w:pPr>
      <w:suppressLineNumbers/>
      <w:jc w:val="center"/>
    </w:pPr>
    <w:rPr>
      <w:b/>
      <w:bCs/>
    </w:rPr>
  </w:style>
  <w:style w:type="paragraph" w:customStyle="1" w:styleId="Normalny1">
    <w:name w:val="Normalny1"/>
    <w:pPr>
      <w:widowControl w:val="0"/>
      <w:suppressAutoHyphens/>
      <w:spacing w:after="160"/>
    </w:pPr>
    <w:rPr>
      <w:rFonts w:eastAsia="Lucida Sans Unicode"/>
      <w:color w:val="00000A"/>
      <w:sz w:val="24"/>
      <w:szCs w:val="24"/>
      <w:lang w:eastAsia="zh-CN"/>
    </w:rPr>
  </w:style>
  <w:style w:type="paragraph" w:customStyle="1" w:styleId="Tekstkomentarza1">
    <w:name w:val="Tekst komentarza1"/>
    <w:basedOn w:val="Normalny"/>
    <w:rPr>
      <w:sz w:val="20"/>
      <w:szCs w:val="18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6"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4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4"/>
    <w:next w:val="Tekstpodstawowy"/>
    <w:qFormat/>
    <w:pPr>
      <w:spacing w:before="60"/>
      <w:jc w:val="center"/>
    </w:pPr>
    <w:rPr>
      <w:sz w:val="36"/>
      <w:szCs w:val="36"/>
    </w:rPr>
  </w:style>
  <w:style w:type="paragraph" w:styleId="Nagwek">
    <w:name w:val="header"/>
    <w:basedOn w:val="Normalny"/>
    <w:link w:val="NagwekZnak"/>
    <w:uiPriority w:val="99"/>
    <w:unhideWhenUsed/>
    <w:rsid w:val="00903E1F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903E1F"/>
    <w:rPr>
      <w:rFonts w:eastAsia="Arial Unicode MS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903E1F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903E1F"/>
    <w:rPr>
      <w:rFonts w:eastAsia="Arial Unicode MS" w:cs="Mangal"/>
      <w:kern w:val="1"/>
      <w:sz w:val="24"/>
      <w:szCs w:val="21"/>
      <w:lang w:eastAsia="zh-CN" w:bidi="hi-IN"/>
    </w:rPr>
  </w:style>
  <w:style w:type="character" w:styleId="Odwoaniedokomentarza">
    <w:name w:val="annotation reference"/>
    <w:uiPriority w:val="99"/>
    <w:semiHidden/>
    <w:unhideWhenUsed/>
    <w:rsid w:val="00646E92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646E92"/>
    <w:rPr>
      <w:sz w:val="20"/>
      <w:szCs w:val="18"/>
    </w:rPr>
  </w:style>
  <w:style w:type="character" w:customStyle="1" w:styleId="TekstkomentarzaZnak1">
    <w:name w:val="Tekst komentarza Znak1"/>
    <w:link w:val="Tekstkomentarza"/>
    <w:uiPriority w:val="99"/>
    <w:semiHidden/>
    <w:rsid w:val="00646E92"/>
    <w:rPr>
      <w:rFonts w:eastAsia="Arial Unicode MS" w:cs="Mangal"/>
      <w:kern w:val="1"/>
      <w:szCs w:val="18"/>
      <w:lang w:eastAsia="zh-CN" w:bidi="hi-IN"/>
    </w:rPr>
  </w:style>
  <w:style w:type="character" w:customStyle="1" w:styleId="AkapitzlistZnak">
    <w:name w:val="Akapit z listą Znak"/>
    <w:aliases w:val="CW_Lista Znak"/>
    <w:link w:val="Akapitzlist"/>
    <w:rsid w:val="004B52E7"/>
    <w:rPr>
      <w:rFonts w:eastAsia="Arial Unicode MS" w:cs="Mangal"/>
      <w:kern w:val="1"/>
      <w:sz w:val="24"/>
      <w:szCs w:val="24"/>
      <w:lang w:eastAsia="zh-CN" w:bidi="hi-IN"/>
    </w:rPr>
  </w:style>
  <w:style w:type="character" w:customStyle="1" w:styleId="FontStyle19">
    <w:name w:val="Font Style19"/>
    <w:rsid w:val="00E3290F"/>
    <w:rPr>
      <w:rFonts w:ascii="Verdana" w:hAnsi="Verdana" w:cs="Verdana"/>
      <w:sz w:val="18"/>
      <w:szCs w:val="18"/>
    </w:rPr>
  </w:style>
  <w:style w:type="table" w:styleId="Tabela-Siatka">
    <w:name w:val="Table Grid"/>
    <w:basedOn w:val="Standardowy"/>
    <w:uiPriority w:val="99"/>
    <w:rsid w:val="00F43286"/>
    <w:rPr>
      <w:rFonts w:ascii="Calibri" w:eastAsia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S">
    <w:name w:val="INS"/>
    <w:rsid w:val="000B598E"/>
  </w:style>
  <w:style w:type="character" w:styleId="Hipercze">
    <w:name w:val="Hyperlink"/>
    <w:uiPriority w:val="99"/>
    <w:unhideWhenUsed/>
    <w:rsid w:val="007F6E60"/>
    <w:rPr>
      <w:color w:val="0563C1"/>
      <w:u w:val="single"/>
    </w:rPr>
  </w:style>
  <w:style w:type="character" w:customStyle="1" w:styleId="TekstpodstawowyZnak">
    <w:name w:val="Tekst podstawowy Znak"/>
    <w:link w:val="Tekstpodstawowy"/>
    <w:rsid w:val="0005766D"/>
    <w:rPr>
      <w:rFonts w:eastAsia="Arial Unicode MS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0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e.kawalec</dc:creator>
  <cp:keywords/>
  <dc:description/>
  <cp:lastModifiedBy>Joanna Penza</cp:lastModifiedBy>
  <cp:revision>2</cp:revision>
  <cp:lastPrinted>2020-08-12T08:22:00Z</cp:lastPrinted>
  <dcterms:created xsi:type="dcterms:W3CDTF">2020-08-20T11:09:00Z</dcterms:created>
  <dcterms:modified xsi:type="dcterms:W3CDTF">2020-08-20T11:09:00Z</dcterms:modified>
</cp:coreProperties>
</file>