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286" w:rsidRPr="00F43286" w:rsidRDefault="00F43286" w:rsidP="00F43286">
      <w:pPr>
        <w:rPr>
          <w:rFonts w:ascii="Arial" w:hAnsi="Arial" w:cs="Arial"/>
          <w:sz w:val="20"/>
          <w:szCs w:val="20"/>
        </w:rPr>
      </w:pPr>
    </w:p>
    <w:p w:rsidR="00F30AB7" w:rsidRDefault="00F30AB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 do SIWZ</w:t>
      </w:r>
    </w:p>
    <w:p w:rsidR="00F30AB7" w:rsidRDefault="00F30AB7">
      <w:pPr>
        <w:rPr>
          <w:rFonts w:ascii="Arial" w:hAnsi="Arial" w:cs="Arial"/>
          <w:sz w:val="20"/>
          <w:szCs w:val="20"/>
        </w:rPr>
      </w:pPr>
    </w:p>
    <w:p w:rsidR="00FF4906" w:rsidRDefault="00FF4906">
      <w:pPr>
        <w:rPr>
          <w:rFonts w:ascii="Arial" w:hAnsi="Arial" w:cs="Arial"/>
          <w:sz w:val="20"/>
          <w:szCs w:val="20"/>
        </w:rPr>
      </w:pPr>
    </w:p>
    <w:p w:rsidR="00FF4906" w:rsidRDefault="00FF4906">
      <w:pPr>
        <w:rPr>
          <w:rFonts w:ascii="Arial" w:hAnsi="Arial" w:cs="Arial"/>
          <w:sz w:val="20"/>
          <w:szCs w:val="20"/>
        </w:rPr>
      </w:pPr>
    </w:p>
    <w:p w:rsidR="00F30AB7" w:rsidRDefault="00F30AB7">
      <w:pPr>
        <w:rPr>
          <w:rFonts w:ascii="Arial" w:hAnsi="Arial" w:cs="Arial"/>
          <w:sz w:val="20"/>
          <w:szCs w:val="20"/>
        </w:rPr>
      </w:pPr>
    </w:p>
    <w:p w:rsidR="00A45894" w:rsidRDefault="00A45894" w:rsidP="00FF4906">
      <w:pPr>
        <w:tabs>
          <w:tab w:val="center" w:pos="2268"/>
          <w:tab w:val="center" w:pos="7797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F30AB7">
        <w:rPr>
          <w:rFonts w:ascii="Arial" w:eastAsia="Arial" w:hAnsi="Arial" w:cs="Arial"/>
          <w:sz w:val="20"/>
          <w:szCs w:val="20"/>
        </w:rPr>
        <w:t>…</w:t>
      </w:r>
      <w:r w:rsidR="00F30AB7">
        <w:rPr>
          <w:rFonts w:ascii="Arial" w:hAnsi="Arial" w:cs="Arial"/>
          <w:sz w:val="20"/>
          <w:szCs w:val="20"/>
        </w:rPr>
        <w:t>.................................................</w:t>
      </w:r>
      <w:r w:rsidR="00FF4906">
        <w:rPr>
          <w:rFonts w:ascii="Arial" w:hAnsi="Arial" w:cs="Arial"/>
          <w:sz w:val="20"/>
          <w:szCs w:val="20"/>
        </w:rPr>
        <w:tab/>
        <w:t>.............................................</w:t>
      </w:r>
    </w:p>
    <w:p w:rsidR="00F30AB7" w:rsidRDefault="00A45894" w:rsidP="00FF4906">
      <w:pPr>
        <w:tabs>
          <w:tab w:val="center" w:pos="2268"/>
          <w:tab w:val="center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0AB7">
        <w:rPr>
          <w:rFonts w:ascii="Arial" w:hAnsi="Arial" w:cs="Arial"/>
          <w:sz w:val="20"/>
          <w:szCs w:val="20"/>
        </w:rPr>
        <w:t>(</w:t>
      </w:r>
      <w:r w:rsidR="00E21496">
        <w:rPr>
          <w:rFonts w:ascii="Arial" w:hAnsi="Arial" w:cs="Arial"/>
          <w:sz w:val="16"/>
          <w:szCs w:val="16"/>
        </w:rPr>
        <w:t>pieczęć adresowa wykonawcy</w:t>
      </w:r>
      <w:r w:rsidR="00F30AB7">
        <w:rPr>
          <w:rFonts w:ascii="Arial" w:hAnsi="Arial" w:cs="Arial"/>
          <w:sz w:val="16"/>
          <w:szCs w:val="16"/>
        </w:rPr>
        <w:t>)</w:t>
      </w:r>
      <w:r w:rsidR="00FF4906">
        <w:rPr>
          <w:rFonts w:ascii="Arial" w:hAnsi="Arial" w:cs="Arial"/>
          <w:sz w:val="16"/>
          <w:szCs w:val="16"/>
        </w:rPr>
        <w:tab/>
      </w:r>
      <w:r w:rsidR="00E21496">
        <w:rPr>
          <w:rFonts w:ascii="Arial" w:hAnsi="Arial" w:cs="Arial"/>
          <w:sz w:val="16"/>
          <w:szCs w:val="16"/>
        </w:rPr>
        <w:t>(</w:t>
      </w:r>
      <w:r w:rsidR="00F30AB7">
        <w:rPr>
          <w:rFonts w:ascii="Arial" w:hAnsi="Arial" w:cs="Arial"/>
          <w:sz w:val="16"/>
          <w:szCs w:val="16"/>
        </w:rPr>
        <w:t>miejscowość i data)</w:t>
      </w:r>
    </w:p>
    <w:p w:rsidR="00F30AB7" w:rsidRDefault="00F30AB7" w:rsidP="00A45894">
      <w:pPr>
        <w:tabs>
          <w:tab w:val="center" w:pos="2268"/>
          <w:tab w:val="center" w:pos="6804"/>
        </w:tabs>
        <w:jc w:val="center"/>
        <w:rPr>
          <w:rFonts w:ascii="Arial" w:hAnsi="Arial" w:cs="Arial"/>
          <w:sz w:val="20"/>
          <w:szCs w:val="20"/>
        </w:rPr>
      </w:pPr>
    </w:p>
    <w:p w:rsidR="00F30AB7" w:rsidRDefault="00F30AB7">
      <w:pPr>
        <w:jc w:val="center"/>
        <w:rPr>
          <w:rFonts w:ascii="Arial" w:hAnsi="Arial" w:cs="Arial"/>
          <w:sz w:val="20"/>
          <w:szCs w:val="20"/>
        </w:rPr>
      </w:pPr>
    </w:p>
    <w:p w:rsidR="00F30AB7" w:rsidRDefault="00F30AB7" w:rsidP="00E21496">
      <w:pPr>
        <w:autoSpaceDE w:val="0"/>
        <w:ind w:left="7513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F30AB7" w:rsidRDefault="00903E1F" w:rsidP="00E21496">
      <w:pPr>
        <w:autoSpaceDE w:val="0"/>
        <w:ind w:left="7513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Pl. </w:t>
      </w:r>
      <w:r w:rsidR="00F30AB7">
        <w:rPr>
          <w:rFonts w:ascii="Arial" w:eastAsia="Arial-BoldMT" w:hAnsi="Arial" w:cs="Arial"/>
          <w:b/>
          <w:bCs/>
          <w:sz w:val="22"/>
          <w:szCs w:val="22"/>
        </w:rPr>
        <w:t>Stary Rynek 14</w:t>
      </w:r>
    </w:p>
    <w:p w:rsidR="00F30AB7" w:rsidRDefault="00F30AB7" w:rsidP="00E21496">
      <w:pPr>
        <w:autoSpaceDE w:val="0"/>
        <w:ind w:left="7513"/>
        <w:rPr>
          <w:rFonts w:ascii="Arial" w:eastAsia="ArialMT" w:hAnsi="Arial" w:cs="Arial"/>
          <w:b/>
          <w:sz w:val="18"/>
          <w:szCs w:val="18"/>
        </w:rPr>
      </w:pPr>
      <w:r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F30AB7" w:rsidRDefault="00F30AB7">
      <w:pPr>
        <w:autoSpaceDE w:val="0"/>
        <w:rPr>
          <w:rFonts w:ascii="Arial" w:eastAsia="ArialMT" w:hAnsi="Arial" w:cs="Arial"/>
          <w:b/>
          <w:sz w:val="18"/>
          <w:szCs w:val="18"/>
        </w:rPr>
      </w:pPr>
    </w:p>
    <w:p w:rsidR="00D811AE" w:rsidRDefault="00D811AE">
      <w:pPr>
        <w:autoSpaceDE w:val="0"/>
        <w:rPr>
          <w:rFonts w:ascii="Arial" w:eastAsia="ArialMT" w:hAnsi="Arial" w:cs="Arial"/>
          <w:b/>
          <w:sz w:val="18"/>
          <w:szCs w:val="18"/>
        </w:rPr>
      </w:pPr>
    </w:p>
    <w:p w:rsidR="00F30AB7" w:rsidRDefault="00F30A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F30AB7" w:rsidRDefault="00F30AB7">
      <w:pPr>
        <w:ind w:left="4248" w:firstLine="1152"/>
        <w:rPr>
          <w:rFonts w:ascii="Arial" w:hAnsi="Arial" w:cs="Arial"/>
          <w:sz w:val="20"/>
          <w:szCs w:val="20"/>
        </w:rPr>
      </w:pPr>
    </w:p>
    <w:p w:rsidR="00D811AE" w:rsidRDefault="00D811AE">
      <w:pPr>
        <w:ind w:left="4248" w:firstLine="1152"/>
        <w:rPr>
          <w:rFonts w:ascii="Arial" w:hAnsi="Arial" w:cs="Arial"/>
          <w:sz w:val="20"/>
          <w:szCs w:val="20"/>
        </w:rPr>
      </w:pPr>
    </w:p>
    <w:p w:rsidR="00F30AB7" w:rsidRDefault="00F30AB7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nawiązaniu do ogłoszenia o przetargu nieograniczonym na zamówienie : </w:t>
      </w:r>
    </w:p>
    <w:p w:rsidR="00A13AE0" w:rsidRDefault="00AB6FA7" w:rsidP="00E0553B">
      <w:pPr>
        <w:tabs>
          <w:tab w:val="left" w:pos="9720"/>
        </w:tabs>
        <w:ind w:left="357" w:hanging="357"/>
        <w:jc w:val="center"/>
        <w:rPr>
          <w:rFonts w:ascii="Arial" w:hAnsi="Arial" w:cs="Arial"/>
          <w:sz w:val="18"/>
          <w:szCs w:val="18"/>
        </w:rPr>
      </w:pPr>
      <w:r w:rsidRPr="00AB6FA7">
        <w:rPr>
          <w:rFonts w:ascii="Arial" w:hAnsi="Arial" w:cs="Arial"/>
          <w:b/>
          <w:sz w:val="20"/>
          <w:szCs w:val="20"/>
        </w:rPr>
        <w:t>Zakup i dostawę la</w:t>
      </w:r>
      <w:r>
        <w:rPr>
          <w:rFonts w:ascii="Arial" w:hAnsi="Arial" w:cs="Arial"/>
          <w:b/>
          <w:sz w:val="20"/>
          <w:szCs w:val="20"/>
        </w:rPr>
        <w:t xml:space="preserve">ptopów </w:t>
      </w:r>
      <w:r w:rsidR="00E0553B">
        <w:rPr>
          <w:rFonts w:ascii="Arial" w:hAnsi="Arial" w:cs="Arial"/>
          <w:b/>
          <w:sz w:val="20"/>
          <w:szCs w:val="20"/>
        </w:rPr>
        <w:t>do obsługi Rady Miejskiej Łomży</w:t>
      </w:r>
    </w:p>
    <w:p w:rsidR="00AB6FA7" w:rsidRPr="00AB6FA7" w:rsidRDefault="00AB6FA7" w:rsidP="00AB6FA7">
      <w:pPr>
        <w:tabs>
          <w:tab w:val="left" w:pos="9720"/>
        </w:tabs>
        <w:ind w:left="357" w:hanging="357"/>
        <w:jc w:val="center"/>
        <w:rPr>
          <w:rFonts w:ascii="Arial" w:eastAsia="Arial" w:hAnsi="Arial" w:cs="Arial"/>
          <w:sz w:val="18"/>
          <w:szCs w:val="18"/>
        </w:rPr>
      </w:pPr>
    </w:p>
    <w:p w:rsidR="00F30AB7" w:rsidRDefault="00F30AB7">
      <w:pPr>
        <w:spacing w:line="360" w:lineRule="auto"/>
        <w:jc w:val="both"/>
        <w:rPr>
          <w:rFonts w:ascii="Arial" w:eastAsia="TimesNewRomanPS-ItalicMT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AB7" w:rsidRDefault="00F30AB7">
      <w:pPr>
        <w:jc w:val="center"/>
        <w:rPr>
          <w:rFonts w:ascii="Arial" w:eastAsia="Arial-ItalicMT" w:hAnsi="Arial" w:cs="Arial"/>
          <w:i/>
          <w:iCs/>
          <w:sz w:val="16"/>
          <w:szCs w:val="16"/>
        </w:rPr>
      </w:pPr>
      <w:r>
        <w:rPr>
          <w:rFonts w:ascii="Arial" w:eastAsia="TimesNewRomanPS-ItalicMT" w:hAnsi="Arial" w:cs="Arial"/>
          <w:i/>
          <w:iCs/>
          <w:sz w:val="16"/>
          <w:szCs w:val="16"/>
        </w:rPr>
        <w:t xml:space="preserve">(nazwa (firma), dokładny adres Wykonawcy / Wykonawców, </w:t>
      </w:r>
      <w:r>
        <w:rPr>
          <w:rFonts w:ascii="Arial" w:hAnsi="Arial" w:cs="Arial"/>
          <w:i/>
          <w:sz w:val="16"/>
          <w:szCs w:val="16"/>
        </w:rPr>
        <w:t>w zależności od podmiotu: NIP/PESEL, KRS/CEiDG</w:t>
      </w:r>
      <w:r>
        <w:rPr>
          <w:rFonts w:ascii="Arial" w:eastAsia="TimesNewRomanPS-ItalicMT" w:hAnsi="Arial" w:cs="Arial"/>
          <w:i/>
          <w:iCs/>
          <w:sz w:val="16"/>
          <w:szCs w:val="16"/>
        </w:rPr>
        <w:t>)</w:t>
      </w:r>
    </w:p>
    <w:p w:rsidR="00F30AB7" w:rsidRDefault="00F30AB7">
      <w:pPr>
        <w:jc w:val="center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-ItalicMT" w:hAnsi="Arial" w:cs="Arial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F30AB7" w:rsidRDefault="00F30AB7">
      <w:pPr>
        <w:jc w:val="both"/>
        <w:rPr>
          <w:rFonts w:ascii="Arial" w:eastAsia="ArialMT" w:hAnsi="Arial" w:cs="Arial"/>
          <w:sz w:val="20"/>
          <w:szCs w:val="20"/>
        </w:rPr>
      </w:pPr>
    </w:p>
    <w:p w:rsidR="00F66A0F" w:rsidRDefault="00F66A0F">
      <w:pPr>
        <w:jc w:val="both"/>
        <w:rPr>
          <w:rFonts w:ascii="Arial" w:eastAsia="ArialMT" w:hAnsi="Arial" w:cs="Arial"/>
          <w:sz w:val="20"/>
          <w:szCs w:val="20"/>
        </w:rPr>
      </w:pPr>
    </w:p>
    <w:p w:rsidR="00F30AB7" w:rsidRPr="0066492A" w:rsidRDefault="00F30AB7" w:rsidP="0066492A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66492A">
        <w:rPr>
          <w:rFonts w:ascii="Arial" w:eastAsia="ArialMT" w:hAnsi="Arial" w:cs="Arial"/>
          <w:sz w:val="20"/>
          <w:szCs w:val="20"/>
        </w:rPr>
        <w:t>Dane do kontaktu z Wykonawcą</w:t>
      </w:r>
      <w:r w:rsidR="0066492A">
        <w:rPr>
          <w:rFonts w:ascii="Arial" w:eastAsia="ArialMT" w:hAnsi="Arial" w:cs="Arial"/>
          <w:sz w:val="20"/>
          <w:szCs w:val="20"/>
        </w:rPr>
        <w:t xml:space="preserve"> oraz adres do korespondencji</w:t>
      </w:r>
      <w:r w:rsidRPr="0066492A">
        <w:rPr>
          <w:rFonts w:ascii="Arial" w:eastAsia="ArialMT" w:hAnsi="Arial" w:cs="Arial"/>
          <w:sz w:val="20"/>
          <w:szCs w:val="20"/>
        </w:rPr>
        <w:t>:</w:t>
      </w:r>
    </w:p>
    <w:p w:rsidR="0066492A" w:rsidRDefault="0066492A" w:rsidP="0066492A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66591" w:rsidRPr="00A13AE0" w:rsidRDefault="0066492A" w:rsidP="0066492A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30AB7" w:rsidRPr="00A13AE0" w:rsidRDefault="00F30AB7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A13AE0">
        <w:rPr>
          <w:rFonts w:ascii="Arial" w:eastAsia="ArialMT" w:hAnsi="Arial" w:cs="Arial"/>
          <w:sz w:val="20"/>
          <w:szCs w:val="20"/>
        </w:rPr>
        <w:t xml:space="preserve">tel. ……….....................……….., </w:t>
      </w:r>
      <w:r w:rsidR="0066492A">
        <w:rPr>
          <w:rFonts w:ascii="Arial" w:eastAsia="ArialMT" w:hAnsi="Arial" w:cs="Arial"/>
          <w:sz w:val="20"/>
          <w:szCs w:val="20"/>
        </w:rPr>
        <w:t xml:space="preserve">fax ……………………………….., </w:t>
      </w:r>
      <w:r w:rsidRPr="00A13AE0">
        <w:rPr>
          <w:rFonts w:ascii="Arial" w:eastAsia="ArialMT" w:hAnsi="Arial" w:cs="Arial"/>
          <w:sz w:val="20"/>
          <w:szCs w:val="20"/>
        </w:rPr>
        <w:t>e-mail …</w:t>
      </w:r>
      <w:r w:rsidR="0066492A">
        <w:rPr>
          <w:rFonts w:ascii="Arial" w:eastAsia="ArialMT" w:hAnsi="Arial" w:cs="Arial"/>
          <w:sz w:val="20"/>
          <w:szCs w:val="20"/>
        </w:rPr>
        <w:t>…….</w:t>
      </w:r>
      <w:r w:rsidRPr="00A13AE0">
        <w:rPr>
          <w:rFonts w:ascii="Arial" w:eastAsia="ArialMT" w:hAnsi="Arial" w:cs="Arial"/>
          <w:sz w:val="20"/>
          <w:szCs w:val="20"/>
        </w:rPr>
        <w:t>……………………………</w:t>
      </w:r>
      <w:r w:rsidR="00A13AE0">
        <w:rPr>
          <w:rFonts w:ascii="Arial" w:eastAsia="ArialMT" w:hAnsi="Arial" w:cs="Arial"/>
          <w:sz w:val="20"/>
          <w:szCs w:val="20"/>
        </w:rPr>
        <w:t>,</w:t>
      </w:r>
    </w:p>
    <w:p w:rsidR="00D811AE" w:rsidRDefault="00D811AE">
      <w:pPr>
        <w:spacing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:rsidR="00A13AE0" w:rsidRDefault="009E2E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3249">
        <w:rPr>
          <w:rFonts w:ascii="Arial" w:eastAsia="ArialMT" w:hAnsi="Arial" w:cs="Arial"/>
          <w:b/>
          <w:sz w:val="20"/>
          <w:szCs w:val="20"/>
        </w:rPr>
        <w:t xml:space="preserve">Oświadczamy, że jesteśmy </w:t>
      </w:r>
      <w:r w:rsidRPr="00DD3249">
        <w:rPr>
          <w:rFonts w:ascii="Arial" w:eastAsia="ArialMT" w:hAnsi="Arial" w:cs="Arial"/>
          <w:sz w:val="20"/>
          <w:szCs w:val="20"/>
        </w:rPr>
        <w:t>małym lub średnim przedsiębiorstwem</w:t>
      </w:r>
      <w:r w:rsidR="00A45894">
        <w:rPr>
          <w:rFonts w:ascii="Arial" w:eastAsia="ArialMT" w:hAnsi="Arial" w:cs="Arial"/>
          <w:sz w:val="20"/>
          <w:szCs w:val="20"/>
          <w:vertAlign w:val="superscript"/>
        </w:rPr>
        <w:t>*</w:t>
      </w:r>
      <w:r w:rsidRPr="00DD3249">
        <w:rPr>
          <w:rFonts w:ascii="Arial" w:eastAsia="ArialMT" w:hAnsi="Arial" w:cs="Arial"/>
          <w:sz w:val="20"/>
          <w:szCs w:val="20"/>
        </w:rPr>
        <w:t>:  TAK / NIE</w:t>
      </w:r>
      <w:r w:rsidR="00135A32" w:rsidRPr="00135A32">
        <w:rPr>
          <w:rFonts w:ascii="Arial" w:eastAsia="ArialMT" w:hAnsi="Arial" w:cs="Arial"/>
          <w:sz w:val="20"/>
          <w:szCs w:val="20"/>
          <w:vertAlign w:val="superscript"/>
        </w:rPr>
        <w:t>1</w:t>
      </w:r>
      <w:r w:rsidR="00A13AE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66A0F" w:rsidRDefault="00F66A0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9208D" w:rsidRPr="00F66A0F" w:rsidRDefault="0099208D" w:rsidP="0099208D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Oferujemy wykonanie przedmiotu zamówienia, zgodnie z wymaganiami zawartymi w </w:t>
      </w:r>
      <w:r>
        <w:rPr>
          <w:rFonts w:ascii="Arial" w:hAnsi="Arial" w:cs="Arial"/>
          <w:sz w:val="20"/>
          <w:szCs w:val="20"/>
        </w:rPr>
        <w:t xml:space="preserve">Specyfikacji Istotnych Warunków Zamówienia </w:t>
      </w:r>
      <w:r w:rsidRPr="00E21496">
        <w:rPr>
          <w:rFonts w:ascii="Arial" w:hAnsi="Arial" w:cs="Arial"/>
          <w:b/>
          <w:sz w:val="20"/>
          <w:szCs w:val="20"/>
        </w:rPr>
        <w:t>(</w:t>
      </w:r>
      <w:r w:rsidRPr="00E21496">
        <w:rPr>
          <w:rFonts w:ascii="Arial" w:hAnsi="Arial" w:cs="Arial"/>
          <w:b/>
          <w:bCs/>
          <w:sz w:val="20"/>
          <w:szCs w:val="20"/>
        </w:rPr>
        <w:t>SIWZ</w:t>
      </w:r>
      <w:r w:rsidRPr="00A13AE0">
        <w:rPr>
          <w:rFonts w:ascii="Arial" w:hAnsi="Arial" w:cs="Arial"/>
          <w:b/>
          <w:bCs/>
          <w:sz w:val="20"/>
          <w:szCs w:val="20"/>
        </w:rPr>
        <w:t>)</w:t>
      </w:r>
      <w:r w:rsidRPr="00A13AE0">
        <w:rPr>
          <w:rFonts w:ascii="Arial" w:eastAsia="Arial-BoldMT" w:hAnsi="Arial" w:cs="Arial"/>
          <w:bCs/>
          <w:sz w:val="20"/>
          <w:szCs w:val="20"/>
        </w:rPr>
        <w:t>:</w:t>
      </w:r>
    </w:p>
    <w:p w:rsidR="0099208D" w:rsidRPr="0013424E" w:rsidRDefault="0099208D" w:rsidP="0099208D">
      <w:pPr>
        <w:pStyle w:val="Tekstpodstawowy"/>
        <w:spacing w:after="0"/>
        <w:ind w:left="720" w:hanging="436"/>
        <w:jc w:val="both"/>
        <w:rPr>
          <w:rFonts w:ascii="Arial" w:hAnsi="Arial" w:cs="Arial"/>
          <w:b/>
          <w:bCs/>
          <w:sz w:val="22"/>
          <w:szCs w:val="22"/>
        </w:rPr>
      </w:pPr>
      <w:r w:rsidRPr="00795C74">
        <w:rPr>
          <w:rFonts w:ascii="Arial" w:hAnsi="Arial" w:cs="Arial"/>
          <w:b/>
          <w:sz w:val="22"/>
          <w:szCs w:val="22"/>
        </w:rPr>
        <w:t>za cenę  ryczałtową:</w:t>
      </w:r>
    </w:p>
    <w:p w:rsidR="0099208D" w:rsidRDefault="0099208D" w:rsidP="0099208D">
      <w:pPr>
        <w:pStyle w:val="Tekstpodstawowy"/>
        <w:spacing w:after="0"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99208D" w:rsidRDefault="0099208D" w:rsidP="0099208D">
      <w:pPr>
        <w:pStyle w:val="Tekstpodstawowy"/>
        <w:spacing w:after="0"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3424E">
        <w:rPr>
          <w:rFonts w:ascii="Arial" w:hAnsi="Arial" w:cs="Arial"/>
          <w:bCs/>
          <w:sz w:val="22"/>
          <w:szCs w:val="22"/>
        </w:rPr>
        <w:t>Brutto:   …………………</w:t>
      </w:r>
      <w:r>
        <w:rPr>
          <w:rFonts w:ascii="Arial" w:hAnsi="Arial" w:cs="Arial"/>
          <w:bCs/>
          <w:sz w:val="22"/>
          <w:szCs w:val="22"/>
        </w:rPr>
        <w:t>………. zł, słownie złotych: …………………………………………………......</w:t>
      </w:r>
    </w:p>
    <w:p w:rsidR="0099208D" w:rsidRPr="007C55FF" w:rsidRDefault="0099208D" w:rsidP="0099208D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b/>
          <w:sz w:val="20"/>
          <w:szCs w:val="20"/>
        </w:rPr>
      </w:pPr>
      <w:r w:rsidRPr="00CA0FFA">
        <w:rPr>
          <w:rFonts w:ascii="Arial" w:eastAsia="ArialMT" w:hAnsi="Arial" w:cs="Arial"/>
          <w:b/>
          <w:sz w:val="20"/>
          <w:szCs w:val="20"/>
        </w:rPr>
        <w:t>Deklarujemy wykonanie zamówienia w terminie do ………………….. dni</w:t>
      </w:r>
      <w:r w:rsidRPr="00CA0FFA">
        <w:rPr>
          <w:rFonts w:ascii="Arial" w:eastAsia="ArialMT" w:hAnsi="Arial" w:cs="Arial"/>
          <w:b/>
          <w:sz w:val="20"/>
          <w:szCs w:val="20"/>
          <w:vertAlign w:val="superscript"/>
        </w:rPr>
        <w:t>(1).</w:t>
      </w:r>
    </w:p>
    <w:p w:rsidR="0099208D" w:rsidRDefault="0099208D" w:rsidP="0099208D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7C55FF">
        <w:rPr>
          <w:rFonts w:ascii="Arial" w:eastAsia="ArialMT" w:hAnsi="Arial" w:cs="Arial"/>
          <w:sz w:val="20"/>
          <w:szCs w:val="20"/>
        </w:rPr>
        <w:t xml:space="preserve">Przyjmujemy warunki płatności określone w istotnych postanowieniach umownych, określonych </w:t>
      </w:r>
      <w:r>
        <w:rPr>
          <w:rFonts w:ascii="Arial" w:eastAsia="ArialMT" w:hAnsi="Arial" w:cs="Arial"/>
          <w:sz w:val="20"/>
          <w:szCs w:val="20"/>
        </w:rPr>
        <w:t xml:space="preserve">                         </w:t>
      </w:r>
      <w:r w:rsidRPr="007C55FF">
        <w:rPr>
          <w:rFonts w:ascii="Arial" w:eastAsia="ArialMT" w:hAnsi="Arial" w:cs="Arial"/>
          <w:sz w:val="20"/>
          <w:szCs w:val="20"/>
        </w:rPr>
        <w:t>w załączniku nr 4 do SIWZ.</w:t>
      </w:r>
    </w:p>
    <w:p w:rsidR="0099208D" w:rsidRPr="00E23064" w:rsidRDefault="0099208D" w:rsidP="0099208D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E23064">
        <w:rPr>
          <w:rFonts w:ascii="Arial" w:hAnsi="Arial" w:cs="Arial"/>
          <w:sz w:val="20"/>
          <w:szCs w:val="20"/>
        </w:rPr>
        <w:t xml:space="preserve">Cena oferty obejmuje wszystkie koszty wykonania zamówienia - opisane  w SIWZ oraz koszty ewentualnych  prac nie określonych w SIWZ, a niezbędnych do prawidłowego wykonania zamówienia. </w:t>
      </w:r>
    </w:p>
    <w:p w:rsidR="0099208D" w:rsidRPr="00256B7E" w:rsidRDefault="0099208D" w:rsidP="0099208D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256B7E">
        <w:rPr>
          <w:rFonts w:ascii="Arial" w:eastAsia="ArialMT" w:hAnsi="Arial" w:cs="Arial"/>
          <w:sz w:val="20"/>
          <w:szCs w:val="20"/>
        </w:rPr>
        <w:t>Oświadczamy, że zapoznaliśmy się ze specyfikacją istotnych warun</w:t>
      </w:r>
      <w:r>
        <w:rPr>
          <w:rFonts w:ascii="Arial" w:eastAsia="ArialMT" w:hAnsi="Arial" w:cs="Arial"/>
          <w:sz w:val="20"/>
          <w:szCs w:val="20"/>
        </w:rPr>
        <w:t>ków zamówienia i nie wnosimy do </w:t>
      </w:r>
      <w:r w:rsidRPr="00256B7E">
        <w:rPr>
          <w:rFonts w:ascii="Arial" w:eastAsia="ArialMT" w:hAnsi="Arial" w:cs="Arial"/>
          <w:sz w:val="20"/>
          <w:szCs w:val="20"/>
        </w:rPr>
        <w:t>niej zastrzeżeń oraz, że zdobyliśmy konieczne informacje do przygotowania oferty, a także podpiszemy umowę zgodnie z</w:t>
      </w:r>
      <w:r>
        <w:rPr>
          <w:rFonts w:ascii="Arial" w:eastAsia="ArialMT" w:hAnsi="Arial" w:cs="Arial"/>
          <w:sz w:val="20"/>
          <w:szCs w:val="20"/>
        </w:rPr>
        <w:t>e</w:t>
      </w:r>
      <w:r w:rsidRPr="00256B7E">
        <w:rPr>
          <w:rFonts w:ascii="Arial" w:eastAsia="ArialMT" w:hAnsi="Arial" w:cs="Arial"/>
          <w:sz w:val="20"/>
          <w:szCs w:val="20"/>
        </w:rPr>
        <w:t xml:space="preserve"> wzorem stanowiącym załącznik do niniejszej specyfikacji.</w:t>
      </w:r>
      <w:r>
        <w:rPr>
          <w:rFonts w:ascii="Arial" w:eastAsia="ArialMT" w:hAnsi="Arial" w:cs="Arial"/>
          <w:sz w:val="20"/>
          <w:szCs w:val="20"/>
        </w:rPr>
        <w:t xml:space="preserve"> </w:t>
      </w:r>
    </w:p>
    <w:p w:rsidR="0099208D" w:rsidRPr="00A45894" w:rsidRDefault="0099208D" w:rsidP="0099208D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A45894">
        <w:rPr>
          <w:rFonts w:ascii="Arial" w:eastAsia="Arial-BoldMT" w:hAnsi="Arial" w:cs="Arial"/>
          <w:sz w:val="20"/>
          <w:szCs w:val="20"/>
          <w:u w:val="single"/>
        </w:rPr>
        <w:t>Oświadczamy ponadto, że:</w:t>
      </w:r>
    </w:p>
    <w:p w:rsidR="0099208D" w:rsidRDefault="0099208D" w:rsidP="0099208D">
      <w:pPr>
        <w:numPr>
          <w:ilvl w:val="1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Uznajemy się za związanych określonymi  w SIWZ  postanowieniami i zasadami postępowania</w:t>
      </w:r>
      <w:r>
        <w:rPr>
          <w:rFonts w:ascii="Arial" w:eastAsia="ArialMT" w:hAnsi="Arial" w:cs="Arial"/>
          <w:sz w:val="20"/>
          <w:szCs w:val="20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 w:rsidR="0099208D" w:rsidRDefault="0099208D" w:rsidP="0099208D">
      <w:pPr>
        <w:numPr>
          <w:ilvl w:val="1"/>
          <w:numId w:val="3"/>
        </w:numPr>
        <w:jc w:val="both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……………………..</w:t>
      </w:r>
    </w:p>
    <w:p w:rsidR="0099208D" w:rsidRPr="00881D69" w:rsidRDefault="0099208D" w:rsidP="0099208D">
      <w:pPr>
        <w:ind w:left="720"/>
        <w:jc w:val="both"/>
        <w:rPr>
          <w:rFonts w:ascii="Arial" w:eastAsia="Calibri" w:hAnsi="Arial" w:cs="Arial"/>
          <w:i/>
          <w:spacing w:val="-2"/>
          <w:kern w:val="20"/>
          <w:sz w:val="20"/>
          <w:szCs w:val="20"/>
          <w:u w:val="single"/>
          <w:lang w:eastAsia="en-US"/>
        </w:rPr>
      </w:pPr>
      <w:r w:rsidRPr="00881D69">
        <w:rPr>
          <w:rFonts w:ascii="Arial" w:eastAsia="Calibri" w:hAnsi="Arial" w:cs="Arial"/>
          <w:i/>
          <w:spacing w:val="-2"/>
          <w:kern w:val="20"/>
          <w:sz w:val="20"/>
          <w:szCs w:val="20"/>
          <w:u w:val="single"/>
          <w:lang w:eastAsia="en-US"/>
        </w:rPr>
        <w:t xml:space="preserve">UWAGA: Należy uzupełnić, jeżeli wybór oferty będzie prowadził  do powstania u Zamawiającego </w:t>
      </w:r>
      <w:r w:rsidRPr="00881D69">
        <w:rPr>
          <w:rFonts w:ascii="Arial" w:eastAsia="Calibri" w:hAnsi="Arial" w:cs="Arial"/>
          <w:i/>
          <w:spacing w:val="-2"/>
          <w:kern w:val="20"/>
          <w:sz w:val="20"/>
          <w:szCs w:val="20"/>
          <w:u w:val="single"/>
          <w:lang w:eastAsia="en-US"/>
        </w:rPr>
        <w:lastRenderedPageBreak/>
        <w:t>obowiązku podatkowego, zgodnie z przepisami o podatku od towarów i usług.</w:t>
      </w:r>
    </w:p>
    <w:p w:rsidR="0099208D" w:rsidRPr="00881D69" w:rsidRDefault="0099208D" w:rsidP="0099208D">
      <w:pPr>
        <w:ind w:left="720"/>
        <w:jc w:val="both"/>
        <w:rPr>
          <w:rFonts w:ascii="Arial" w:eastAsia="Calibri" w:hAnsi="Arial" w:cs="Arial"/>
          <w:spacing w:val="-2"/>
          <w:kern w:val="20"/>
          <w:sz w:val="20"/>
          <w:szCs w:val="20"/>
          <w:lang w:eastAsia="en-US"/>
        </w:rPr>
      </w:pPr>
      <w:r w:rsidRPr="00881D69">
        <w:rPr>
          <w:rFonts w:ascii="Arial" w:eastAsia="Calibri" w:hAnsi="Arial" w:cs="Arial"/>
          <w:i/>
          <w:spacing w:val="-2"/>
          <w:kern w:val="20"/>
          <w:sz w:val="20"/>
          <w:szCs w:val="20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881D69">
        <w:rPr>
          <w:rFonts w:ascii="Arial" w:eastAsia="Calibri" w:hAnsi="Arial" w:cs="Arial"/>
          <w:i/>
          <w:spacing w:val="-2"/>
          <w:kern w:val="20"/>
          <w:sz w:val="20"/>
          <w:szCs w:val="20"/>
          <w:lang w:eastAsia="en-US"/>
        </w:rPr>
        <w:t>).</w:t>
      </w:r>
      <w:r w:rsidRPr="00881D69">
        <w:rPr>
          <w:rFonts w:ascii="Arial" w:eastAsia="Calibri" w:hAnsi="Arial" w:cs="Arial"/>
          <w:spacing w:val="-2"/>
          <w:kern w:val="20"/>
          <w:sz w:val="20"/>
          <w:szCs w:val="20"/>
          <w:lang w:eastAsia="en-US"/>
        </w:rPr>
        <w:t xml:space="preserve"> </w:t>
      </w:r>
    </w:p>
    <w:p w:rsidR="0099208D" w:rsidRPr="00B21399" w:rsidRDefault="0099208D" w:rsidP="0099208D">
      <w:pPr>
        <w:numPr>
          <w:ilvl w:val="1"/>
          <w:numId w:val="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1399">
        <w:rPr>
          <w:rFonts w:ascii="Arial" w:eastAsia="ArialMT" w:hAnsi="Arial" w:cs="Arial"/>
          <w:color w:val="000000"/>
          <w:sz w:val="20"/>
          <w:szCs w:val="20"/>
        </w:rPr>
        <w:t>Zamówienie zrealizujemy sami/przy udziale podwykonawców</w:t>
      </w:r>
      <w:r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B21399">
        <w:rPr>
          <w:rFonts w:ascii="Arial" w:eastAsia="ArialMT" w:hAnsi="Arial" w:cs="Arial"/>
          <w:color w:val="000000"/>
          <w:sz w:val="20"/>
          <w:szCs w:val="20"/>
        </w:rPr>
        <w:t>:</w:t>
      </w:r>
    </w:p>
    <w:p w:rsidR="0099208D" w:rsidRPr="00B21399" w:rsidRDefault="0099208D" w:rsidP="0099208D">
      <w:pPr>
        <w:numPr>
          <w:ilvl w:val="2"/>
          <w:numId w:val="3"/>
        </w:numPr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B21399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B21399">
        <w:rPr>
          <w:rFonts w:ascii="Arial" w:eastAsia="ArialMT" w:hAnsi="Arial" w:cs="Arial"/>
          <w:color w:val="000000"/>
          <w:sz w:val="20"/>
          <w:szCs w:val="20"/>
        </w:rPr>
        <w:t>.</w:t>
      </w:r>
    </w:p>
    <w:p w:rsidR="0099208D" w:rsidRDefault="0099208D" w:rsidP="0099208D">
      <w:pPr>
        <w:ind w:left="1080"/>
        <w:jc w:val="both"/>
        <w:rPr>
          <w:color w:val="000000"/>
        </w:rPr>
      </w:pPr>
      <w:r w:rsidRPr="00B21399">
        <w:rPr>
          <w:rFonts w:ascii="Arial" w:eastAsia="ArialMT" w:hAnsi="Arial" w:cs="Arial"/>
          <w:i/>
          <w:color w:val="000000"/>
          <w:sz w:val="16"/>
          <w:szCs w:val="16"/>
        </w:rPr>
        <w:t>(nazwa podwykonawcy i część zamówienia, której wykonanie wykonawca zamierza podwykonawcy),</w:t>
      </w:r>
    </w:p>
    <w:p w:rsidR="0099208D" w:rsidRDefault="0099208D" w:rsidP="0099208D">
      <w:pPr>
        <w:ind w:left="1080" w:hanging="371"/>
        <w:jc w:val="both"/>
        <w:rPr>
          <w:color w:val="000000"/>
        </w:rPr>
      </w:pPr>
    </w:p>
    <w:p w:rsidR="0099208D" w:rsidRPr="00B21399" w:rsidRDefault="0099208D" w:rsidP="0099208D">
      <w:pPr>
        <w:ind w:left="1080" w:hanging="371"/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B21399">
        <w:rPr>
          <w:rFonts w:ascii="Arial" w:eastAsia="ArialMT" w:hAnsi="Arial" w:cs="Arial"/>
          <w:color w:val="000000"/>
          <w:sz w:val="20"/>
          <w:szCs w:val="20"/>
        </w:rPr>
        <w:t>b)</w:t>
      </w:r>
      <w:r w:rsidRPr="00B21399">
        <w:rPr>
          <w:rFonts w:ascii="Arial" w:eastAsia="ArialMT" w:hAnsi="Arial" w:cs="Arial"/>
          <w:i/>
          <w:color w:val="000000"/>
          <w:sz w:val="20"/>
          <w:szCs w:val="20"/>
        </w:rPr>
        <w:tab/>
        <w:t>…………………………………………………………………………………………………….</w:t>
      </w:r>
    </w:p>
    <w:p w:rsidR="0099208D" w:rsidRPr="00B21399" w:rsidRDefault="0099208D" w:rsidP="0099208D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0"/>
          <w:szCs w:val="20"/>
        </w:rPr>
      </w:pPr>
      <w:r w:rsidRPr="00B21399">
        <w:rPr>
          <w:rFonts w:ascii="Arial" w:eastAsia="ArialMT" w:hAnsi="Arial" w:cs="Arial"/>
          <w:i/>
          <w:color w:val="000000"/>
          <w:sz w:val="16"/>
          <w:szCs w:val="16"/>
        </w:rPr>
        <w:t>(nazwa podwykonawcy i część zamówienia, której wykonanie wykonawca zamierza podwykonawcy),</w:t>
      </w:r>
    </w:p>
    <w:p w:rsidR="0099208D" w:rsidRPr="001F7498" w:rsidRDefault="0099208D" w:rsidP="0099208D">
      <w:pPr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21399">
        <w:rPr>
          <w:rFonts w:ascii="Arial" w:eastAsia="ArialMT" w:hAnsi="Arial" w:cs="Arial"/>
          <w:b/>
          <w:bCs/>
          <w:i/>
          <w:color w:val="000000"/>
          <w:sz w:val="20"/>
          <w:szCs w:val="20"/>
        </w:rPr>
        <w:t xml:space="preserve">Uwaga: </w:t>
      </w:r>
      <w:r w:rsidRPr="00B21399">
        <w:rPr>
          <w:rFonts w:ascii="Arial" w:eastAsia="ArialMT" w:hAnsi="Arial" w:cs="Arial"/>
          <w:i/>
          <w:color w:val="000000"/>
          <w:sz w:val="20"/>
          <w:szCs w:val="20"/>
        </w:rPr>
        <w:t xml:space="preserve">Wypełnić również </w:t>
      </w:r>
      <w:r w:rsidRPr="00B21399">
        <w:rPr>
          <w:rFonts w:ascii="Arial" w:hAnsi="Arial" w:cs="Arial"/>
          <w:i/>
          <w:color w:val="000000"/>
          <w:sz w:val="20"/>
          <w:szCs w:val="20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99208D" w:rsidRDefault="0099208D" w:rsidP="0099208D">
      <w:pPr>
        <w:numPr>
          <w:ilvl w:val="1"/>
          <w:numId w:val="3"/>
        </w:numPr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Oferta nie zawiera informacji stanowiących tajemnicę przedsiębiorstwa w rozumieniu przepisów o zwalczaniu nieuczciwej konkurencji.</w:t>
      </w:r>
      <w:r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99208D" w:rsidRDefault="0099208D" w:rsidP="0099208D">
      <w:pPr>
        <w:ind w:left="72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Oferta zawiera informacje stanowiące tajemnicę przedsiębiorstwa, zgodnie z art 8 ust. 3 </w:t>
      </w:r>
      <w:proofErr w:type="spellStart"/>
      <w:r>
        <w:rPr>
          <w:rFonts w:ascii="Arial" w:eastAsia="ArialMT" w:hAnsi="Arial" w:cs="Arial"/>
          <w:sz w:val="20"/>
          <w:szCs w:val="20"/>
        </w:rPr>
        <w:t>uPzp</w:t>
      </w:r>
      <w:proofErr w:type="spellEnd"/>
      <w:r>
        <w:rPr>
          <w:rFonts w:ascii="Arial" w:eastAsia="ArialMT" w:hAnsi="Arial" w:cs="Arial"/>
          <w:sz w:val="20"/>
          <w:szCs w:val="20"/>
        </w:rPr>
        <w:t xml:space="preserve">,  dokumenty z napisem "zastrzeżone" stanowią tajemnicę przedsiębiorstwa w rozumieniu przepisów o zwalczaniu nieuczciwej konkurencji i nie mogą być ujawnione. </w:t>
      </w:r>
    </w:p>
    <w:p w:rsidR="0099208D" w:rsidRDefault="0099208D" w:rsidP="0099208D">
      <w:pPr>
        <w:ind w:left="720"/>
        <w:jc w:val="both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Na potwierdzenie, iż wyżej wskazane dokumenty i informacje stanowią tajemnicę przedsiębiorstwa przedstawiamy uzasadnienie – w załączeniu.</w:t>
      </w:r>
      <w:r>
        <w:rPr>
          <w:rFonts w:ascii="Arial" w:eastAsia="ArialMT" w:hAnsi="Arial" w:cs="Arial"/>
          <w:b/>
          <w:sz w:val="22"/>
          <w:szCs w:val="22"/>
        </w:rPr>
        <w:t>*</w:t>
      </w:r>
    </w:p>
    <w:p w:rsidR="0099208D" w:rsidRDefault="0099208D" w:rsidP="0099208D">
      <w:pPr>
        <w:numPr>
          <w:ilvl w:val="1"/>
          <w:numId w:val="3"/>
        </w:numPr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>Upoważnionym przedstawicielem</w:t>
      </w:r>
      <w:r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(pełnomocnikiem) do reprezentowania Wykonawcy w postępowaniu o udzielenie niniejszego zamówienia oraz do podpisywania oferty i innych dokumentów związanych z postępowaniem i podejmowania decyzji w imieniu Wykonawcy jest/są ………………………….............................................................................................................………....................................................................................................................................</w:t>
      </w:r>
    </w:p>
    <w:p w:rsidR="0099208D" w:rsidRDefault="0099208D" w:rsidP="0099208D">
      <w:pPr>
        <w:numPr>
          <w:ilvl w:val="1"/>
          <w:numId w:val="3"/>
        </w:numPr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Oferta została złożona na ...............stronach (kartkach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MT" w:hAnsi="Arial" w:cs="Arial"/>
          <w:b/>
          <w:sz w:val="22"/>
          <w:szCs w:val="22"/>
        </w:rPr>
        <w:t>*</w:t>
      </w:r>
      <w:r>
        <w:rPr>
          <w:rFonts w:ascii="Arial" w:eastAsia="ArialMT" w:hAnsi="Arial" w:cs="Arial"/>
          <w:sz w:val="20"/>
          <w:szCs w:val="20"/>
        </w:rPr>
        <w:t>) podpisanych i kolejno ponumerowanych od nr.......................... do nr...............................</w:t>
      </w:r>
    </w:p>
    <w:p w:rsidR="0099208D" w:rsidRDefault="0099208D" w:rsidP="0099208D">
      <w:pPr>
        <w:numPr>
          <w:ilvl w:val="1"/>
          <w:numId w:val="3"/>
        </w:numPr>
        <w:jc w:val="both"/>
        <w:rPr>
          <w:rFonts w:ascii="Arial" w:eastAsia="ArialMT" w:hAnsi="Arial" w:cs="Arial"/>
          <w:i/>
          <w:sz w:val="18"/>
          <w:szCs w:val="18"/>
        </w:rPr>
      </w:pPr>
      <w:r>
        <w:rPr>
          <w:rFonts w:ascii="Arial" w:eastAsia="ArialMT" w:hAnsi="Arial" w:cs="Arial"/>
          <w:sz w:val="20"/>
          <w:szCs w:val="20"/>
        </w:rPr>
        <w:t>Integralną część oferty stanowią następujące oświadczenia i dokumenty:</w:t>
      </w:r>
    </w:p>
    <w:p w:rsidR="0099208D" w:rsidRDefault="0099208D" w:rsidP="0099208D">
      <w:pPr>
        <w:ind w:left="72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i/>
          <w:sz w:val="18"/>
          <w:szCs w:val="18"/>
        </w:rPr>
        <w:t>(uzupełnić i wpisać właściwe dla danego Wykonawcy)</w:t>
      </w:r>
    </w:p>
    <w:p w:rsidR="0099208D" w:rsidRDefault="0099208D" w:rsidP="0099208D">
      <w:pPr>
        <w:jc w:val="right"/>
        <w:rPr>
          <w:rFonts w:ascii="Arial" w:eastAsia="ArialMT" w:hAnsi="Arial" w:cs="Arial"/>
          <w:sz w:val="20"/>
          <w:szCs w:val="20"/>
        </w:rPr>
      </w:pPr>
    </w:p>
    <w:p w:rsidR="0099208D" w:rsidRDefault="0099208D" w:rsidP="0099208D">
      <w:pPr>
        <w:jc w:val="right"/>
        <w:rPr>
          <w:rFonts w:ascii="Arial" w:eastAsia="ArialMT" w:hAnsi="Arial" w:cs="Arial"/>
          <w:sz w:val="20"/>
          <w:szCs w:val="20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564"/>
      </w:tblGrid>
      <w:tr w:rsidR="0099208D" w:rsidTr="00477B2F">
        <w:tc>
          <w:tcPr>
            <w:tcW w:w="7371" w:type="dxa"/>
            <w:shd w:val="clear" w:color="auto" w:fill="auto"/>
            <w:vAlign w:val="center"/>
          </w:tcPr>
          <w:p w:rsidR="0099208D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Formularz rzeczowo – cenowy – wg załącznika nr 1a</w:t>
            </w:r>
          </w:p>
          <w:p w:rsidR="0099208D" w:rsidRPr="0068521E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Oświadczenie o braku podstaw do wykluczenia  - wg załącznika 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9208D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  <w:p w:rsidR="0099208D" w:rsidRPr="009E5776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</w:tc>
      </w:tr>
      <w:tr w:rsidR="0099208D" w:rsidTr="00477B2F">
        <w:tc>
          <w:tcPr>
            <w:tcW w:w="7371" w:type="dxa"/>
            <w:shd w:val="clear" w:color="auto" w:fill="auto"/>
            <w:vAlign w:val="center"/>
          </w:tcPr>
          <w:p w:rsidR="0099208D" w:rsidRPr="009E5776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Pełnomocnictwo do składania oferty wspólnej 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zakresie określonym w art. 23 ust. 2 Ustawy (jeśli dotyczy) </w:t>
            </w:r>
            <w:r>
              <w:rPr>
                <w:rFonts w:ascii="Arial" w:eastAsia="ArialMT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99208D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08D" w:rsidRPr="009E5776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</w:tc>
      </w:tr>
      <w:tr w:rsidR="0099208D" w:rsidTr="00477B2F">
        <w:tc>
          <w:tcPr>
            <w:tcW w:w="7371" w:type="dxa"/>
            <w:shd w:val="clear" w:color="auto" w:fill="auto"/>
            <w:vAlign w:val="center"/>
          </w:tcPr>
          <w:p w:rsidR="0099208D" w:rsidRPr="009E5776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Pełnomocnictwo osoby lub osób podpisujących ofertę wraz załącznikami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jeżeli uprawnienie do podpisu nie wynika bezpośrednio z dokumentów rejestrowych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MT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99208D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08D" w:rsidRPr="009E5776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</w:tc>
      </w:tr>
      <w:tr w:rsidR="0099208D" w:rsidTr="00477B2F">
        <w:tc>
          <w:tcPr>
            <w:tcW w:w="7371" w:type="dxa"/>
            <w:shd w:val="clear" w:color="auto" w:fill="auto"/>
            <w:vAlign w:val="center"/>
          </w:tcPr>
          <w:p w:rsidR="0099208D" w:rsidRDefault="0099208D" w:rsidP="00477B2F">
            <w:pPr>
              <w:pStyle w:val="Zawartotabeli"/>
              <w:spacing w:after="0"/>
              <w:ind w:right="22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9208D" w:rsidRPr="009E5776" w:rsidRDefault="0099208D" w:rsidP="00477B2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208D" w:rsidRDefault="0099208D" w:rsidP="0099208D">
      <w:pPr>
        <w:jc w:val="both"/>
        <w:rPr>
          <w:rFonts w:ascii="Arial" w:hAnsi="Arial" w:cs="Arial"/>
          <w:b/>
          <w:sz w:val="20"/>
          <w:szCs w:val="20"/>
        </w:rPr>
      </w:pPr>
    </w:p>
    <w:p w:rsidR="0099208D" w:rsidRDefault="0099208D" w:rsidP="0099208D">
      <w:pPr>
        <w:jc w:val="both"/>
      </w:pPr>
      <w:r>
        <w:rPr>
          <w:rFonts w:ascii="Arial" w:hAnsi="Arial" w:cs="Arial"/>
          <w:b/>
          <w:sz w:val="20"/>
          <w:szCs w:val="20"/>
        </w:rPr>
        <w:t>Oświadczenie o braku przynależności lub o przynależności do tej samej grupy kapitałowej</w:t>
      </w:r>
      <w:r>
        <w:rPr>
          <w:rFonts w:ascii="Arial" w:hAnsi="Arial" w:cs="Arial"/>
          <w:sz w:val="20"/>
          <w:szCs w:val="20"/>
        </w:rPr>
        <w:t xml:space="preserve"> z innym wykonawcą (o której mowa w art. 24 ust. 1 pkt 23), złożymy </w:t>
      </w:r>
      <w:r>
        <w:rPr>
          <w:rFonts w:ascii="Arial" w:hAnsi="Arial" w:cs="Arial"/>
          <w:b/>
          <w:sz w:val="20"/>
          <w:szCs w:val="20"/>
        </w:rPr>
        <w:t>w terminie 3 dni</w:t>
      </w:r>
      <w:r>
        <w:rPr>
          <w:rFonts w:ascii="Arial" w:hAnsi="Arial" w:cs="Arial"/>
          <w:sz w:val="20"/>
          <w:szCs w:val="20"/>
        </w:rPr>
        <w:t xml:space="preserve"> od zamieszczenia </w:t>
      </w:r>
      <w:r w:rsidRPr="00331B19">
        <w:rPr>
          <w:rFonts w:ascii="Arial" w:hAnsi="Arial" w:cs="Arial"/>
          <w:sz w:val="20"/>
          <w:szCs w:val="20"/>
        </w:rPr>
        <w:t>na stronie internetowej</w:t>
      </w:r>
      <w:r>
        <w:rPr>
          <w:rFonts w:ascii="Arial" w:hAnsi="Arial" w:cs="Arial"/>
          <w:sz w:val="20"/>
          <w:szCs w:val="20"/>
        </w:rPr>
        <w:t xml:space="preserve"> informacji, o której mowa w art. 86 ust. 5, tj. informacji z otwarcia ofert.</w:t>
      </w:r>
    </w:p>
    <w:p w:rsidR="0099208D" w:rsidRDefault="0099208D" w:rsidP="0099208D">
      <w:pPr>
        <w:jc w:val="both"/>
      </w:pPr>
    </w:p>
    <w:p w:rsidR="0099208D" w:rsidRDefault="0099208D" w:rsidP="0099208D">
      <w:pPr>
        <w:jc w:val="both"/>
        <w:rPr>
          <w:rFonts w:eastAsia="ArialMT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Pozostałe dokumenty złożymy </w:t>
      </w:r>
      <w:r>
        <w:rPr>
          <w:rFonts w:ascii="Arial" w:hAnsi="Arial" w:cs="Arial"/>
          <w:b/>
          <w:sz w:val="20"/>
          <w:szCs w:val="20"/>
        </w:rPr>
        <w:t>na wezwanie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:rsidR="0099208D" w:rsidRDefault="0099208D" w:rsidP="0099208D">
      <w:pPr>
        <w:jc w:val="both"/>
        <w:rPr>
          <w:rFonts w:eastAsia="ArialMT" w:cs="Arial"/>
          <w:sz w:val="16"/>
          <w:szCs w:val="16"/>
        </w:rPr>
      </w:pPr>
    </w:p>
    <w:p w:rsidR="0099208D" w:rsidRPr="007C55FF" w:rsidRDefault="0099208D" w:rsidP="0099208D">
      <w:pPr>
        <w:rPr>
          <w:rFonts w:ascii="Arial" w:eastAsia="ArialMT" w:hAnsi="Arial" w:cs="Arial"/>
          <w:i/>
          <w:sz w:val="16"/>
          <w:szCs w:val="16"/>
        </w:rPr>
      </w:pPr>
      <w:r w:rsidRPr="007C55FF">
        <w:rPr>
          <w:rFonts w:ascii="Arial" w:eastAsia="ArialMT" w:hAnsi="Arial" w:cs="Arial"/>
          <w:b/>
          <w:sz w:val="16"/>
          <w:szCs w:val="16"/>
        </w:rPr>
        <w:t xml:space="preserve">* </w:t>
      </w:r>
      <w:r w:rsidRPr="007C55FF">
        <w:rPr>
          <w:rFonts w:ascii="Arial" w:eastAsia="ArialMT" w:hAnsi="Arial" w:cs="Arial"/>
          <w:i/>
          <w:sz w:val="16"/>
          <w:szCs w:val="16"/>
        </w:rPr>
        <w:t>niepotrzebne skreślić lub usunąć</w:t>
      </w:r>
    </w:p>
    <w:p w:rsidR="0099208D" w:rsidRPr="00F64CE1" w:rsidRDefault="0099208D" w:rsidP="0099208D">
      <w:pPr>
        <w:pStyle w:val="Tekstpodstawowy"/>
        <w:widowControl/>
        <w:numPr>
          <w:ilvl w:val="0"/>
          <w:numId w:val="12"/>
        </w:numPr>
        <w:suppressAutoHyphens w:val="0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F64CE1">
        <w:rPr>
          <w:rFonts w:ascii="Arial" w:hAnsi="Arial" w:cs="Arial"/>
          <w:sz w:val="16"/>
          <w:szCs w:val="16"/>
        </w:rPr>
        <w:t xml:space="preserve">Proszę wpisać cyfrę oznaczającą ilość dni deklarowanych na wykonanie zamówienia zgodnie z kryterium określonym w </w:t>
      </w:r>
      <w:r w:rsidRPr="00F64CE1">
        <w:rPr>
          <w:rFonts w:ascii="Arial" w:hAnsi="Arial" w:cs="Arial"/>
          <w:color w:val="000000"/>
          <w:sz w:val="16"/>
          <w:szCs w:val="16"/>
        </w:rPr>
        <w:t>Rozdziale XIII SIWZ.</w:t>
      </w:r>
    </w:p>
    <w:p w:rsidR="0099208D" w:rsidRDefault="0099208D" w:rsidP="0099208D">
      <w:pPr>
        <w:pStyle w:val="Tekstpodstawowy"/>
        <w:widowControl/>
        <w:suppressAutoHyphens w:val="0"/>
        <w:spacing w:after="0"/>
        <w:rPr>
          <w:rFonts w:ascii="Arial" w:hAnsi="Arial" w:cs="Arial"/>
          <w:sz w:val="18"/>
        </w:rPr>
      </w:pPr>
    </w:p>
    <w:p w:rsidR="0099208D" w:rsidRDefault="0099208D" w:rsidP="0099208D">
      <w:pPr>
        <w:pStyle w:val="Tekstpodstawowy"/>
        <w:widowControl/>
        <w:suppressAutoHyphens w:val="0"/>
        <w:spacing w:after="0"/>
        <w:rPr>
          <w:rFonts w:ascii="Arial" w:hAnsi="Arial" w:cs="Arial"/>
          <w:sz w:val="18"/>
        </w:rPr>
      </w:pPr>
    </w:p>
    <w:p w:rsidR="0099208D" w:rsidRDefault="0099208D" w:rsidP="0099208D">
      <w:pPr>
        <w:jc w:val="right"/>
      </w:pPr>
      <w:r>
        <w:rPr>
          <w:rFonts w:ascii="Arial" w:eastAsia="ArialMT" w:hAnsi="Arial" w:cs="Arial"/>
          <w:sz w:val="16"/>
          <w:szCs w:val="16"/>
        </w:rPr>
        <w:t>.............................................................................</w:t>
      </w:r>
    </w:p>
    <w:p w:rsidR="0099208D" w:rsidRDefault="0099208D" w:rsidP="0099208D">
      <w:pPr>
        <w:jc w:val="right"/>
      </w:pPr>
      <w:r>
        <w:rPr>
          <w:rFonts w:ascii="Arial" w:eastAsia="ArialMT" w:hAnsi="Arial" w:cs="Arial"/>
          <w:i/>
          <w:sz w:val="16"/>
          <w:szCs w:val="16"/>
        </w:rPr>
        <w:t>(podpis osoby lub osób figurujących w rejestrach</w:t>
      </w:r>
    </w:p>
    <w:p w:rsidR="0099208D" w:rsidRDefault="0099208D" w:rsidP="0099208D">
      <w:pPr>
        <w:jc w:val="right"/>
      </w:pPr>
      <w:r>
        <w:rPr>
          <w:rFonts w:ascii="Arial" w:eastAsia="ArialMT" w:hAnsi="Arial" w:cs="Arial"/>
          <w:i/>
          <w:sz w:val="16"/>
          <w:szCs w:val="16"/>
        </w:rPr>
        <w:t>uprawnionych do reprezentowania wykonawcy</w:t>
      </w:r>
    </w:p>
    <w:p w:rsidR="0099208D" w:rsidRDefault="0099208D" w:rsidP="0099208D">
      <w:pPr>
        <w:jc w:val="right"/>
        <w:rPr>
          <w:rFonts w:ascii="Arial" w:eastAsia="ArialMT" w:hAnsi="Arial" w:cs="Arial"/>
          <w:i/>
          <w:sz w:val="16"/>
          <w:szCs w:val="16"/>
        </w:rPr>
      </w:pPr>
      <w:r>
        <w:rPr>
          <w:rFonts w:ascii="Arial" w:eastAsia="ArialMT" w:hAnsi="Arial" w:cs="Arial"/>
          <w:i/>
          <w:sz w:val="16"/>
          <w:szCs w:val="16"/>
        </w:rPr>
        <w:t>lub uprawnionych we właściwym upoważnieniu )</w:t>
      </w:r>
    </w:p>
    <w:p w:rsidR="0099208D" w:rsidRDefault="0099208D" w:rsidP="0099208D">
      <w:pPr>
        <w:pStyle w:val="Tekstpodstawowy"/>
        <w:widowControl/>
        <w:suppressAutoHyphens w:val="0"/>
        <w:spacing w:after="0"/>
        <w:rPr>
          <w:rFonts w:ascii="Arial" w:hAnsi="Arial" w:cs="Arial"/>
          <w:sz w:val="18"/>
        </w:rPr>
      </w:pPr>
    </w:p>
    <w:p w:rsidR="0099208D" w:rsidRPr="00E23064" w:rsidRDefault="0099208D" w:rsidP="0099208D">
      <w:pPr>
        <w:pStyle w:val="Tekstpodstawowy"/>
        <w:widowControl/>
        <w:suppressAutoHyphens w:val="0"/>
        <w:spacing w:after="0"/>
        <w:rPr>
          <w:rFonts w:ascii="Arial" w:hAnsi="Arial" w:cs="Arial"/>
          <w:sz w:val="12"/>
          <w:szCs w:val="12"/>
        </w:rPr>
      </w:pPr>
    </w:p>
    <w:p w:rsidR="0099208D" w:rsidRPr="00E23064" w:rsidRDefault="0099208D" w:rsidP="0099208D">
      <w:pPr>
        <w:jc w:val="both"/>
        <w:rPr>
          <w:sz w:val="12"/>
          <w:szCs w:val="12"/>
        </w:rPr>
      </w:pPr>
      <w:r w:rsidRPr="00E23064">
        <w:rPr>
          <w:rFonts w:ascii="Arial" w:eastAsia="ArialMT" w:hAnsi="Arial" w:cs="Arial"/>
          <w:sz w:val="12"/>
          <w:szCs w:val="12"/>
          <w:vertAlign w:val="superscript"/>
        </w:rPr>
        <w:t>1.</w:t>
      </w:r>
      <w:r w:rsidRPr="00E23064">
        <w:rPr>
          <w:rFonts w:ascii="Arial" w:eastAsia="ArialMT" w:hAnsi="Arial" w:cs="Arial"/>
          <w:sz w:val="12"/>
          <w:szCs w:val="12"/>
        </w:rPr>
        <w:t xml:space="preserve"> zalecenie Komisji z dnia 6 maja 2003 r. dotyczące definicji mikroprzedsiębiorstw oraz małych i średnich p</w:t>
      </w:r>
      <w:r>
        <w:rPr>
          <w:rFonts w:ascii="Arial" w:eastAsia="ArialMT" w:hAnsi="Arial" w:cs="Arial"/>
          <w:sz w:val="12"/>
          <w:szCs w:val="12"/>
        </w:rPr>
        <w:t xml:space="preserve">rzedsiębiorstw </w:t>
      </w:r>
      <w:r w:rsidRPr="00E23064">
        <w:rPr>
          <w:rFonts w:ascii="Arial" w:eastAsia="ArialMT" w:hAnsi="Arial" w:cs="Arial"/>
          <w:sz w:val="12"/>
          <w:szCs w:val="12"/>
        </w:rPr>
        <w:t xml:space="preserve">(Dz.U. L 124 z 20.5.2003, s. 36). Te informacje są wymagane wyłącznie do celów statystycznych. </w:t>
      </w:r>
    </w:p>
    <w:p w:rsidR="0099208D" w:rsidRPr="00E23064" w:rsidRDefault="0099208D" w:rsidP="0099208D">
      <w:pPr>
        <w:jc w:val="both"/>
        <w:rPr>
          <w:sz w:val="12"/>
          <w:szCs w:val="12"/>
        </w:rPr>
      </w:pPr>
      <w:r w:rsidRPr="00E23064">
        <w:rPr>
          <w:rFonts w:ascii="Arial" w:eastAsia="ArialMT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:rsidR="0099208D" w:rsidRPr="00E23064" w:rsidRDefault="0099208D" w:rsidP="0099208D">
      <w:pPr>
        <w:jc w:val="both"/>
        <w:rPr>
          <w:sz w:val="12"/>
          <w:szCs w:val="12"/>
        </w:rPr>
      </w:pPr>
      <w:r w:rsidRPr="00E23064">
        <w:rPr>
          <w:rFonts w:ascii="Arial" w:eastAsia="ArialMT" w:hAnsi="Arial" w:cs="Arial"/>
          <w:sz w:val="12"/>
          <w:szCs w:val="1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45894" w:rsidRPr="000B598E" w:rsidRDefault="00A45894" w:rsidP="0099208D">
      <w:pPr>
        <w:pStyle w:val="Tekstpodstawowy"/>
        <w:widowControl/>
        <w:suppressAutoHyphens w:val="0"/>
        <w:spacing w:after="0"/>
        <w:ind w:left="284"/>
        <w:jc w:val="both"/>
        <w:rPr>
          <w:rFonts w:ascii="Arial" w:hAnsi="Arial" w:cs="Arial"/>
          <w:sz w:val="18"/>
        </w:rPr>
      </w:pPr>
    </w:p>
    <w:sectPr w:rsidR="00A45894" w:rsidRPr="000B598E" w:rsidSect="00E21496">
      <w:head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D0" w:rsidRDefault="00CA49D0" w:rsidP="00903E1F">
      <w:r>
        <w:separator/>
      </w:r>
    </w:p>
  </w:endnote>
  <w:endnote w:type="continuationSeparator" w:id="0">
    <w:p w:rsidR="00CA49D0" w:rsidRDefault="00CA49D0" w:rsidP="009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D0" w:rsidRDefault="00CA49D0" w:rsidP="00903E1F">
      <w:r>
        <w:separator/>
      </w:r>
    </w:p>
  </w:footnote>
  <w:footnote w:type="continuationSeparator" w:id="0">
    <w:p w:rsidR="00CA49D0" w:rsidRDefault="00CA49D0" w:rsidP="0090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AE" w:rsidRDefault="00D811AE" w:rsidP="00881D69">
    <w:pPr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eastAsia="en-US"/>
      </w:rPr>
    </w:pPr>
  </w:p>
  <w:p w:rsidR="00903E1F" w:rsidRPr="00881D69" w:rsidRDefault="00881D69" w:rsidP="00881D69">
    <w:pPr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val="en-US" w:eastAsia="en-US"/>
      </w:rPr>
    </w:pPr>
    <w:r w:rsidRPr="00585EAD">
      <w:rPr>
        <w:rFonts w:ascii="Arial" w:eastAsia="Arial" w:hAnsi="Arial" w:cs="Arial"/>
        <w:i/>
        <w:color w:val="00000A"/>
        <w:sz w:val="18"/>
        <w:szCs w:val="18"/>
        <w:lang w:eastAsia="en-US"/>
      </w:rPr>
      <w:t xml:space="preserve">Nr sprawy: </w:t>
    </w:r>
    <w:r w:rsidR="001E70B5" w:rsidRPr="001E70B5">
      <w:rPr>
        <w:rFonts w:ascii="Arial" w:eastAsia="Arial" w:hAnsi="Arial" w:cs="Arial"/>
        <w:i/>
        <w:color w:val="00000A"/>
        <w:sz w:val="18"/>
        <w:szCs w:val="18"/>
        <w:lang w:eastAsia="en-US"/>
      </w:rPr>
      <w:t>WIT.2600.</w:t>
    </w:r>
    <w:r w:rsidR="00C46B65">
      <w:rPr>
        <w:rFonts w:ascii="Arial" w:eastAsia="Arial" w:hAnsi="Arial" w:cs="Arial"/>
        <w:i/>
        <w:color w:val="00000A"/>
        <w:sz w:val="18"/>
        <w:szCs w:val="18"/>
        <w:lang w:eastAsia="en-US"/>
      </w:rPr>
      <w:t>18</w:t>
    </w:r>
    <w:r w:rsidR="001E70B5" w:rsidRPr="001E70B5">
      <w:rPr>
        <w:rFonts w:ascii="Arial" w:eastAsia="Arial" w:hAnsi="Arial" w:cs="Arial"/>
        <w:i/>
        <w:color w:val="00000A"/>
        <w:sz w:val="18"/>
        <w:szCs w:val="18"/>
        <w:lang w:eastAsia="en-US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554799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i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 w15:restartNumberingAfterBreak="0">
    <w:nsid w:val="00000004"/>
    <w:multiLevelType w:val="multilevel"/>
    <w:tmpl w:val="2A9E5B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0000006"/>
    <w:multiLevelType w:val="multilevel"/>
    <w:tmpl w:val="8572CA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C5054B"/>
    <w:multiLevelType w:val="hybridMultilevel"/>
    <w:tmpl w:val="86D63F24"/>
    <w:lvl w:ilvl="0" w:tplc="76842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1E98"/>
    <w:multiLevelType w:val="multilevel"/>
    <w:tmpl w:val="D54421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</w:abstractNum>
  <w:abstractNum w:abstractNumId="9" w15:restartNumberingAfterBreak="0">
    <w:nsid w:val="1CB620E3"/>
    <w:multiLevelType w:val="hybridMultilevel"/>
    <w:tmpl w:val="5FDCE4F6"/>
    <w:lvl w:ilvl="0" w:tplc="E4F64D9A">
      <w:start w:val="1"/>
      <w:numFmt w:val="decimal"/>
      <w:lvlText w:val="%1"/>
      <w:lvlJc w:val="left"/>
      <w:pPr>
        <w:ind w:left="6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D73562"/>
    <w:multiLevelType w:val="hybridMultilevel"/>
    <w:tmpl w:val="A01A7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730A5B"/>
    <w:multiLevelType w:val="hybridMultilevel"/>
    <w:tmpl w:val="4A8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0507E"/>
    <w:rsid w:val="000172F1"/>
    <w:rsid w:val="00025602"/>
    <w:rsid w:val="00083D55"/>
    <w:rsid w:val="000B598E"/>
    <w:rsid w:val="000F659C"/>
    <w:rsid w:val="00135A32"/>
    <w:rsid w:val="0014572B"/>
    <w:rsid w:val="001922E1"/>
    <w:rsid w:val="00194B70"/>
    <w:rsid w:val="001D6EC2"/>
    <w:rsid w:val="001E70B5"/>
    <w:rsid w:val="001F3411"/>
    <w:rsid w:val="001F7498"/>
    <w:rsid w:val="002129E4"/>
    <w:rsid w:val="00224E63"/>
    <w:rsid w:val="0022731D"/>
    <w:rsid w:val="00227FF1"/>
    <w:rsid w:val="0024562C"/>
    <w:rsid w:val="00246300"/>
    <w:rsid w:val="00256B7E"/>
    <w:rsid w:val="002B0405"/>
    <w:rsid w:val="002D6173"/>
    <w:rsid w:val="002F5EDC"/>
    <w:rsid w:val="00321C9F"/>
    <w:rsid w:val="0032709B"/>
    <w:rsid w:val="00331D32"/>
    <w:rsid w:val="00345602"/>
    <w:rsid w:val="0039204B"/>
    <w:rsid w:val="004342E7"/>
    <w:rsid w:val="00450E82"/>
    <w:rsid w:val="004558F1"/>
    <w:rsid w:val="00461F37"/>
    <w:rsid w:val="0047061A"/>
    <w:rsid w:val="004A11EE"/>
    <w:rsid w:val="004A3F8E"/>
    <w:rsid w:val="004B0704"/>
    <w:rsid w:val="004B52E7"/>
    <w:rsid w:val="004E4BF8"/>
    <w:rsid w:val="00542DC6"/>
    <w:rsid w:val="00605960"/>
    <w:rsid w:val="006137A7"/>
    <w:rsid w:val="00617C02"/>
    <w:rsid w:val="00625A61"/>
    <w:rsid w:val="00643563"/>
    <w:rsid w:val="00646E92"/>
    <w:rsid w:val="00654B70"/>
    <w:rsid w:val="0066492A"/>
    <w:rsid w:val="00666591"/>
    <w:rsid w:val="00670B82"/>
    <w:rsid w:val="00675598"/>
    <w:rsid w:val="0068521E"/>
    <w:rsid w:val="006C38D4"/>
    <w:rsid w:val="006C6B27"/>
    <w:rsid w:val="006D7BD9"/>
    <w:rsid w:val="00727160"/>
    <w:rsid w:val="007304D4"/>
    <w:rsid w:val="0078689B"/>
    <w:rsid w:val="00787EAA"/>
    <w:rsid w:val="007A3C7C"/>
    <w:rsid w:val="007C1DE3"/>
    <w:rsid w:val="007C5D1D"/>
    <w:rsid w:val="007D0A70"/>
    <w:rsid w:val="007F0297"/>
    <w:rsid w:val="00800819"/>
    <w:rsid w:val="00800A14"/>
    <w:rsid w:val="0080737F"/>
    <w:rsid w:val="00813DCA"/>
    <w:rsid w:val="00826675"/>
    <w:rsid w:val="0083665D"/>
    <w:rsid w:val="0085260E"/>
    <w:rsid w:val="00857E3B"/>
    <w:rsid w:val="00860FD1"/>
    <w:rsid w:val="008644C0"/>
    <w:rsid w:val="00871ACB"/>
    <w:rsid w:val="00871E2B"/>
    <w:rsid w:val="00872F64"/>
    <w:rsid w:val="00875EDB"/>
    <w:rsid w:val="00881D69"/>
    <w:rsid w:val="008E1DE1"/>
    <w:rsid w:val="008E606E"/>
    <w:rsid w:val="00903E1F"/>
    <w:rsid w:val="009254F6"/>
    <w:rsid w:val="009275E0"/>
    <w:rsid w:val="00963120"/>
    <w:rsid w:val="0099208D"/>
    <w:rsid w:val="00996458"/>
    <w:rsid w:val="009B7260"/>
    <w:rsid w:val="009E0AD1"/>
    <w:rsid w:val="009E2E12"/>
    <w:rsid w:val="009E5776"/>
    <w:rsid w:val="009F6BBB"/>
    <w:rsid w:val="00A13AE0"/>
    <w:rsid w:val="00A15DAD"/>
    <w:rsid w:val="00A164B4"/>
    <w:rsid w:val="00A25BD6"/>
    <w:rsid w:val="00A45894"/>
    <w:rsid w:val="00A5222E"/>
    <w:rsid w:val="00A950F9"/>
    <w:rsid w:val="00A961BC"/>
    <w:rsid w:val="00AB3A65"/>
    <w:rsid w:val="00AB6FA7"/>
    <w:rsid w:val="00AD1AE9"/>
    <w:rsid w:val="00B032E4"/>
    <w:rsid w:val="00B21399"/>
    <w:rsid w:val="00B26164"/>
    <w:rsid w:val="00B26573"/>
    <w:rsid w:val="00B4374B"/>
    <w:rsid w:val="00B46A82"/>
    <w:rsid w:val="00B64696"/>
    <w:rsid w:val="00B80F17"/>
    <w:rsid w:val="00B93A12"/>
    <w:rsid w:val="00B95F63"/>
    <w:rsid w:val="00BD0929"/>
    <w:rsid w:val="00BE0426"/>
    <w:rsid w:val="00C41380"/>
    <w:rsid w:val="00C44407"/>
    <w:rsid w:val="00C46B65"/>
    <w:rsid w:val="00C47CFE"/>
    <w:rsid w:val="00C53BB0"/>
    <w:rsid w:val="00C6229C"/>
    <w:rsid w:val="00C667F0"/>
    <w:rsid w:val="00C74C40"/>
    <w:rsid w:val="00CA3966"/>
    <w:rsid w:val="00CA49D0"/>
    <w:rsid w:val="00CB4FFA"/>
    <w:rsid w:val="00CC6DBA"/>
    <w:rsid w:val="00CE5B15"/>
    <w:rsid w:val="00CF192B"/>
    <w:rsid w:val="00CF5BCD"/>
    <w:rsid w:val="00D21771"/>
    <w:rsid w:val="00D75E1E"/>
    <w:rsid w:val="00D811AE"/>
    <w:rsid w:val="00D83878"/>
    <w:rsid w:val="00D87967"/>
    <w:rsid w:val="00DC4040"/>
    <w:rsid w:val="00DE321C"/>
    <w:rsid w:val="00DF3349"/>
    <w:rsid w:val="00E0553B"/>
    <w:rsid w:val="00E21432"/>
    <w:rsid w:val="00E21496"/>
    <w:rsid w:val="00E3290F"/>
    <w:rsid w:val="00E32BA7"/>
    <w:rsid w:val="00E60AF0"/>
    <w:rsid w:val="00EA21D4"/>
    <w:rsid w:val="00ED263E"/>
    <w:rsid w:val="00F20288"/>
    <w:rsid w:val="00F272C0"/>
    <w:rsid w:val="00F30AB7"/>
    <w:rsid w:val="00F43286"/>
    <w:rsid w:val="00F4750A"/>
    <w:rsid w:val="00F66A0F"/>
    <w:rsid w:val="00F77CE5"/>
    <w:rsid w:val="00F83922"/>
    <w:rsid w:val="00FC595E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22310A-AB26-4971-9E8F-2651C24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4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3z1">
    <w:name w:val="WW8Num3z1"/>
    <w:rPr>
      <w:rFonts w:ascii="Arial" w:eastAsia="ArialMT" w:hAnsi="Arial" w:cs="Arial" w:hint="default"/>
      <w:i w:val="0"/>
      <w:color w:val="000000"/>
      <w:sz w:val="20"/>
      <w:szCs w:val="20"/>
      <w:lang w:eastAsia="en-US"/>
    </w:rPr>
  </w:style>
  <w:style w:type="character" w:customStyle="1" w:styleId="WW8Num3z2">
    <w:name w:val="WW8Num3z2"/>
    <w:rPr>
      <w:rFonts w:cs="Arial" w:hint="default"/>
      <w:i w:val="0"/>
      <w:sz w:val="20"/>
      <w:szCs w:val="20"/>
    </w:rPr>
  </w:style>
  <w:style w:type="character" w:customStyle="1" w:styleId="WW8Num3z3">
    <w:name w:val="WW8Num3z3"/>
    <w:rPr>
      <w:rFonts w:cs="Arial" w:hint="default"/>
    </w:rPr>
  </w:style>
  <w:style w:type="character" w:customStyle="1" w:styleId="WW8Num4z0">
    <w:name w:val="WW8Num4z0"/>
    <w:rPr>
      <w:b w:val="0"/>
      <w:bCs w:val="0"/>
      <w:i w:val="0"/>
    </w:rPr>
  </w:style>
  <w:style w:type="character" w:customStyle="1" w:styleId="WW8Num4z1">
    <w:name w:val="WW8Num4z1"/>
    <w:rPr>
      <w:b w:val="0"/>
      <w:bCs w:val="0"/>
      <w:i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6z0">
    <w:name w:val="WW8Num6z0"/>
    <w:rPr>
      <w:b w:val="0"/>
      <w:bCs w:val="0"/>
      <w:i w:val="0"/>
    </w:rPr>
  </w:style>
  <w:style w:type="character" w:customStyle="1" w:styleId="WW8Num6z1">
    <w:name w:val="WW8Num6z1"/>
    <w:rPr>
      <w:b w:val="0"/>
      <w:bCs w:val="0"/>
      <w:i/>
    </w:rPr>
  </w:style>
  <w:style w:type="character" w:customStyle="1" w:styleId="WW8Num7z0">
    <w:name w:val="WW8Num7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b w:val="0"/>
      <w:bCs w:val="0"/>
      <w:i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CW_Lista"/>
    <w:basedOn w:val="Normalny"/>
    <w:link w:val="AkapitzlistZnak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646E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6E9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646E92"/>
    <w:rPr>
      <w:rFonts w:eastAsia="Arial Unicode MS" w:cs="Mangal"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rsid w:val="004B52E7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FontStyle19">
    <w:name w:val="Font Style19"/>
    <w:rsid w:val="00E3290F"/>
    <w:rPr>
      <w:rFonts w:ascii="Verdana" w:hAnsi="Verdana" w:cs="Verdana"/>
      <w:sz w:val="18"/>
      <w:szCs w:val="18"/>
    </w:rPr>
  </w:style>
  <w:style w:type="table" w:styleId="Tabela-Siatka">
    <w:name w:val="Table Grid"/>
    <w:basedOn w:val="Standardowy"/>
    <w:uiPriority w:val="99"/>
    <w:rsid w:val="00F43286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rsid w:val="000B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Joanna Penza</cp:lastModifiedBy>
  <cp:revision>3</cp:revision>
  <cp:lastPrinted>2020-08-11T15:18:00Z</cp:lastPrinted>
  <dcterms:created xsi:type="dcterms:W3CDTF">2020-08-18T09:15:00Z</dcterms:created>
  <dcterms:modified xsi:type="dcterms:W3CDTF">2020-08-18T11:04:00Z</dcterms:modified>
</cp:coreProperties>
</file>