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AD" w:rsidRPr="0082473F" w:rsidRDefault="00243540" w:rsidP="008820AD">
      <w:pPr>
        <w:pBdr>
          <w:bottom w:val="single" w:sz="4" w:space="1" w:color="1F497D"/>
        </w:pBdr>
        <w:spacing w:before="120" w:after="120"/>
        <w:jc w:val="center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>Załączn</w:t>
      </w:r>
      <w:r w:rsidR="004010ED">
        <w:rPr>
          <w:rFonts w:cs="Arial"/>
          <w:sz w:val="28"/>
          <w:szCs w:val="28"/>
        </w:rPr>
        <w:t>ik Nr 1 do Umowy Nr        /2020</w:t>
      </w:r>
    </w:p>
    <w:p w:rsidR="00CB7BDE" w:rsidRPr="0082473F" w:rsidRDefault="00111B12" w:rsidP="00CB7BDE">
      <w:pPr>
        <w:pStyle w:val="Default"/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 w:cs="Times New Roman"/>
          <w:b/>
          <w:bCs/>
          <w:sz w:val="44"/>
          <w:szCs w:val="44"/>
        </w:rPr>
        <w:t>U</w:t>
      </w:r>
      <w:r w:rsidR="00944B7B">
        <w:rPr>
          <w:rFonts w:ascii="Calibri" w:hAnsi="Calibri" w:cs="Times New Roman"/>
          <w:b/>
          <w:bCs/>
          <w:sz w:val="44"/>
          <w:szCs w:val="44"/>
        </w:rPr>
        <w:t>mowa</w:t>
      </w:r>
    </w:p>
    <w:p w:rsidR="0082473F" w:rsidRPr="0082473F" w:rsidRDefault="00111B12" w:rsidP="0082473F">
      <w:pPr>
        <w:pStyle w:val="Default"/>
        <w:jc w:val="center"/>
        <w:rPr>
          <w:rFonts w:ascii="Calibri" w:hAnsi="Calibri" w:cs="Times New Roman"/>
          <w:b/>
          <w:bCs/>
          <w:sz w:val="44"/>
          <w:szCs w:val="44"/>
        </w:rPr>
      </w:pPr>
      <w:r w:rsidRPr="0082473F">
        <w:rPr>
          <w:rFonts w:ascii="Calibri" w:hAnsi="Calibri" w:cs="Times New Roman"/>
          <w:b/>
          <w:bCs/>
          <w:sz w:val="44"/>
          <w:szCs w:val="44"/>
        </w:rPr>
        <w:t>powierzenia</w:t>
      </w:r>
      <w:r w:rsidR="00CB7BDE">
        <w:rPr>
          <w:rFonts w:ascii="Calibri" w:hAnsi="Calibri" w:cs="Times New Roman"/>
          <w:b/>
          <w:bCs/>
          <w:sz w:val="44"/>
          <w:szCs w:val="44"/>
        </w:rPr>
        <w:t xml:space="preserve"> i</w:t>
      </w:r>
      <w:r w:rsidRPr="0082473F">
        <w:rPr>
          <w:rFonts w:ascii="Calibri" w:hAnsi="Calibri" w:cs="Times New Roman"/>
          <w:b/>
          <w:bCs/>
          <w:sz w:val="44"/>
          <w:szCs w:val="44"/>
        </w:rPr>
        <w:t xml:space="preserve"> przetwarzania</w:t>
      </w:r>
    </w:p>
    <w:p w:rsidR="0082473F" w:rsidRDefault="00CB7BDE" w:rsidP="0082473F">
      <w:pPr>
        <w:pStyle w:val="Defaul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b/>
          <w:bCs/>
          <w:sz w:val="44"/>
          <w:szCs w:val="44"/>
        </w:rPr>
        <w:t xml:space="preserve">danych osobowych </w:t>
      </w:r>
    </w:p>
    <w:p w:rsidR="0082473F" w:rsidRPr="0082473F" w:rsidRDefault="0082473F" w:rsidP="0082473F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82473F" w:rsidRPr="0082473F" w:rsidRDefault="008C535B" w:rsidP="0082473F">
      <w:pPr>
        <w:spacing w:line="288" w:lineRule="auto"/>
        <w:jc w:val="center"/>
        <w:rPr>
          <w:rFonts w:ascii="Calibri" w:hAnsi="Calibri"/>
          <w:sz w:val="22"/>
        </w:rPr>
      </w:pPr>
      <w:r w:rsidRPr="0082473F">
        <w:rPr>
          <w:rFonts w:ascii="Calibri" w:hAnsi="Calibri"/>
          <w:sz w:val="22"/>
        </w:rPr>
        <w:t>Zawarta dni</w:t>
      </w:r>
      <w:r>
        <w:rPr>
          <w:rFonts w:ascii="Calibri" w:hAnsi="Calibri"/>
          <w:sz w:val="22"/>
        </w:rPr>
        <w:t>a</w:t>
      </w:r>
      <w:r w:rsidR="00243540">
        <w:rPr>
          <w:rFonts w:ascii="Calibri" w:hAnsi="Calibri"/>
          <w:sz w:val="22"/>
        </w:rPr>
        <w:t xml:space="preserve">   </w:t>
      </w:r>
      <w:r w:rsidR="00243540" w:rsidRPr="00243540">
        <w:rPr>
          <w:rFonts w:ascii="Arial" w:hAnsi="Arial" w:cs="Arial"/>
          <w:sz w:val="18"/>
          <w:szCs w:val="18"/>
        </w:rPr>
        <w:t xml:space="preserve">……………………….. </w:t>
      </w:r>
      <w:r w:rsidR="004010ED">
        <w:rPr>
          <w:rFonts w:ascii="Calibri" w:hAnsi="Calibri"/>
          <w:sz w:val="22"/>
        </w:rPr>
        <w:t xml:space="preserve"> 2020</w:t>
      </w:r>
      <w:r w:rsidR="00CB7BDE">
        <w:rPr>
          <w:rFonts w:ascii="Calibri" w:hAnsi="Calibri"/>
          <w:sz w:val="22"/>
        </w:rPr>
        <w:t xml:space="preserve"> roku</w:t>
      </w:r>
      <w:r w:rsidRPr="0082473F">
        <w:rPr>
          <w:rFonts w:ascii="Calibri" w:hAnsi="Calibri"/>
          <w:sz w:val="22"/>
        </w:rPr>
        <w:t xml:space="preserve"> pomiędzy</w:t>
      </w:r>
      <w:r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br/>
      </w:r>
      <w:r w:rsidR="00352D2D">
        <w:rPr>
          <w:rFonts w:ascii="Calibri" w:hAnsi="Calibri"/>
          <w:sz w:val="22"/>
        </w:rPr>
        <w:t>(zwana dalej „Umową”)</w:t>
      </w:r>
    </w:p>
    <w:p w:rsidR="0082473F" w:rsidRDefault="0082473F" w:rsidP="0082473F">
      <w:pPr>
        <w:spacing w:line="288" w:lineRule="auto"/>
        <w:jc w:val="center"/>
        <w:rPr>
          <w:rFonts w:ascii="Calibri" w:hAnsi="Calibri"/>
          <w:sz w:val="22"/>
        </w:rPr>
      </w:pPr>
    </w:p>
    <w:p w:rsidR="00EF3A9E" w:rsidRDefault="004010ED" w:rsidP="00EF3A9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2"/>
          <w:lang w:eastAsia="pl-PL" w:bidi="ar-SA"/>
        </w:rPr>
      </w:pPr>
      <w:r>
        <w:rPr>
          <w:rFonts w:ascii="Arial" w:eastAsia="Lucida Sans Unicode" w:hAnsi="Arial" w:cs="Arial"/>
          <w:sz w:val="22"/>
          <w:lang w:eastAsia="pl-PL" w:bidi="ar-SA"/>
        </w:rPr>
        <w:t xml:space="preserve"> ………………………………………………..</w:t>
      </w:r>
    </w:p>
    <w:p w:rsidR="004010ED" w:rsidRPr="00EF3A9E" w:rsidRDefault="004010ED" w:rsidP="00EF3A9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2"/>
          <w:lang w:eastAsia="pl-PL" w:bidi="ar-SA"/>
        </w:rPr>
      </w:pPr>
    </w:p>
    <w:p w:rsidR="00742E75" w:rsidRDefault="00742E75" w:rsidP="00742E75">
      <w:pPr>
        <w:pStyle w:val="Default"/>
        <w:jc w:val="both"/>
        <w:rPr>
          <w:rFonts w:ascii="Calibri" w:hAnsi="Calibri" w:cs="Times New Roman"/>
          <w:color w:val="auto"/>
          <w:kern w:val="0"/>
          <w:sz w:val="22"/>
          <w:szCs w:val="22"/>
          <w:lang w:eastAsia="en-US" w:bidi="en-US"/>
        </w:rPr>
      </w:pPr>
      <w:r>
        <w:rPr>
          <w:rFonts w:ascii="Calibri" w:hAnsi="Calibri" w:cs="Times New Roman"/>
          <w:color w:val="auto"/>
          <w:kern w:val="0"/>
          <w:sz w:val="22"/>
          <w:szCs w:val="22"/>
          <w:lang w:eastAsia="en-US" w:bidi="en-US"/>
        </w:rPr>
        <w:t>zwanym w dalszej treści umowy “Podmiotem przetwarzającym”,</w:t>
      </w:r>
    </w:p>
    <w:p w:rsidR="00742E75" w:rsidRDefault="00742E75" w:rsidP="00742E75">
      <w:pPr>
        <w:pStyle w:val="Default"/>
        <w:jc w:val="both"/>
        <w:rPr>
          <w:rFonts w:ascii="Calibri" w:hAnsi="Calibri" w:cs="Times New Roman"/>
          <w:color w:val="auto"/>
          <w:kern w:val="0"/>
          <w:sz w:val="22"/>
          <w:szCs w:val="22"/>
          <w:lang w:eastAsia="en-US" w:bidi="en-US"/>
        </w:rPr>
      </w:pPr>
    </w:p>
    <w:p w:rsidR="00742E75" w:rsidRDefault="00742E75" w:rsidP="00742E75">
      <w:pPr>
        <w:pStyle w:val="Default"/>
        <w:jc w:val="both"/>
        <w:rPr>
          <w:rFonts w:ascii="Calibri" w:hAnsi="Calibri"/>
          <w:kern w:val="2"/>
          <w:sz w:val="22"/>
          <w:lang w:bidi="en-US"/>
        </w:rPr>
      </w:pPr>
      <w:r>
        <w:rPr>
          <w:rFonts w:ascii="Calibri" w:hAnsi="Calibri"/>
          <w:sz w:val="22"/>
          <w:lang w:bidi="en-US"/>
        </w:rPr>
        <w:t xml:space="preserve">a Urzędem Miejskim w Łomży, 18-400 Łomża, Pl. Stary Rynek 14, reprezentowanym przez: </w:t>
      </w:r>
    </w:p>
    <w:p w:rsidR="00742E75" w:rsidRDefault="00742E75" w:rsidP="00742E75">
      <w:pPr>
        <w:pStyle w:val="Default"/>
        <w:jc w:val="both"/>
        <w:rPr>
          <w:rFonts w:ascii="Calibri" w:hAnsi="Calibri"/>
          <w:sz w:val="22"/>
          <w:lang w:bidi="en-US"/>
        </w:rPr>
      </w:pPr>
    </w:p>
    <w:p w:rsidR="00742E75" w:rsidRDefault="00742E75" w:rsidP="00742E75">
      <w:pPr>
        <w:pStyle w:val="Default"/>
        <w:jc w:val="both"/>
        <w:rPr>
          <w:i/>
          <w:sz w:val="22"/>
          <w:lang w:bidi="en-US"/>
        </w:rPr>
      </w:pPr>
      <w:r>
        <w:rPr>
          <w:b/>
          <w:bCs/>
          <w:i/>
          <w:sz w:val="22"/>
          <w:lang w:bidi="en-US"/>
        </w:rPr>
        <w:t>Prezydenta Miasta Łomża – Mariusza Chrzanowskiego</w:t>
      </w:r>
    </w:p>
    <w:p w:rsidR="00742E75" w:rsidRDefault="00742E75" w:rsidP="00742E75">
      <w:pPr>
        <w:pStyle w:val="Default"/>
        <w:jc w:val="both"/>
        <w:rPr>
          <w:rFonts w:ascii="Calibri" w:hAnsi="Calibri"/>
          <w:sz w:val="22"/>
          <w:lang w:bidi="en-US"/>
        </w:rPr>
      </w:pPr>
    </w:p>
    <w:p w:rsidR="00742E75" w:rsidRDefault="00742E75" w:rsidP="00742E75">
      <w:pPr>
        <w:pStyle w:val="Default"/>
        <w:jc w:val="both"/>
        <w:rPr>
          <w:rFonts w:ascii="Calibri" w:hAnsi="Calibri"/>
          <w:sz w:val="22"/>
          <w:lang w:bidi="en-US"/>
        </w:rPr>
      </w:pPr>
      <w:r>
        <w:rPr>
          <w:rFonts w:ascii="Calibri" w:hAnsi="Calibri"/>
          <w:sz w:val="22"/>
          <w:lang w:bidi="en-US"/>
        </w:rPr>
        <w:t>zwanym w dalszej treści umowy “Administratorem danych”,</w:t>
      </w:r>
    </w:p>
    <w:p w:rsidR="00CB7BDE" w:rsidRPr="0082473F" w:rsidRDefault="00CB7BDE" w:rsidP="00CB7BDE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B006E" w:rsidRPr="003D33A2" w:rsidRDefault="00E355A1" w:rsidP="005B006E">
      <w:pPr>
        <w:jc w:val="center"/>
        <w:rPr>
          <w:b/>
          <w:szCs w:val="24"/>
        </w:rPr>
      </w:pPr>
      <w:r w:rsidRPr="0082473F">
        <w:rPr>
          <w:rFonts w:ascii="Calibri" w:hAnsi="Calibri"/>
          <w:b/>
          <w:bCs/>
        </w:rPr>
        <w:t>§</w:t>
      </w:r>
      <w:r w:rsidR="005B006E" w:rsidRPr="003D33A2">
        <w:rPr>
          <w:b/>
          <w:szCs w:val="24"/>
        </w:rPr>
        <w:t xml:space="preserve"> 1</w:t>
      </w:r>
    </w:p>
    <w:p w:rsidR="005B006E" w:rsidRPr="005B006E" w:rsidRDefault="005B006E" w:rsidP="005B006E">
      <w:pPr>
        <w:jc w:val="center"/>
        <w:rPr>
          <w:b/>
          <w:szCs w:val="24"/>
        </w:rPr>
      </w:pPr>
      <w:r w:rsidRPr="005B006E">
        <w:rPr>
          <w:b/>
          <w:szCs w:val="24"/>
        </w:rPr>
        <w:t>Powierzenie przetwarzania danych osobowych</w:t>
      </w:r>
    </w:p>
    <w:p w:rsidR="005B006E" w:rsidRPr="005B006E" w:rsidRDefault="005B006E" w:rsidP="005B006E">
      <w:pPr>
        <w:pStyle w:val="Akapitzlist"/>
        <w:numPr>
          <w:ilvl w:val="0"/>
          <w:numId w:val="13"/>
        </w:numPr>
        <w:spacing w:after="160" w:line="259" w:lineRule="auto"/>
        <w:contextualSpacing/>
        <w:rPr>
          <w:szCs w:val="24"/>
        </w:rPr>
      </w:pPr>
      <w:r w:rsidRPr="005B006E">
        <w:rPr>
          <w:szCs w:val="24"/>
        </w:rPr>
        <w:t>Administrator danych powierza Podmiotowi przetwarzającemu, w trybie art. 28 ogólnego rozporządzenia o ochronie danych z dnia 27 kwietnia 2016 r. (zwanego w dalszej części „Rozporządzeniem”) dane osobowe do przetwarzania, na zasadach i w celu określonym w niniejszej Umowie.</w:t>
      </w:r>
    </w:p>
    <w:p w:rsidR="005B006E" w:rsidRPr="005B006E" w:rsidRDefault="005B006E" w:rsidP="005B006E">
      <w:pPr>
        <w:pStyle w:val="Akapitzlist"/>
        <w:numPr>
          <w:ilvl w:val="0"/>
          <w:numId w:val="13"/>
        </w:numPr>
        <w:spacing w:after="160" w:line="259" w:lineRule="auto"/>
        <w:contextualSpacing/>
        <w:rPr>
          <w:szCs w:val="24"/>
        </w:rPr>
      </w:pPr>
      <w:r w:rsidRPr="005B006E">
        <w:rPr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5B006E" w:rsidRPr="005B006E" w:rsidRDefault="005B006E" w:rsidP="005B006E">
      <w:pPr>
        <w:pStyle w:val="Akapitzlist"/>
        <w:numPr>
          <w:ilvl w:val="0"/>
          <w:numId w:val="13"/>
        </w:numPr>
        <w:spacing w:after="160" w:line="259" w:lineRule="auto"/>
        <w:contextualSpacing/>
        <w:rPr>
          <w:szCs w:val="24"/>
        </w:rPr>
      </w:pPr>
      <w:r w:rsidRPr="005B006E">
        <w:rPr>
          <w:szCs w:val="24"/>
        </w:rPr>
        <w:t xml:space="preserve">Podmiot przetwarzający oświadcza, iż stosuje środki bezpieczeństwa spełniające wymogi Rozporządzenia. </w:t>
      </w:r>
    </w:p>
    <w:p w:rsidR="0082473F" w:rsidRPr="0082473F" w:rsidRDefault="0082473F" w:rsidP="0082473F">
      <w:pPr>
        <w:pStyle w:val="Default"/>
        <w:spacing w:before="120" w:after="120"/>
        <w:jc w:val="center"/>
        <w:rPr>
          <w:rFonts w:ascii="Calibri" w:hAnsi="Calibri" w:cs="Times New Roman"/>
          <w:b/>
          <w:bCs/>
        </w:rPr>
      </w:pPr>
      <w:r w:rsidRPr="0082473F">
        <w:rPr>
          <w:rFonts w:ascii="Calibri" w:hAnsi="Calibri" w:cs="Times New Roman"/>
          <w:b/>
          <w:bCs/>
        </w:rPr>
        <w:t>§ 2</w:t>
      </w:r>
    </w:p>
    <w:p w:rsidR="0082473F" w:rsidRDefault="0088698F" w:rsidP="0082473F">
      <w:pPr>
        <w:pStyle w:val="Default"/>
        <w:spacing w:before="120" w:after="120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Z</w:t>
      </w:r>
      <w:r w:rsidRPr="0082473F">
        <w:rPr>
          <w:rFonts w:ascii="Calibri" w:hAnsi="Calibri" w:cs="Times New Roman"/>
          <w:b/>
          <w:bCs/>
        </w:rPr>
        <w:t>akres i cel przetwarzania danych</w:t>
      </w:r>
    </w:p>
    <w:p w:rsidR="005B006E" w:rsidRDefault="005B006E" w:rsidP="005B006E">
      <w:pPr>
        <w:pStyle w:val="Akapitzlist"/>
        <w:numPr>
          <w:ilvl w:val="0"/>
          <w:numId w:val="14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>Podmiot przetwarzający będzie przetwarzał, powierzone na podstawie umowy dane</w:t>
      </w:r>
      <w:r>
        <w:rPr>
          <w:szCs w:val="24"/>
        </w:rPr>
        <w:t xml:space="preserve">: </w:t>
      </w:r>
      <w:r w:rsidRPr="003D33A2">
        <w:rPr>
          <w:szCs w:val="24"/>
        </w:rPr>
        <w:t xml:space="preserve"> </w:t>
      </w:r>
      <w:r w:rsidRPr="00CB7BDE">
        <w:rPr>
          <w:szCs w:val="24"/>
        </w:rPr>
        <w:t>imion i nazwisk, adresu zamieszkania, nr PESEL itd</w:t>
      </w:r>
      <w:r w:rsidRPr="00CB7BDE">
        <w:rPr>
          <w:rFonts w:ascii="Times New Roman" w:hAnsi="Times New Roman"/>
          <w:szCs w:val="24"/>
        </w:rPr>
        <w:t>.</w:t>
      </w:r>
      <w:r w:rsidRPr="003D33A2">
        <w:rPr>
          <w:szCs w:val="24"/>
        </w:rPr>
        <w:t xml:space="preserve"> </w:t>
      </w:r>
    </w:p>
    <w:p w:rsidR="005B006E" w:rsidRPr="00407B94" w:rsidRDefault="005B006E" w:rsidP="005B006E">
      <w:pPr>
        <w:pStyle w:val="Akapitzlist"/>
        <w:numPr>
          <w:ilvl w:val="0"/>
          <w:numId w:val="14"/>
        </w:numPr>
        <w:spacing w:after="160" w:line="259" w:lineRule="auto"/>
        <w:contextualSpacing/>
        <w:rPr>
          <w:i/>
          <w:szCs w:val="24"/>
        </w:rPr>
      </w:pPr>
      <w:r w:rsidRPr="003D33A2">
        <w:rPr>
          <w:szCs w:val="24"/>
        </w:rPr>
        <w:t>Powierzone przez Administratora danych dane osobowe będą przetwarzane przez Podmiot przetwarzający wyłącznie w celu</w:t>
      </w:r>
      <w:r w:rsidR="00CB7BDE">
        <w:rPr>
          <w:szCs w:val="24"/>
        </w:rPr>
        <w:t xml:space="preserve"> szacowania nieruchomości.</w:t>
      </w:r>
    </w:p>
    <w:p w:rsidR="00CB7BDE" w:rsidRDefault="00CB7BDE" w:rsidP="0082473F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</w:p>
    <w:p w:rsidR="00CB7BDE" w:rsidRDefault="00CB7BDE" w:rsidP="0082473F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</w:p>
    <w:p w:rsidR="00CB7BDE" w:rsidRDefault="00CB7BDE" w:rsidP="0082473F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</w:p>
    <w:p w:rsidR="0082473F" w:rsidRPr="0082473F" w:rsidRDefault="0082473F" w:rsidP="0082473F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  <w:r w:rsidRPr="0082473F">
        <w:rPr>
          <w:rFonts w:ascii="Calibri" w:hAnsi="Calibri" w:cs="Times New Roman"/>
          <w:b/>
          <w:bCs/>
          <w:color w:val="auto"/>
        </w:rPr>
        <w:lastRenderedPageBreak/>
        <w:t>§ 3</w:t>
      </w:r>
    </w:p>
    <w:p w:rsidR="0082473F" w:rsidRPr="0082473F" w:rsidRDefault="00B44E7B" w:rsidP="0082473F">
      <w:pPr>
        <w:pStyle w:val="Default"/>
        <w:spacing w:before="120" w:after="120"/>
        <w:jc w:val="center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b/>
          <w:bCs/>
          <w:color w:val="auto"/>
        </w:rPr>
        <w:t>Obowiązki podmiotu przetwarzającego</w:t>
      </w:r>
    </w:p>
    <w:p w:rsidR="00B44E7B" w:rsidRPr="003D33A2" w:rsidRDefault="00B44E7B" w:rsidP="00B44E7B">
      <w:pPr>
        <w:pStyle w:val="Akapitzlist"/>
        <w:numPr>
          <w:ilvl w:val="0"/>
          <w:numId w:val="15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>Podmiot przetwarzający zobowiązuje się, przy przetwarzaniu powierzonych danych osobowych, do ich zabezpieczenia poprzez stosowanie odpowiednich środków technicznych i organizacyjnych zap</w:t>
      </w:r>
      <w:r>
        <w:rPr>
          <w:szCs w:val="24"/>
        </w:rPr>
        <w:t>ewniających</w:t>
      </w:r>
      <w:r w:rsidRPr="003D33A2">
        <w:rPr>
          <w:szCs w:val="24"/>
        </w:rPr>
        <w:t xml:space="preserve"> adekwatny stopień bezpieczeństwa odpowiadający ryzyku związanym z przetwarzaniem da</w:t>
      </w:r>
      <w:r>
        <w:rPr>
          <w:szCs w:val="24"/>
        </w:rPr>
        <w:t xml:space="preserve">nych osobowych, o których mowa w </w:t>
      </w:r>
      <w:r w:rsidRPr="003D33A2">
        <w:rPr>
          <w:szCs w:val="24"/>
        </w:rPr>
        <w:t xml:space="preserve">art. 32 </w:t>
      </w:r>
      <w:r>
        <w:rPr>
          <w:szCs w:val="24"/>
        </w:rPr>
        <w:t>Rozporządzenia</w:t>
      </w:r>
      <w:r w:rsidRPr="003D33A2">
        <w:rPr>
          <w:szCs w:val="24"/>
        </w:rPr>
        <w:t>.</w:t>
      </w:r>
    </w:p>
    <w:p w:rsidR="00B44E7B" w:rsidRDefault="00B44E7B" w:rsidP="00B44E7B">
      <w:pPr>
        <w:pStyle w:val="Akapitzlist"/>
        <w:numPr>
          <w:ilvl w:val="0"/>
          <w:numId w:val="15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>Podmiot przetwarzający zobowiązuje się dołożyć należytej staranności przy przetwarzaniu powierzonych danych osobowych.</w:t>
      </w:r>
    </w:p>
    <w:p w:rsidR="00B44E7B" w:rsidRDefault="00B44E7B" w:rsidP="00B44E7B">
      <w:pPr>
        <w:pStyle w:val="Akapitzlist"/>
        <w:numPr>
          <w:ilvl w:val="0"/>
          <w:numId w:val="15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>Podmiot przetwarzający zobowiązuje się do nadania upoważnień</w:t>
      </w:r>
      <w:r>
        <w:rPr>
          <w:szCs w:val="24"/>
        </w:rPr>
        <w:t xml:space="preserve"> do przetwarzania danych osobowych</w:t>
      </w:r>
      <w:r w:rsidRPr="003D33A2">
        <w:rPr>
          <w:szCs w:val="24"/>
        </w:rPr>
        <w:t xml:space="preserve"> wszystkim osobom, które będą przetwarzały powierzone dane</w:t>
      </w:r>
      <w:r>
        <w:rPr>
          <w:szCs w:val="24"/>
        </w:rPr>
        <w:t xml:space="preserve"> w celu realizacji niniejszej umowy. </w:t>
      </w:r>
      <w:r w:rsidRPr="003D33A2">
        <w:rPr>
          <w:szCs w:val="24"/>
        </w:rPr>
        <w:t xml:space="preserve"> </w:t>
      </w:r>
    </w:p>
    <w:p w:rsidR="00B44E7B" w:rsidRPr="00437256" w:rsidRDefault="00B44E7B" w:rsidP="00B44E7B">
      <w:pPr>
        <w:pStyle w:val="Akapitzlist"/>
        <w:numPr>
          <w:ilvl w:val="0"/>
          <w:numId w:val="15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 xml:space="preserve">Podmiot przetwarzający zobowiązuje się zapewnić zachowanie w tajemnicy, </w:t>
      </w:r>
      <w:r>
        <w:rPr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</w:t>
      </w:r>
      <w:r w:rsidRPr="00437256">
        <w:rPr>
          <w:szCs w:val="24"/>
        </w:rPr>
        <w:t>.</w:t>
      </w:r>
    </w:p>
    <w:p w:rsidR="00B44E7B" w:rsidRDefault="00B44E7B" w:rsidP="00B44E7B">
      <w:pPr>
        <w:pStyle w:val="Akapitzlist"/>
        <w:numPr>
          <w:ilvl w:val="0"/>
          <w:numId w:val="15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 xml:space="preserve">Podmiot przetwarzający po zakończeniu świadczenia usług związanych </w:t>
      </w:r>
      <w:r>
        <w:rPr>
          <w:szCs w:val="24"/>
        </w:rPr>
        <w:br/>
      </w:r>
      <w:r w:rsidR="00CB7BDE">
        <w:rPr>
          <w:szCs w:val="24"/>
        </w:rPr>
        <w:t>z przetwarzaniem</w:t>
      </w:r>
      <w:r w:rsidRPr="003D33A2">
        <w:rPr>
          <w:szCs w:val="24"/>
        </w:rPr>
        <w:t xml:space="preserve"> zwraca Administratorowi wszelkie dane osobowe oraz usuwa wszelkie ich istniejące kopie, chyba że prawo Unii lub prawo państwa członkowskiego nakazują przechowywanie danych osobowych.</w:t>
      </w:r>
    </w:p>
    <w:p w:rsidR="00B44E7B" w:rsidRDefault="00B44E7B" w:rsidP="00B44E7B">
      <w:pPr>
        <w:pStyle w:val="Akapitzlist"/>
        <w:numPr>
          <w:ilvl w:val="0"/>
          <w:numId w:val="15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 xml:space="preserve">W miarę możliwości Podmiot przetwarzający pomaga Administratorowi </w:t>
      </w:r>
      <w:r>
        <w:rPr>
          <w:szCs w:val="24"/>
        </w:rPr>
        <w:br/>
      </w:r>
      <w:r w:rsidRPr="003D33A2">
        <w:rPr>
          <w:szCs w:val="24"/>
        </w:rPr>
        <w:t xml:space="preserve">w niezbędnym zakresie </w:t>
      </w:r>
      <w:r>
        <w:rPr>
          <w:szCs w:val="24"/>
        </w:rPr>
        <w:t xml:space="preserve">wywiązywać </w:t>
      </w:r>
      <w:r w:rsidRPr="003D33A2">
        <w:rPr>
          <w:szCs w:val="24"/>
        </w:rPr>
        <w:t xml:space="preserve">się z obowiązku odpowiadania na żądania osoby, której dane dotyczą oraz wywiązywania się z obowiązków określonych w art. 32-36 Rozporządzenia. </w:t>
      </w:r>
    </w:p>
    <w:p w:rsidR="00B44E7B" w:rsidRDefault="00B44E7B" w:rsidP="00B44E7B">
      <w:pPr>
        <w:pStyle w:val="Akapitzlist"/>
        <w:numPr>
          <w:ilvl w:val="0"/>
          <w:numId w:val="15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 xml:space="preserve">Podmiot przetwarzający po stwierdzeniu naruszenia ochrony danych osobowych bez zbędnej zwłoki zgłasza je administratorowi </w:t>
      </w:r>
      <w:r>
        <w:rPr>
          <w:szCs w:val="24"/>
        </w:rPr>
        <w:t xml:space="preserve">w ciągu </w:t>
      </w:r>
      <w:r w:rsidR="00CB7BDE">
        <w:rPr>
          <w:szCs w:val="24"/>
        </w:rPr>
        <w:t>24 godzin.</w:t>
      </w:r>
    </w:p>
    <w:p w:rsidR="0082473F" w:rsidRPr="0082473F" w:rsidRDefault="00B44E7B" w:rsidP="00B44E7B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  <w:r w:rsidRPr="003D33A2">
        <w:t xml:space="preserve">. </w:t>
      </w:r>
      <w:r w:rsidR="0082473F" w:rsidRPr="0082473F">
        <w:rPr>
          <w:rFonts w:ascii="Calibri" w:hAnsi="Calibri" w:cs="Times New Roman"/>
          <w:b/>
          <w:bCs/>
          <w:color w:val="auto"/>
        </w:rPr>
        <w:t>§ 4</w:t>
      </w:r>
    </w:p>
    <w:p w:rsidR="00B44E7B" w:rsidRPr="003D33A2" w:rsidRDefault="00B44E7B" w:rsidP="00B44E7B">
      <w:pPr>
        <w:jc w:val="center"/>
        <w:rPr>
          <w:b/>
          <w:szCs w:val="24"/>
        </w:rPr>
      </w:pPr>
      <w:r w:rsidRPr="003D33A2">
        <w:rPr>
          <w:b/>
          <w:szCs w:val="24"/>
        </w:rPr>
        <w:t>Prawo kontroli</w:t>
      </w:r>
    </w:p>
    <w:p w:rsidR="00B44E7B" w:rsidRPr="003D33A2" w:rsidRDefault="00B44E7B" w:rsidP="00B44E7B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B44E7B" w:rsidRDefault="00B44E7B" w:rsidP="00B44E7B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>Administrator danych realizować będzie prawo kontroli w godzinach pracy Podmio</w:t>
      </w:r>
      <w:r w:rsidR="00CB7BDE">
        <w:rPr>
          <w:szCs w:val="24"/>
        </w:rPr>
        <w:t>tu przetwarzającego i z minimum 7 dniowym</w:t>
      </w:r>
      <w:r w:rsidRPr="003D33A2">
        <w:rPr>
          <w:szCs w:val="24"/>
        </w:rPr>
        <w:t xml:space="preserve"> jego uprzedzeniem.</w:t>
      </w:r>
    </w:p>
    <w:p w:rsidR="00B44E7B" w:rsidRDefault="00B44E7B" w:rsidP="00B44E7B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 xml:space="preserve">Podmiot przetwarzający zobowiązuje się do usunięcia uchybień stwierdzonych podczas kontroli w terminie wskazanym przez Administratora </w:t>
      </w:r>
      <w:r w:rsidR="00CB7BDE">
        <w:rPr>
          <w:szCs w:val="24"/>
        </w:rPr>
        <w:t>danych nie dłuższym niż 7 dni.</w:t>
      </w:r>
    </w:p>
    <w:p w:rsidR="00B44E7B" w:rsidRPr="0057289B" w:rsidRDefault="00B44E7B" w:rsidP="00B44E7B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>Pod</w:t>
      </w:r>
      <w:r>
        <w:rPr>
          <w:szCs w:val="24"/>
        </w:rPr>
        <w:t>miot przetwarzający udostępnia A</w:t>
      </w:r>
      <w:r w:rsidRPr="003D33A2">
        <w:rPr>
          <w:szCs w:val="24"/>
        </w:rPr>
        <w:t xml:space="preserve">dministratorowi wszelkie informacje niezbędne do wykazania spełnienia obowiązków określonych w art. 28 Rozporządzenia. </w:t>
      </w:r>
    </w:p>
    <w:p w:rsidR="00B44E7B" w:rsidRPr="0082473F" w:rsidRDefault="00B44E7B" w:rsidP="00B44E7B">
      <w:pPr>
        <w:pStyle w:val="Default"/>
        <w:spacing w:before="120" w:after="120"/>
        <w:ind w:left="720" w:hanging="720"/>
        <w:jc w:val="center"/>
        <w:rPr>
          <w:rFonts w:ascii="Calibri" w:hAnsi="Calibri" w:cs="Times New Roman"/>
          <w:b/>
          <w:bCs/>
          <w:color w:val="auto"/>
        </w:rPr>
      </w:pPr>
      <w:r>
        <w:rPr>
          <w:rFonts w:ascii="Calibri" w:hAnsi="Calibri" w:cs="Times New Roman"/>
          <w:b/>
          <w:bCs/>
          <w:color w:val="auto"/>
        </w:rPr>
        <w:t>§ 5</w:t>
      </w:r>
    </w:p>
    <w:p w:rsidR="00B44E7B" w:rsidRPr="003D33A2" w:rsidRDefault="00B44E7B" w:rsidP="00B44E7B">
      <w:pPr>
        <w:jc w:val="center"/>
        <w:rPr>
          <w:b/>
          <w:szCs w:val="24"/>
        </w:rPr>
      </w:pPr>
      <w:r>
        <w:rPr>
          <w:b/>
          <w:szCs w:val="24"/>
        </w:rPr>
        <w:t>Dalsze powierzenie danych do przetwarzania</w:t>
      </w:r>
    </w:p>
    <w:p w:rsidR="00B44E7B" w:rsidRPr="003D33A2" w:rsidRDefault="00B44E7B" w:rsidP="00B44E7B">
      <w:pPr>
        <w:pStyle w:val="Akapitzlist"/>
        <w:numPr>
          <w:ilvl w:val="0"/>
          <w:numId w:val="17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B44E7B" w:rsidRDefault="00B44E7B" w:rsidP="00B44E7B">
      <w:pPr>
        <w:pStyle w:val="Akapitzlist"/>
        <w:numPr>
          <w:ilvl w:val="0"/>
          <w:numId w:val="17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>Przekazanie powierzonych danych do państw</w:t>
      </w:r>
      <w:r>
        <w:rPr>
          <w:szCs w:val="24"/>
        </w:rPr>
        <w:t>a</w:t>
      </w:r>
      <w:r w:rsidRPr="003D33A2">
        <w:rPr>
          <w:szCs w:val="24"/>
        </w:rPr>
        <w:t xml:space="preserve"> trzeciego może nastąpić jedynie na pisemne polecenie Administratora danych chyba, że</w:t>
      </w:r>
      <w:r>
        <w:rPr>
          <w:szCs w:val="24"/>
        </w:rPr>
        <w:t xml:space="preserve"> obowiązek taki nakłada na Podmiot </w:t>
      </w:r>
      <w:r>
        <w:rPr>
          <w:szCs w:val="24"/>
        </w:rPr>
        <w:lastRenderedPageBreak/>
        <w:t>przetwarzający</w:t>
      </w:r>
      <w:r w:rsidRPr="003D33A2">
        <w:rPr>
          <w:szCs w:val="24"/>
        </w:rPr>
        <w:t xml:space="preserve"> prawo Unii lub prawo państwa członkowskiego, któremu</w:t>
      </w:r>
      <w:r>
        <w:rPr>
          <w:szCs w:val="24"/>
        </w:rPr>
        <w:t xml:space="preserve"> podlega Podmiot przetwarzający. W</w:t>
      </w:r>
      <w:r w:rsidRPr="003D33A2">
        <w:rPr>
          <w:szCs w:val="24"/>
        </w:rPr>
        <w:t xml:space="preserve"> takim przypadku przed rozpoczęciem przetwarzania Podmiot przetwarzający informuje Administratora danych o tym obowiązku prawnym, o ile prawo to nie zabrania udzielania takiej informacji z uwagi na ważny interes publiczny.</w:t>
      </w:r>
    </w:p>
    <w:p w:rsidR="00B44E7B" w:rsidRDefault="00B44E7B" w:rsidP="00B44E7B">
      <w:pPr>
        <w:pStyle w:val="Akapitzlist"/>
        <w:numPr>
          <w:ilvl w:val="0"/>
          <w:numId w:val="17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 xml:space="preserve">Podwykonawca, o którym mowa w </w:t>
      </w:r>
      <w:r w:rsidRPr="00B44E7B">
        <w:rPr>
          <w:rFonts w:ascii="Calibri" w:hAnsi="Calibri"/>
          <w:bCs/>
        </w:rPr>
        <w:t>§</w:t>
      </w:r>
      <w:r w:rsidRPr="003D33A2">
        <w:rPr>
          <w:szCs w:val="24"/>
        </w:rPr>
        <w:t xml:space="preserve">3 ust. 2 Umowy winien spełniać te same </w:t>
      </w:r>
      <w:r>
        <w:rPr>
          <w:szCs w:val="24"/>
        </w:rPr>
        <w:t xml:space="preserve">gwarancje i </w:t>
      </w:r>
      <w:r w:rsidRPr="003D33A2">
        <w:rPr>
          <w:szCs w:val="24"/>
        </w:rPr>
        <w:t>obowiązki jak</w:t>
      </w:r>
      <w:r>
        <w:rPr>
          <w:szCs w:val="24"/>
        </w:rPr>
        <w:t>ie zostały nałożone na Podmiot przetwarzający</w:t>
      </w:r>
      <w:r w:rsidRPr="003D33A2">
        <w:rPr>
          <w:szCs w:val="24"/>
        </w:rPr>
        <w:t xml:space="preserve"> w niniejszej Umowie. </w:t>
      </w:r>
    </w:p>
    <w:p w:rsidR="00B44E7B" w:rsidRPr="003D33A2" w:rsidRDefault="00B44E7B" w:rsidP="00B44E7B">
      <w:pPr>
        <w:pStyle w:val="Akapitzlist"/>
        <w:numPr>
          <w:ilvl w:val="0"/>
          <w:numId w:val="17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>Podmiot przetwarzający ponosi pełną odpowiedzialność wobec Administratora za nie wywiązanie się ze spoczywaj</w:t>
      </w:r>
      <w:r>
        <w:rPr>
          <w:szCs w:val="24"/>
        </w:rPr>
        <w:t>ących na podwykonawcy obowiązków</w:t>
      </w:r>
      <w:r w:rsidRPr="003D33A2">
        <w:rPr>
          <w:szCs w:val="24"/>
        </w:rPr>
        <w:t xml:space="preserve"> ochrony danych.</w:t>
      </w:r>
    </w:p>
    <w:p w:rsidR="00B44E7B" w:rsidRPr="0025031B" w:rsidRDefault="00B44E7B" w:rsidP="00B44E7B">
      <w:pPr>
        <w:jc w:val="center"/>
        <w:rPr>
          <w:b/>
          <w:szCs w:val="24"/>
        </w:rPr>
      </w:pPr>
      <w:r>
        <w:rPr>
          <w:rFonts w:ascii="Calibri" w:hAnsi="Calibri"/>
          <w:b/>
          <w:bCs/>
        </w:rPr>
        <w:t>§</w:t>
      </w:r>
      <w:r w:rsidRPr="0025031B">
        <w:rPr>
          <w:b/>
          <w:szCs w:val="24"/>
        </w:rPr>
        <w:t xml:space="preserve"> 6</w:t>
      </w:r>
    </w:p>
    <w:p w:rsidR="00B44E7B" w:rsidRPr="0025031B" w:rsidRDefault="00B44E7B" w:rsidP="00B44E7B">
      <w:pPr>
        <w:jc w:val="center"/>
        <w:rPr>
          <w:b/>
          <w:szCs w:val="24"/>
        </w:rPr>
      </w:pPr>
      <w:r w:rsidRPr="0025031B">
        <w:rPr>
          <w:b/>
          <w:szCs w:val="24"/>
        </w:rPr>
        <w:t>Odpowiedzialność Podmiotu przetwarzającego</w:t>
      </w:r>
    </w:p>
    <w:p w:rsidR="00B44E7B" w:rsidRDefault="00B44E7B" w:rsidP="00B44E7B">
      <w:pPr>
        <w:pStyle w:val="Akapitzlist"/>
        <w:numPr>
          <w:ilvl w:val="0"/>
          <w:numId w:val="18"/>
        </w:numPr>
        <w:spacing w:after="160" w:line="259" w:lineRule="auto"/>
        <w:contextualSpacing/>
        <w:rPr>
          <w:szCs w:val="24"/>
        </w:rPr>
      </w:pPr>
      <w:r w:rsidRPr="0025031B">
        <w:rPr>
          <w:szCs w:val="24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</w:p>
    <w:p w:rsidR="00014C69" w:rsidRPr="0025031B" w:rsidRDefault="00014C69" w:rsidP="00CB7BDE">
      <w:pPr>
        <w:pStyle w:val="Akapitzlist"/>
        <w:numPr>
          <w:ilvl w:val="0"/>
          <w:numId w:val="18"/>
        </w:numPr>
        <w:spacing w:after="160" w:line="259" w:lineRule="auto"/>
        <w:contextualSpacing/>
        <w:rPr>
          <w:szCs w:val="24"/>
        </w:rPr>
      </w:pPr>
      <w:r w:rsidRPr="0025031B">
        <w:rPr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Cs w:val="24"/>
        </w:rPr>
        <w:t>Podmiot przetwarzający</w:t>
      </w:r>
      <w:r w:rsidR="00CB7BDE">
        <w:rPr>
          <w:szCs w:val="24"/>
        </w:rPr>
        <w:t xml:space="preserve"> danych o</w:t>
      </w:r>
      <w:r w:rsidRPr="0025031B">
        <w:rPr>
          <w:szCs w:val="24"/>
        </w:rPr>
        <w:t>sobowych określonych w umowie, o jakiejkolwi</w:t>
      </w:r>
      <w:r w:rsidR="00CB7BDE">
        <w:rPr>
          <w:szCs w:val="24"/>
        </w:rPr>
        <w:t>ek decyzji administracyjnej lub o</w:t>
      </w:r>
      <w:r w:rsidRPr="0025031B">
        <w:rPr>
          <w:szCs w:val="24"/>
        </w:rPr>
        <w:t xml:space="preserve">rzeczeniu dotyczącym przetwarzania tych danych, skierowanych do </w:t>
      </w:r>
      <w:r w:rsidRPr="008C06A2">
        <w:rPr>
          <w:szCs w:val="24"/>
        </w:rPr>
        <w:t>Podmiot</w:t>
      </w:r>
      <w:r>
        <w:rPr>
          <w:szCs w:val="24"/>
        </w:rPr>
        <w:t>u</w:t>
      </w:r>
      <w:r w:rsidRPr="008C06A2">
        <w:rPr>
          <w:szCs w:val="24"/>
        </w:rPr>
        <w:t xml:space="preserve"> </w:t>
      </w:r>
      <w:r w:rsidR="00CB7BDE">
        <w:rPr>
          <w:szCs w:val="24"/>
        </w:rPr>
        <w:t>p</w:t>
      </w:r>
      <w:r w:rsidRPr="008C06A2">
        <w:rPr>
          <w:szCs w:val="24"/>
        </w:rPr>
        <w:t>rzetwarzające</w:t>
      </w:r>
      <w:r>
        <w:rPr>
          <w:szCs w:val="24"/>
        </w:rPr>
        <w:t>go</w:t>
      </w:r>
      <w:r w:rsidRPr="0025031B">
        <w:rPr>
          <w:szCs w:val="24"/>
        </w:rPr>
        <w:t xml:space="preserve">, a także o wszelkich planowanych, o ile są wiadome, lub realizowanych kontrolach i inspekcjach dotyczących przetwarzania </w:t>
      </w:r>
      <w:r>
        <w:rPr>
          <w:szCs w:val="24"/>
        </w:rPr>
        <w:t xml:space="preserve">w </w:t>
      </w:r>
      <w:r w:rsidRPr="008C06A2">
        <w:rPr>
          <w:szCs w:val="24"/>
        </w:rPr>
        <w:t>Podmioc</w:t>
      </w:r>
      <w:r>
        <w:rPr>
          <w:szCs w:val="24"/>
        </w:rPr>
        <w:t>ie</w:t>
      </w:r>
      <w:r w:rsidRPr="008C06A2">
        <w:rPr>
          <w:szCs w:val="24"/>
        </w:rPr>
        <w:t xml:space="preserve"> przetwarzający</w:t>
      </w:r>
      <w:r>
        <w:rPr>
          <w:szCs w:val="24"/>
        </w:rPr>
        <w:t>m</w:t>
      </w:r>
      <w:r w:rsidRPr="008C06A2">
        <w:rPr>
          <w:szCs w:val="24"/>
        </w:rPr>
        <w:t xml:space="preserve"> </w:t>
      </w:r>
      <w:r w:rsidRPr="0025031B">
        <w:rPr>
          <w:szCs w:val="24"/>
        </w:rPr>
        <w:t>tych danych osobowych, w sz</w:t>
      </w:r>
      <w:r>
        <w:rPr>
          <w:szCs w:val="24"/>
        </w:rPr>
        <w:t>czególności prowadzonych przez i</w:t>
      </w:r>
      <w:r w:rsidRPr="0025031B">
        <w:rPr>
          <w:szCs w:val="24"/>
        </w:rPr>
        <w:t xml:space="preserve">nspektorów upoważnionych przez </w:t>
      </w:r>
      <w:r w:rsidR="002D5290">
        <w:rPr>
          <w:szCs w:val="24"/>
        </w:rPr>
        <w:t xml:space="preserve">Prezesa Urzędu Ochrony Danych </w:t>
      </w:r>
      <w:r w:rsidRPr="0025031B">
        <w:rPr>
          <w:szCs w:val="24"/>
        </w:rPr>
        <w:t xml:space="preserve">Osobowych. Niniejszy ustęp dotyczy wyłącznie danych osobowych powierzonych przez </w:t>
      </w:r>
      <w:r>
        <w:rPr>
          <w:szCs w:val="24"/>
        </w:rPr>
        <w:t>Administratora danych</w:t>
      </w:r>
      <w:r w:rsidR="00CB7BDE">
        <w:rPr>
          <w:szCs w:val="24"/>
        </w:rPr>
        <w:t>.</w:t>
      </w:r>
    </w:p>
    <w:p w:rsidR="00B44E7B" w:rsidRPr="003D33A2" w:rsidRDefault="00B44E7B" w:rsidP="00B44E7B">
      <w:pPr>
        <w:jc w:val="center"/>
        <w:rPr>
          <w:b/>
          <w:szCs w:val="24"/>
        </w:rPr>
      </w:pPr>
      <w:r w:rsidRPr="0082473F">
        <w:rPr>
          <w:rFonts w:ascii="Calibri" w:hAnsi="Calibri"/>
          <w:b/>
          <w:bCs/>
        </w:rPr>
        <w:t>§</w:t>
      </w:r>
      <w:r>
        <w:rPr>
          <w:rFonts w:ascii="Calibri" w:hAnsi="Calibri"/>
          <w:b/>
          <w:bCs/>
        </w:rPr>
        <w:t xml:space="preserve"> </w:t>
      </w:r>
      <w:r>
        <w:rPr>
          <w:b/>
          <w:szCs w:val="24"/>
        </w:rPr>
        <w:t>7</w:t>
      </w:r>
    </w:p>
    <w:p w:rsidR="00B44E7B" w:rsidRPr="003D33A2" w:rsidRDefault="00B44E7B" w:rsidP="00B44E7B">
      <w:pPr>
        <w:jc w:val="center"/>
        <w:rPr>
          <w:b/>
          <w:szCs w:val="24"/>
        </w:rPr>
      </w:pPr>
      <w:r w:rsidRPr="003D33A2">
        <w:rPr>
          <w:b/>
          <w:szCs w:val="24"/>
        </w:rPr>
        <w:t>Czas obowiązywania umowy</w:t>
      </w:r>
    </w:p>
    <w:p w:rsidR="00B44E7B" w:rsidRPr="008C06A2" w:rsidRDefault="00B44E7B" w:rsidP="00B44E7B">
      <w:pPr>
        <w:pStyle w:val="Akapitzlist"/>
        <w:numPr>
          <w:ilvl w:val="0"/>
          <w:numId w:val="19"/>
        </w:numPr>
        <w:spacing w:after="160" w:line="259" w:lineRule="auto"/>
        <w:contextualSpacing/>
        <w:rPr>
          <w:i/>
          <w:szCs w:val="24"/>
        </w:rPr>
      </w:pPr>
      <w:r w:rsidRPr="003D33A2">
        <w:rPr>
          <w:szCs w:val="24"/>
        </w:rPr>
        <w:t xml:space="preserve">Niniejsza umowa obowiązuje od dnia </w:t>
      </w:r>
      <w:r>
        <w:rPr>
          <w:szCs w:val="24"/>
        </w:rPr>
        <w:t xml:space="preserve">jej </w:t>
      </w:r>
      <w:r w:rsidR="004010ED">
        <w:rPr>
          <w:szCs w:val="24"/>
        </w:rPr>
        <w:t>zawarcia do 31 grudnia 2020</w:t>
      </w:r>
      <w:r w:rsidR="00CB7BDE">
        <w:rPr>
          <w:szCs w:val="24"/>
        </w:rPr>
        <w:t xml:space="preserve"> oku.</w:t>
      </w:r>
    </w:p>
    <w:p w:rsidR="00B44E7B" w:rsidRDefault="00B44E7B" w:rsidP="00B44E7B">
      <w:pPr>
        <w:pStyle w:val="Akapitzlist"/>
        <w:numPr>
          <w:ilvl w:val="0"/>
          <w:numId w:val="19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>Każda ze stron może wypowiedzieć niniejszą umowę z zachow</w:t>
      </w:r>
      <w:r>
        <w:rPr>
          <w:szCs w:val="24"/>
        </w:rPr>
        <w:t xml:space="preserve">aniem </w:t>
      </w:r>
      <w:r w:rsidR="00CB7BDE">
        <w:rPr>
          <w:szCs w:val="24"/>
        </w:rPr>
        <w:t xml:space="preserve">30 dniowego okresu </w:t>
      </w:r>
      <w:r>
        <w:rPr>
          <w:szCs w:val="24"/>
        </w:rPr>
        <w:t>wypowiedzenia.</w:t>
      </w:r>
    </w:p>
    <w:p w:rsidR="00B44E7B" w:rsidRDefault="00B44E7B" w:rsidP="00B44E7B">
      <w:pPr>
        <w:jc w:val="center"/>
        <w:rPr>
          <w:b/>
          <w:szCs w:val="24"/>
        </w:rPr>
      </w:pPr>
      <w:r w:rsidRPr="0082473F">
        <w:rPr>
          <w:rFonts w:ascii="Calibri" w:hAnsi="Calibri"/>
          <w:b/>
          <w:bCs/>
        </w:rPr>
        <w:t>§</w:t>
      </w:r>
      <w:r>
        <w:rPr>
          <w:rFonts w:ascii="Calibri" w:hAnsi="Calibri"/>
          <w:b/>
          <w:bCs/>
        </w:rPr>
        <w:t xml:space="preserve"> </w:t>
      </w:r>
      <w:r>
        <w:rPr>
          <w:b/>
          <w:szCs w:val="24"/>
        </w:rPr>
        <w:t>8</w:t>
      </w:r>
    </w:p>
    <w:p w:rsidR="00B44E7B" w:rsidRDefault="00B44E7B" w:rsidP="00B44E7B">
      <w:pPr>
        <w:jc w:val="center"/>
        <w:rPr>
          <w:b/>
          <w:szCs w:val="24"/>
        </w:rPr>
      </w:pPr>
      <w:r>
        <w:rPr>
          <w:b/>
          <w:szCs w:val="24"/>
        </w:rPr>
        <w:t>Rozwiązanie umowy</w:t>
      </w:r>
    </w:p>
    <w:p w:rsidR="00B44E7B" w:rsidRPr="0025031B" w:rsidRDefault="00B44E7B" w:rsidP="00B44E7B">
      <w:pPr>
        <w:pStyle w:val="Akapitzlist"/>
        <w:numPr>
          <w:ilvl w:val="0"/>
          <w:numId w:val="22"/>
        </w:numPr>
        <w:spacing w:after="160" w:line="259" w:lineRule="auto"/>
        <w:contextualSpacing/>
        <w:jc w:val="left"/>
        <w:rPr>
          <w:b/>
          <w:szCs w:val="24"/>
        </w:rPr>
      </w:pPr>
      <w:r>
        <w:rPr>
          <w:szCs w:val="24"/>
        </w:rPr>
        <w:t>Administrator danych może rozwiązać niniejszą umowę ze skutkiem natychmiastowym gdy Podmiot przetwarzający:</w:t>
      </w:r>
    </w:p>
    <w:p w:rsidR="00B44E7B" w:rsidRPr="0025031B" w:rsidRDefault="00B44E7B" w:rsidP="00B44E7B">
      <w:pPr>
        <w:pStyle w:val="Akapitzlist"/>
        <w:numPr>
          <w:ilvl w:val="0"/>
          <w:numId w:val="23"/>
        </w:numPr>
        <w:spacing w:after="160" w:line="259" w:lineRule="auto"/>
        <w:contextualSpacing/>
        <w:jc w:val="left"/>
        <w:rPr>
          <w:b/>
          <w:szCs w:val="24"/>
        </w:rPr>
      </w:pPr>
      <w:r>
        <w:rPr>
          <w:szCs w:val="24"/>
        </w:rPr>
        <w:t>pomimo zobowiązania go do usunięcia uchybień stwierdzonych podczas kontroli nie usunie ich w wyznaczonym terminie;</w:t>
      </w:r>
    </w:p>
    <w:p w:rsidR="00B44E7B" w:rsidRPr="001E2B15" w:rsidRDefault="00B44E7B" w:rsidP="00B44E7B">
      <w:pPr>
        <w:pStyle w:val="Akapitzlist"/>
        <w:numPr>
          <w:ilvl w:val="0"/>
          <w:numId w:val="23"/>
        </w:numPr>
        <w:spacing w:after="160" w:line="259" w:lineRule="auto"/>
        <w:contextualSpacing/>
        <w:jc w:val="left"/>
        <w:rPr>
          <w:szCs w:val="24"/>
        </w:rPr>
      </w:pPr>
      <w:r>
        <w:rPr>
          <w:szCs w:val="24"/>
        </w:rPr>
        <w:t xml:space="preserve">przetwarza </w:t>
      </w:r>
      <w:r w:rsidRPr="001E2B15">
        <w:rPr>
          <w:szCs w:val="24"/>
        </w:rPr>
        <w:t>dane osobowe w sposób niezgodny z umową;</w:t>
      </w:r>
    </w:p>
    <w:p w:rsidR="00B44E7B" w:rsidRPr="001E2B15" w:rsidRDefault="00B44E7B" w:rsidP="00B44E7B">
      <w:pPr>
        <w:pStyle w:val="Akapitzlist"/>
        <w:numPr>
          <w:ilvl w:val="0"/>
          <w:numId w:val="23"/>
        </w:numPr>
        <w:spacing w:after="160" w:line="259" w:lineRule="auto"/>
        <w:contextualSpacing/>
        <w:jc w:val="left"/>
        <w:rPr>
          <w:b/>
          <w:szCs w:val="24"/>
        </w:rPr>
      </w:pPr>
      <w:r>
        <w:rPr>
          <w:szCs w:val="24"/>
        </w:rPr>
        <w:t>powierzył przetwarzanie danych osobowych innemu podmiotowi bez zgody Administratora danych;</w:t>
      </w:r>
    </w:p>
    <w:p w:rsidR="00B44E7B" w:rsidRPr="003D33A2" w:rsidRDefault="00B44E7B" w:rsidP="00B44E7B">
      <w:pPr>
        <w:jc w:val="center"/>
        <w:rPr>
          <w:b/>
          <w:szCs w:val="24"/>
        </w:rPr>
      </w:pPr>
      <w:r w:rsidRPr="0082473F">
        <w:rPr>
          <w:rFonts w:ascii="Calibri" w:hAnsi="Calibri"/>
          <w:b/>
          <w:bCs/>
        </w:rPr>
        <w:t>§</w:t>
      </w:r>
      <w:r>
        <w:rPr>
          <w:rFonts w:ascii="Calibri" w:hAnsi="Calibri"/>
          <w:b/>
          <w:bCs/>
        </w:rPr>
        <w:t xml:space="preserve"> </w:t>
      </w:r>
      <w:r>
        <w:rPr>
          <w:b/>
          <w:szCs w:val="24"/>
        </w:rPr>
        <w:t>9</w:t>
      </w:r>
    </w:p>
    <w:p w:rsidR="00B44E7B" w:rsidRPr="003D33A2" w:rsidRDefault="00B44E7B" w:rsidP="00B44E7B">
      <w:pPr>
        <w:jc w:val="center"/>
        <w:rPr>
          <w:b/>
          <w:szCs w:val="24"/>
        </w:rPr>
      </w:pPr>
      <w:r w:rsidRPr="003D33A2">
        <w:rPr>
          <w:b/>
          <w:szCs w:val="24"/>
        </w:rPr>
        <w:lastRenderedPageBreak/>
        <w:t>Zasady zachowania poufności</w:t>
      </w:r>
    </w:p>
    <w:p w:rsidR="00B44E7B" w:rsidRPr="003D33A2" w:rsidRDefault="00B44E7B" w:rsidP="00B44E7B">
      <w:pPr>
        <w:pStyle w:val="Akapitzlist"/>
        <w:numPr>
          <w:ilvl w:val="0"/>
          <w:numId w:val="20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>Podmiot przetwarzający</w:t>
      </w:r>
      <w:r w:rsidRPr="003D33A2">
        <w:rPr>
          <w:szCs w:val="24"/>
        </w:rPr>
        <w:t xml:space="preserve"> zobowiązuje się do zachowania w tajemnicy wszelkich informacji, danych, materiałów, dokumentów i danych osobowych otrzymanych od </w:t>
      </w:r>
      <w:r>
        <w:rPr>
          <w:szCs w:val="24"/>
        </w:rPr>
        <w:t>Administratora danych</w:t>
      </w:r>
      <w:r w:rsidRPr="003D33A2">
        <w:rPr>
          <w:szCs w:val="24"/>
        </w:rPr>
        <w:t xml:space="preserve"> i od współpracujących z nim osób oraz danych uzyskanych w jakikolwiek inny sposób, zamierzony czy przypadkowy w formie ustnej, pisemnej lub elektronicznej („dane poufne”).</w:t>
      </w:r>
    </w:p>
    <w:p w:rsidR="00B44E7B" w:rsidRDefault="00B44E7B" w:rsidP="00B44E7B">
      <w:pPr>
        <w:pStyle w:val="Akapitzlist"/>
        <w:numPr>
          <w:ilvl w:val="0"/>
          <w:numId w:val="20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>Podmiot przetwarzający</w:t>
      </w:r>
      <w:r w:rsidRPr="003D33A2">
        <w:rPr>
          <w:szCs w:val="24"/>
        </w:rPr>
        <w:t xml:space="preserve"> oświadcza, że w związku ze zobowiązaniem do zachowania w tajemnicy danych poufnych nie będą one wykorzystywane, ujawniane ani udostępniane bez pisemnej zgody </w:t>
      </w:r>
      <w:r>
        <w:rPr>
          <w:szCs w:val="24"/>
        </w:rPr>
        <w:t>Administratora danych w</w:t>
      </w:r>
      <w:r w:rsidRPr="003D33A2">
        <w:rPr>
          <w:szCs w:val="24"/>
        </w:rPr>
        <w:t xml:space="preserve"> innym celu niż wykonanie Umowy, chyba że konieczność ujawnienia posiadanych informacji wynika </w:t>
      </w:r>
      <w:r>
        <w:rPr>
          <w:szCs w:val="24"/>
        </w:rPr>
        <w:t xml:space="preserve"> </w:t>
      </w:r>
      <w:r w:rsidRPr="003D33A2">
        <w:rPr>
          <w:szCs w:val="24"/>
        </w:rPr>
        <w:t>z obowiązujących przepisów prawa lub Umowy.</w:t>
      </w:r>
    </w:p>
    <w:p w:rsidR="00B44E7B" w:rsidRPr="003D33A2" w:rsidRDefault="00B44E7B" w:rsidP="00B44E7B">
      <w:pPr>
        <w:jc w:val="center"/>
        <w:rPr>
          <w:b/>
          <w:szCs w:val="24"/>
        </w:rPr>
      </w:pPr>
      <w:r w:rsidRPr="0082473F">
        <w:rPr>
          <w:rFonts w:ascii="Calibri" w:hAnsi="Calibri"/>
          <w:b/>
          <w:bCs/>
        </w:rPr>
        <w:t>§</w:t>
      </w:r>
      <w:r>
        <w:rPr>
          <w:rFonts w:ascii="Calibri" w:hAnsi="Calibri"/>
          <w:b/>
          <w:bCs/>
        </w:rPr>
        <w:t xml:space="preserve"> </w:t>
      </w:r>
      <w:r>
        <w:rPr>
          <w:b/>
          <w:szCs w:val="24"/>
        </w:rPr>
        <w:t xml:space="preserve">10 </w:t>
      </w:r>
    </w:p>
    <w:p w:rsidR="00B44E7B" w:rsidRPr="003D33A2" w:rsidRDefault="00B44E7B" w:rsidP="00B44E7B">
      <w:pPr>
        <w:jc w:val="center"/>
        <w:rPr>
          <w:b/>
          <w:szCs w:val="24"/>
        </w:rPr>
      </w:pPr>
      <w:r w:rsidRPr="003D33A2">
        <w:rPr>
          <w:b/>
          <w:szCs w:val="24"/>
        </w:rPr>
        <w:t>Postanowienia końcowe</w:t>
      </w:r>
    </w:p>
    <w:p w:rsidR="00B44E7B" w:rsidRPr="003D33A2" w:rsidRDefault="00B44E7B" w:rsidP="00B44E7B">
      <w:pPr>
        <w:pStyle w:val="Akapitzlist"/>
        <w:numPr>
          <w:ilvl w:val="0"/>
          <w:numId w:val="21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>Umowa została sporządzona w dwóch jednobrzmiących egzemplarzach dla każdej ze stron.</w:t>
      </w:r>
    </w:p>
    <w:p w:rsidR="00B44E7B" w:rsidRDefault="00B44E7B" w:rsidP="00B44E7B">
      <w:pPr>
        <w:pStyle w:val="Akapitzlist"/>
        <w:numPr>
          <w:ilvl w:val="0"/>
          <w:numId w:val="21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>W sprawach nieuregulowanych zastosowanie będą miały przepisy Kodeksu cywilnego oraz Rozporządzenia.</w:t>
      </w:r>
    </w:p>
    <w:p w:rsidR="00CB7BDE" w:rsidRDefault="00B44E7B" w:rsidP="00612B87">
      <w:pPr>
        <w:pStyle w:val="Akapitzlist"/>
        <w:numPr>
          <w:ilvl w:val="0"/>
          <w:numId w:val="21"/>
        </w:numPr>
        <w:spacing w:after="160" w:line="259" w:lineRule="auto"/>
        <w:contextualSpacing/>
        <w:rPr>
          <w:szCs w:val="24"/>
        </w:rPr>
      </w:pPr>
      <w:r w:rsidRPr="00CB7BDE">
        <w:rPr>
          <w:szCs w:val="24"/>
        </w:rPr>
        <w:t>Sądem właściwym dla rozpatrzenia sporów wynikających z niniejszej umowy będzie sąd właściwy Administratora danych</w:t>
      </w:r>
      <w:r w:rsidR="00CB7BDE">
        <w:rPr>
          <w:szCs w:val="24"/>
        </w:rPr>
        <w:t>.</w:t>
      </w:r>
    </w:p>
    <w:p w:rsidR="00CB7BDE" w:rsidRDefault="00CB7BDE" w:rsidP="00CB7BDE">
      <w:pPr>
        <w:pStyle w:val="Akapitzlist"/>
        <w:spacing w:after="160" w:line="259" w:lineRule="auto"/>
        <w:contextualSpacing/>
        <w:rPr>
          <w:szCs w:val="24"/>
        </w:rPr>
      </w:pPr>
    </w:p>
    <w:p w:rsidR="00CB7BDE" w:rsidRDefault="00CB7BDE" w:rsidP="00CB7BDE">
      <w:pPr>
        <w:pStyle w:val="Akapitzlist"/>
        <w:spacing w:after="160" w:line="259" w:lineRule="auto"/>
        <w:contextualSpacing/>
        <w:rPr>
          <w:szCs w:val="24"/>
        </w:rPr>
      </w:pPr>
    </w:p>
    <w:p w:rsidR="00CB7BDE" w:rsidRDefault="00CB7BDE" w:rsidP="00CB7BDE">
      <w:pPr>
        <w:pStyle w:val="Akapitzlist"/>
        <w:spacing w:after="160" w:line="259" w:lineRule="auto"/>
        <w:contextualSpacing/>
        <w:rPr>
          <w:szCs w:val="24"/>
        </w:rPr>
      </w:pPr>
    </w:p>
    <w:p w:rsidR="00CB7BDE" w:rsidRDefault="00CB7BDE" w:rsidP="00CB7BDE">
      <w:pPr>
        <w:pStyle w:val="Akapitzlist"/>
        <w:spacing w:after="160" w:line="259" w:lineRule="auto"/>
        <w:contextualSpacing/>
        <w:rPr>
          <w:szCs w:val="24"/>
        </w:rPr>
      </w:pPr>
    </w:p>
    <w:p w:rsidR="00CB7BDE" w:rsidRDefault="00CB7BDE" w:rsidP="00CB7BDE">
      <w:pPr>
        <w:pStyle w:val="Akapitzlist"/>
        <w:spacing w:after="160" w:line="259" w:lineRule="auto"/>
        <w:contextualSpacing/>
        <w:rPr>
          <w:szCs w:val="24"/>
        </w:rPr>
      </w:pPr>
    </w:p>
    <w:p w:rsidR="00B44E7B" w:rsidRPr="003D33A2" w:rsidRDefault="00B44E7B" w:rsidP="00CB7BDE">
      <w:pPr>
        <w:pStyle w:val="Akapitzlist"/>
        <w:spacing w:after="160" w:line="259" w:lineRule="auto"/>
        <w:contextualSpacing/>
        <w:rPr>
          <w:szCs w:val="24"/>
        </w:rPr>
      </w:pPr>
      <w:r w:rsidRPr="00CB7BDE">
        <w:rPr>
          <w:szCs w:val="24"/>
        </w:rPr>
        <w:t xml:space="preserve"> </w:t>
      </w:r>
    </w:p>
    <w:p w:rsidR="00B44E7B" w:rsidRPr="003D33A2" w:rsidRDefault="00B44E7B" w:rsidP="00B44E7B">
      <w:pPr>
        <w:rPr>
          <w:szCs w:val="24"/>
        </w:rPr>
      </w:pPr>
      <w:r w:rsidRPr="003D33A2">
        <w:rPr>
          <w:szCs w:val="24"/>
        </w:rPr>
        <w:t xml:space="preserve">_______________________                                                       </w:t>
      </w:r>
      <w:r>
        <w:rPr>
          <w:szCs w:val="24"/>
        </w:rPr>
        <w:t xml:space="preserve">    ____________________</w:t>
      </w:r>
    </w:p>
    <w:p w:rsidR="00B44E7B" w:rsidRPr="003D33A2" w:rsidRDefault="00B44E7B" w:rsidP="00B44E7B">
      <w:pPr>
        <w:jc w:val="center"/>
        <w:rPr>
          <w:szCs w:val="24"/>
        </w:rPr>
      </w:pPr>
      <w:r w:rsidRPr="003D33A2">
        <w:rPr>
          <w:szCs w:val="24"/>
        </w:rPr>
        <w:t>Admi</w:t>
      </w:r>
      <w:r>
        <w:rPr>
          <w:szCs w:val="24"/>
        </w:rPr>
        <w:t xml:space="preserve">nistrator danych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14C69">
        <w:rPr>
          <w:szCs w:val="24"/>
        </w:rPr>
        <w:tab/>
      </w:r>
      <w:r>
        <w:rPr>
          <w:szCs w:val="24"/>
        </w:rPr>
        <w:tab/>
        <w:t xml:space="preserve">Podmiot </w:t>
      </w:r>
      <w:r w:rsidRPr="003D33A2">
        <w:rPr>
          <w:szCs w:val="24"/>
        </w:rPr>
        <w:t>przetwarzający</w:t>
      </w:r>
    </w:p>
    <w:p w:rsidR="00B44E7B" w:rsidRDefault="00B44E7B" w:rsidP="0082473F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</w:p>
    <w:p w:rsidR="0082473F" w:rsidRPr="00AC2DD4" w:rsidRDefault="0082473F" w:rsidP="0082473F">
      <w:pPr>
        <w:ind w:firstLine="708"/>
      </w:pPr>
    </w:p>
    <w:sectPr w:rsidR="0082473F" w:rsidRPr="00AC2DD4" w:rsidSect="006D58E0">
      <w:footerReference w:type="even" r:id="rId7"/>
      <w:footerReference w:type="default" r:id="rId8"/>
      <w:footerReference w:type="first" r:id="rId9"/>
      <w:pgSz w:w="11906" w:h="16838"/>
      <w:pgMar w:top="1134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5FE" w:rsidRDefault="003735FE" w:rsidP="00CF6F68">
      <w:pPr>
        <w:spacing w:after="0" w:line="240" w:lineRule="auto"/>
      </w:pPr>
      <w:r>
        <w:separator/>
      </w:r>
    </w:p>
  </w:endnote>
  <w:endnote w:type="continuationSeparator" w:id="0">
    <w:p w:rsidR="003735FE" w:rsidRDefault="003735FE" w:rsidP="00CF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AC" w:rsidRDefault="004A41AC" w:rsidP="005D54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41AC" w:rsidRPr="004739F7" w:rsidRDefault="004A41AC" w:rsidP="005D547E">
    <w:pPr>
      <w:pStyle w:val="Stopka"/>
      <w:ind w:right="360"/>
      <w:rPr>
        <w:rFonts w:ascii="Arial" w:hAnsi="Arial" w:cs="Arial"/>
        <w:sz w:val="16"/>
      </w:rPr>
    </w:pPr>
    <w:r>
      <w:rPr>
        <w:rStyle w:val="Numerstrony"/>
        <w:rFonts w:ascii="Arial" w:hAnsi="Arial" w:cs="Arial"/>
      </w:rPr>
      <w:t>Kopia dokumentu pobrana do edycji</w:t>
    </w:r>
  </w:p>
  <w:p w:rsidR="004A41AC" w:rsidRDefault="004A41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AC" w:rsidRPr="00CB7BDE" w:rsidRDefault="00CF654D" w:rsidP="00CB7BD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left" w:pos="8222"/>
        <w:tab w:val="left" w:pos="13041"/>
        <w:tab w:val="right" w:pos="15398"/>
      </w:tabs>
      <w:rPr>
        <w:rFonts w:ascii="Cambria" w:hAnsi="Cambria"/>
      </w:rPr>
    </w:pPr>
    <w:r w:rsidRPr="009C27BD">
      <w:rPr>
        <w:rFonts w:ascii="Cambria" w:hAnsi="Cambria"/>
        <w:sz w:val="20"/>
        <w:szCs w:val="20"/>
      </w:rPr>
      <w:t>Polityka Bezpieczeństwa</w:t>
    </w:r>
    <w:r w:rsidR="00CB50D2">
      <w:rPr>
        <w:rFonts w:ascii="Cambria" w:hAnsi="Cambria"/>
        <w:sz w:val="20"/>
        <w:szCs w:val="20"/>
      </w:rPr>
      <w:t xml:space="preserve"> </w:t>
    </w:r>
    <w:r w:rsidR="00054310">
      <w:rPr>
        <w:rFonts w:ascii="Cambria" w:hAnsi="Cambria"/>
        <w:sz w:val="20"/>
        <w:szCs w:val="20"/>
      </w:rPr>
      <w:t>Przetwarzania</w:t>
    </w:r>
    <w:r w:rsidR="00CB50D2">
      <w:rPr>
        <w:rFonts w:ascii="Cambria" w:hAnsi="Cambria"/>
        <w:sz w:val="20"/>
        <w:szCs w:val="20"/>
      </w:rPr>
      <w:t xml:space="preserve"> Danych Osobowych</w:t>
    </w:r>
    <w:r w:rsidR="000B0F21">
      <w:rPr>
        <w:rFonts w:ascii="Cambria" w:hAnsi="Cambria"/>
        <w:sz w:val="20"/>
        <w:szCs w:val="20"/>
      </w:rPr>
      <w:t xml:space="preserve"> - załącznik nr.</w:t>
    </w:r>
    <w:r w:rsidR="00CF7A3D">
      <w:rPr>
        <w:rFonts w:ascii="Cambria" w:hAnsi="Cambria"/>
        <w:sz w:val="20"/>
        <w:szCs w:val="20"/>
      </w:rPr>
      <w:t xml:space="preserve"> </w:t>
    </w:r>
    <w:r w:rsidR="00243540">
      <w:rPr>
        <w:rFonts w:ascii="Cambria" w:hAnsi="Cambria"/>
        <w:sz w:val="20"/>
        <w:szCs w:val="20"/>
      </w:rPr>
      <w:t>1 do Umowy</w:t>
    </w:r>
    <w:r w:rsidR="00B43D43">
      <w:rPr>
        <w:rFonts w:ascii="Cambria" w:hAnsi="Cambria"/>
      </w:rPr>
      <w:tab/>
    </w:r>
    <w:r w:rsidRPr="009C27BD">
      <w:rPr>
        <w:rFonts w:ascii="Cambria" w:hAnsi="Cambria"/>
        <w:sz w:val="20"/>
      </w:rPr>
      <w:t xml:space="preserve">Strona </w:t>
    </w:r>
    <w:r w:rsidRPr="009C27BD">
      <w:rPr>
        <w:sz w:val="20"/>
      </w:rPr>
      <w:fldChar w:fldCharType="begin"/>
    </w:r>
    <w:r w:rsidRPr="009C27BD">
      <w:rPr>
        <w:sz w:val="20"/>
      </w:rPr>
      <w:instrText xml:space="preserve"> PAGE   \* MERGEFORMAT </w:instrText>
    </w:r>
    <w:r w:rsidRPr="009C27BD">
      <w:rPr>
        <w:sz w:val="20"/>
      </w:rPr>
      <w:fldChar w:fldCharType="separate"/>
    </w:r>
    <w:r w:rsidR="008C3AEE" w:rsidRPr="008C3AEE">
      <w:rPr>
        <w:rFonts w:ascii="Cambria" w:hAnsi="Cambria"/>
        <w:noProof/>
        <w:sz w:val="20"/>
      </w:rPr>
      <w:t>2</w:t>
    </w:r>
    <w:r w:rsidRPr="009C27BD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AC" w:rsidRPr="004739F7" w:rsidRDefault="004A41AC" w:rsidP="005D547E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5FE" w:rsidRDefault="003735FE" w:rsidP="00CF6F68">
      <w:pPr>
        <w:spacing w:after="0" w:line="240" w:lineRule="auto"/>
      </w:pPr>
      <w:r>
        <w:separator/>
      </w:r>
    </w:p>
  </w:footnote>
  <w:footnote w:type="continuationSeparator" w:id="0">
    <w:p w:rsidR="003735FE" w:rsidRDefault="003735FE" w:rsidP="00CF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1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4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28" w:hanging="1800"/>
      </w:pPr>
    </w:lvl>
  </w:abstractNum>
  <w:abstractNum w:abstractNumId="1" w15:restartNumberingAfterBreak="0">
    <w:nsid w:val="00000003"/>
    <w:multiLevelType w:val="singleLevel"/>
    <w:tmpl w:val="AA5C12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olor w:val="auto"/>
      </w:rPr>
    </w:lvl>
  </w:abstractNum>
  <w:abstractNum w:abstractNumId="2" w15:restartNumberingAfterBreak="0">
    <w:nsid w:val="00000004"/>
    <w:multiLevelType w:val="singleLevel"/>
    <w:tmpl w:val="077ECD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color w:val="auto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93F0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D"/>
    <w:multiLevelType w:val="multilevel"/>
    <w:tmpl w:val="AE4E5D4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96814B5"/>
    <w:multiLevelType w:val="hybridMultilevel"/>
    <w:tmpl w:val="4C141A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524683"/>
    <w:multiLevelType w:val="hybridMultilevel"/>
    <w:tmpl w:val="A9D6E50A"/>
    <w:lvl w:ilvl="0" w:tplc="73AC2BC4">
      <w:start w:val="1"/>
      <w:numFmt w:val="lowerLetter"/>
      <w:lvlText w:val="%1)"/>
      <w:lvlJc w:val="left"/>
      <w:pPr>
        <w:ind w:left="138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9" w:hanging="180"/>
      </w:pPr>
      <w:rPr>
        <w:rFonts w:cs="Times New Roman"/>
      </w:rPr>
    </w:lvl>
  </w:abstractNum>
  <w:abstractNum w:abstractNumId="16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663DA"/>
    <w:multiLevelType w:val="hybridMultilevel"/>
    <w:tmpl w:val="73E45530"/>
    <w:lvl w:ilvl="0" w:tplc="A0F697CC">
      <w:start w:val="1"/>
      <w:numFmt w:val="lowerLetter"/>
      <w:lvlText w:val="%1)"/>
      <w:lvlJc w:val="left"/>
      <w:pPr>
        <w:ind w:left="142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429FC"/>
    <w:multiLevelType w:val="multilevel"/>
    <w:tmpl w:val="4C026E6E"/>
    <w:name w:val="WW8Num133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25E8"/>
    <w:multiLevelType w:val="hybridMultilevel"/>
    <w:tmpl w:val="F6687B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F82846"/>
    <w:multiLevelType w:val="multilevel"/>
    <w:tmpl w:val="CBD419D0"/>
    <w:name w:val="WW8Num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401D7"/>
    <w:multiLevelType w:val="hybridMultilevel"/>
    <w:tmpl w:val="A87292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2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6413E"/>
    <w:multiLevelType w:val="multilevel"/>
    <w:tmpl w:val="0415001D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2"/>
  </w:num>
  <w:num w:numId="6">
    <w:abstractNumId w:val="0"/>
  </w:num>
  <w:num w:numId="7">
    <w:abstractNumId w:val="15"/>
  </w:num>
  <w:num w:numId="8">
    <w:abstractNumId w:val="5"/>
  </w:num>
  <w:num w:numId="9">
    <w:abstractNumId w:val="6"/>
  </w:num>
  <w:num w:numId="10">
    <w:abstractNumId w:val="21"/>
  </w:num>
  <w:num w:numId="11">
    <w:abstractNumId w:val="17"/>
  </w:num>
  <w:num w:numId="12">
    <w:abstractNumId w:val="27"/>
  </w:num>
  <w:num w:numId="13">
    <w:abstractNumId w:val="13"/>
  </w:num>
  <w:num w:numId="14">
    <w:abstractNumId w:val="25"/>
  </w:num>
  <w:num w:numId="15">
    <w:abstractNumId w:val="20"/>
  </w:num>
  <w:num w:numId="16">
    <w:abstractNumId w:val="29"/>
  </w:num>
  <w:num w:numId="17">
    <w:abstractNumId w:val="26"/>
  </w:num>
  <w:num w:numId="18">
    <w:abstractNumId w:val="16"/>
  </w:num>
  <w:num w:numId="19">
    <w:abstractNumId w:val="23"/>
  </w:num>
  <w:num w:numId="20">
    <w:abstractNumId w:val="18"/>
  </w:num>
  <w:num w:numId="21">
    <w:abstractNumId w:val="28"/>
  </w:num>
  <w:num w:numId="22">
    <w:abstractNumId w:val="24"/>
  </w:num>
  <w:num w:numId="23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ttachedTemplate r:id="rId1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68"/>
    <w:rsid w:val="00005DDA"/>
    <w:rsid w:val="00005F38"/>
    <w:rsid w:val="000073AB"/>
    <w:rsid w:val="0000764D"/>
    <w:rsid w:val="0000790A"/>
    <w:rsid w:val="0001195D"/>
    <w:rsid w:val="00012987"/>
    <w:rsid w:val="00014C69"/>
    <w:rsid w:val="00015E92"/>
    <w:rsid w:val="000167A5"/>
    <w:rsid w:val="0001714A"/>
    <w:rsid w:val="00021356"/>
    <w:rsid w:val="00021400"/>
    <w:rsid w:val="00025537"/>
    <w:rsid w:val="0002638C"/>
    <w:rsid w:val="00027FA9"/>
    <w:rsid w:val="00036A77"/>
    <w:rsid w:val="000411EC"/>
    <w:rsid w:val="000431E3"/>
    <w:rsid w:val="00043294"/>
    <w:rsid w:val="00046829"/>
    <w:rsid w:val="00047E08"/>
    <w:rsid w:val="00051DD5"/>
    <w:rsid w:val="00052C45"/>
    <w:rsid w:val="00054301"/>
    <w:rsid w:val="00054310"/>
    <w:rsid w:val="00060633"/>
    <w:rsid w:val="00063665"/>
    <w:rsid w:val="0006534D"/>
    <w:rsid w:val="000656B5"/>
    <w:rsid w:val="00066F44"/>
    <w:rsid w:val="0007064B"/>
    <w:rsid w:val="00072322"/>
    <w:rsid w:val="00072CA5"/>
    <w:rsid w:val="00072D2D"/>
    <w:rsid w:val="000763DE"/>
    <w:rsid w:val="00076B0B"/>
    <w:rsid w:val="000778E0"/>
    <w:rsid w:val="000833F6"/>
    <w:rsid w:val="00085DFD"/>
    <w:rsid w:val="00087B88"/>
    <w:rsid w:val="00087C35"/>
    <w:rsid w:val="00087EBA"/>
    <w:rsid w:val="000900C3"/>
    <w:rsid w:val="00091153"/>
    <w:rsid w:val="00092B4B"/>
    <w:rsid w:val="00093178"/>
    <w:rsid w:val="000941AE"/>
    <w:rsid w:val="00096340"/>
    <w:rsid w:val="000A3E85"/>
    <w:rsid w:val="000A5F40"/>
    <w:rsid w:val="000A6056"/>
    <w:rsid w:val="000B0057"/>
    <w:rsid w:val="000B0483"/>
    <w:rsid w:val="000B04D4"/>
    <w:rsid w:val="000B0F21"/>
    <w:rsid w:val="000C3565"/>
    <w:rsid w:val="000C3577"/>
    <w:rsid w:val="000C387E"/>
    <w:rsid w:val="000C3B91"/>
    <w:rsid w:val="000C5A59"/>
    <w:rsid w:val="000C5CBB"/>
    <w:rsid w:val="000C6208"/>
    <w:rsid w:val="000C66BE"/>
    <w:rsid w:val="000D0681"/>
    <w:rsid w:val="000D0A6D"/>
    <w:rsid w:val="000D1B5D"/>
    <w:rsid w:val="000D5318"/>
    <w:rsid w:val="000D662D"/>
    <w:rsid w:val="000D72B7"/>
    <w:rsid w:val="000E1BAD"/>
    <w:rsid w:val="000E29B3"/>
    <w:rsid w:val="000E6059"/>
    <w:rsid w:val="000E6597"/>
    <w:rsid w:val="000E69AF"/>
    <w:rsid w:val="000F01A8"/>
    <w:rsid w:val="000F0394"/>
    <w:rsid w:val="000F18FA"/>
    <w:rsid w:val="000F3275"/>
    <w:rsid w:val="000F72D5"/>
    <w:rsid w:val="0010023E"/>
    <w:rsid w:val="0010379B"/>
    <w:rsid w:val="00104909"/>
    <w:rsid w:val="00105320"/>
    <w:rsid w:val="00106BD7"/>
    <w:rsid w:val="00111935"/>
    <w:rsid w:val="00111B12"/>
    <w:rsid w:val="0011362B"/>
    <w:rsid w:val="00117D3F"/>
    <w:rsid w:val="00121B28"/>
    <w:rsid w:val="001247EF"/>
    <w:rsid w:val="00125DEF"/>
    <w:rsid w:val="00126851"/>
    <w:rsid w:val="00133A3F"/>
    <w:rsid w:val="00134246"/>
    <w:rsid w:val="00134EB7"/>
    <w:rsid w:val="0014088F"/>
    <w:rsid w:val="00141E61"/>
    <w:rsid w:val="001423D3"/>
    <w:rsid w:val="00144D20"/>
    <w:rsid w:val="001451B3"/>
    <w:rsid w:val="0014597C"/>
    <w:rsid w:val="00150451"/>
    <w:rsid w:val="0015288C"/>
    <w:rsid w:val="00153954"/>
    <w:rsid w:val="00153997"/>
    <w:rsid w:val="00153BD6"/>
    <w:rsid w:val="00153E2E"/>
    <w:rsid w:val="00154BDD"/>
    <w:rsid w:val="00157617"/>
    <w:rsid w:val="0016029E"/>
    <w:rsid w:val="00160EB2"/>
    <w:rsid w:val="00161E84"/>
    <w:rsid w:val="00163227"/>
    <w:rsid w:val="0016567F"/>
    <w:rsid w:val="00167955"/>
    <w:rsid w:val="00167A10"/>
    <w:rsid w:val="00171420"/>
    <w:rsid w:val="00173FB8"/>
    <w:rsid w:val="00175820"/>
    <w:rsid w:val="001766F0"/>
    <w:rsid w:val="001812AA"/>
    <w:rsid w:val="00190C59"/>
    <w:rsid w:val="00193380"/>
    <w:rsid w:val="00194A48"/>
    <w:rsid w:val="00195F74"/>
    <w:rsid w:val="00196575"/>
    <w:rsid w:val="001A021C"/>
    <w:rsid w:val="001A35EC"/>
    <w:rsid w:val="001A5A55"/>
    <w:rsid w:val="001A6F1F"/>
    <w:rsid w:val="001B15D4"/>
    <w:rsid w:val="001B3007"/>
    <w:rsid w:val="001B352C"/>
    <w:rsid w:val="001B3F70"/>
    <w:rsid w:val="001B4885"/>
    <w:rsid w:val="001B4B91"/>
    <w:rsid w:val="001B7B5E"/>
    <w:rsid w:val="001C1372"/>
    <w:rsid w:val="001C188A"/>
    <w:rsid w:val="001C2FEE"/>
    <w:rsid w:val="001C3F0E"/>
    <w:rsid w:val="001C4916"/>
    <w:rsid w:val="001D3D44"/>
    <w:rsid w:val="001D5FC9"/>
    <w:rsid w:val="001E0247"/>
    <w:rsid w:val="001E1F35"/>
    <w:rsid w:val="001E1FC1"/>
    <w:rsid w:val="001E203F"/>
    <w:rsid w:val="001E2514"/>
    <w:rsid w:val="001E4C54"/>
    <w:rsid w:val="001E6E4E"/>
    <w:rsid w:val="001E7A83"/>
    <w:rsid w:val="001F464A"/>
    <w:rsid w:val="001F4698"/>
    <w:rsid w:val="001F6371"/>
    <w:rsid w:val="001F64D8"/>
    <w:rsid w:val="00200B58"/>
    <w:rsid w:val="0020114F"/>
    <w:rsid w:val="00202892"/>
    <w:rsid w:val="00205446"/>
    <w:rsid w:val="00205C18"/>
    <w:rsid w:val="002104BE"/>
    <w:rsid w:val="00213DCF"/>
    <w:rsid w:val="00214C19"/>
    <w:rsid w:val="00214CA5"/>
    <w:rsid w:val="00215F02"/>
    <w:rsid w:val="002177DF"/>
    <w:rsid w:val="002257F0"/>
    <w:rsid w:val="00231598"/>
    <w:rsid w:val="002331C1"/>
    <w:rsid w:val="00234A87"/>
    <w:rsid w:val="00242C59"/>
    <w:rsid w:val="00242C5D"/>
    <w:rsid w:val="00243540"/>
    <w:rsid w:val="00247D99"/>
    <w:rsid w:val="00250D05"/>
    <w:rsid w:val="002522F6"/>
    <w:rsid w:val="00252461"/>
    <w:rsid w:val="00253A6A"/>
    <w:rsid w:val="002544F2"/>
    <w:rsid w:val="00257197"/>
    <w:rsid w:val="0025782A"/>
    <w:rsid w:val="0026000D"/>
    <w:rsid w:val="0026367A"/>
    <w:rsid w:val="0026591A"/>
    <w:rsid w:val="0026691D"/>
    <w:rsid w:val="0026776C"/>
    <w:rsid w:val="002725AB"/>
    <w:rsid w:val="00281251"/>
    <w:rsid w:val="002877C1"/>
    <w:rsid w:val="00287920"/>
    <w:rsid w:val="00293D11"/>
    <w:rsid w:val="002A0246"/>
    <w:rsid w:val="002A1483"/>
    <w:rsid w:val="002A39F2"/>
    <w:rsid w:val="002A4324"/>
    <w:rsid w:val="002A4FF9"/>
    <w:rsid w:val="002A57D1"/>
    <w:rsid w:val="002B0D99"/>
    <w:rsid w:val="002B2BE7"/>
    <w:rsid w:val="002B3778"/>
    <w:rsid w:val="002B3BD4"/>
    <w:rsid w:val="002B4F9A"/>
    <w:rsid w:val="002B5DB5"/>
    <w:rsid w:val="002B794A"/>
    <w:rsid w:val="002B7B68"/>
    <w:rsid w:val="002C0006"/>
    <w:rsid w:val="002C1362"/>
    <w:rsid w:val="002C19F1"/>
    <w:rsid w:val="002D381C"/>
    <w:rsid w:val="002D5290"/>
    <w:rsid w:val="002D7129"/>
    <w:rsid w:val="002D768A"/>
    <w:rsid w:val="002E0461"/>
    <w:rsid w:val="002E2327"/>
    <w:rsid w:val="002E3990"/>
    <w:rsid w:val="002E643E"/>
    <w:rsid w:val="002E756E"/>
    <w:rsid w:val="002F3311"/>
    <w:rsid w:val="002F3FA3"/>
    <w:rsid w:val="002F6046"/>
    <w:rsid w:val="002F6E4C"/>
    <w:rsid w:val="003068A2"/>
    <w:rsid w:val="00307C60"/>
    <w:rsid w:val="00311314"/>
    <w:rsid w:val="00311989"/>
    <w:rsid w:val="00315934"/>
    <w:rsid w:val="00316E8B"/>
    <w:rsid w:val="00321F23"/>
    <w:rsid w:val="00322F64"/>
    <w:rsid w:val="00323FDA"/>
    <w:rsid w:val="003244D1"/>
    <w:rsid w:val="00324ABE"/>
    <w:rsid w:val="00327AF9"/>
    <w:rsid w:val="003307DD"/>
    <w:rsid w:val="00335C20"/>
    <w:rsid w:val="003360B6"/>
    <w:rsid w:val="00336E65"/>
    <w:rsid w:val="003408A8"/>
    <w:rsid w:val="00341DAB"/>
    <w:rsid w:val="003471F4"/>
    <w:rsid w:val="00347483"/>
    <w:rsid w:val="003508F7"/>
    <w:rsid w:val="0035231A"/>
    <w:rsid w:val="0035261A"/>
    <w:rsid w:val="00352D2D"/>
    <w:rsid w:val="0035386E"/>
    <w:rsid w:val="00356A7D"/>
    <w:rsid w:val="00356C67"/>
    <w:rsid w:val="00362158"/>
    <w:rsid w:val="0036396D"/>
    <w:rsid w:val="00365E1B"/>
    <w:rsid w:val="003661F2"/>
    <w:rsid w:val="00370CFF"/>
    <w:rsid w:val="00371623"/>
    <w:rsid w:val="00372934"/>
    <w:rsid w:val="003735FE"/>
    <w:rsid w:val="003737C8"/>
    <w:rsid w:val="00375807"/>
    <w:rsid w:val="0037719D"/>
    <w:rsid w:val="00380288"/>
    <w:rsid w:val="003814BB"/>
    <w:rsid w:val="00383304"/>
    <w:rsid w:val="003836F1"/>
    <w:rsid w:val="003908F5"/>
    <w:rsid w:val="003928A5"/>
    <w:rsid w:val="00392B4F"/>
    <w:rsid w:val="00394ADB"/>
    <w:rsid w:val="003A2C1E"/>
    <w:rsid w:val="003A4E7A"/>
    <w:rsid w:val="003A5763"/>
    <w:rsid w:val="003A6608"/>
    <w:rsid w:val="003A6C83"/>
    <w:rsid w:val="003B13F3"/>
    <w:rsid w:val="003B2BD6"/>
    <w:rsid w:val="003B5C5F"/>
    <w:rsid w:val="003B77F8"/>
    <w:rsid w:val="003C103A"/>
    <w:rsid w:val="003C2394"/>
    <w:rsid w:val="003C30C2"/>
    <w:rsid w:val="003C4596"/>
    <w:rsid w:val="003C506F"/>
    <w:rsid w:val="003C5888"/>
    <w:rsid w:val="003D22A0"/>
    <w:rsid w:val="003D28D1"/>
    <w:rsid w:val="003D4BC6"/>
    <w:rsid w:val="003E0821"/>
    <w:rsid w:val="003E20FC"/>
    <w:rsid w:val="003E3F88"/>
    <w:rsid w:val="003E3FE3"/>
    <w:rsid w:val="003E66D0"/>
    <w:rsid w:val="003F0516"/>
    <w:rsid w:val="003F0980"/>
    <w:rsid w:val="003F12C3"/>
    <w:rsid w:val="003F1840"/>
    <w:rsid w:val="003F337D"/>
    <w:rsid w:val="003F38F0"/>
    <w:rsid w:val="003F3C3E"/>
    <w:rsid w:val="003F4C5F"/>
    <w:rsid w:val="003F64DC"/>
    <w:rsid w:val="003F6D5F"/>
    <w:rsid w:val="00400C63"/>
    <w:rsid w:val="004010ED"/>
    <w:rsid w:val="004057DA"/>
    <w:rsid w:val="00405D5D"/>
    <w:rsid w:val="00405F16"/>
    <w:rsid w:val="0040678C"/>
    <w:rsid w:val="0040779D"/>
    <w:rsid w:val="00414595"/>
    <w:rsid w:val="00415102"/>
    <w:rsid w:val="00417263"/>
    <w:rsid w:val="00420C4D"/>
    <w:rsid w:val="004230D0"/>
    <w:rsid w:val="004238DE"/>
    <w:rsid w:val="00423931"/>
    <w:rsid w:val="004301FF"/>
    <w:rsid w:val="00430F99"/>
    <w:rsid w:val="0043131D"/>
    <w:rsid w:val="004318A3"/>
    <w:rsid w:val="00431A1A"/>
    <w:rsid w:val="00435018"/>
    <w:rsid w:val="00435C01"/>
    <w:rsid w:val="004371EE"/>
    <w:rsid w:val="00441A62"/>
    <w:rsid w:val="00444898"/>
    <w:rsid w:val="00444DDF"/>
    <w:rsid w:val="0044574A"/>
    <w:rsid w:val="004458D6"/>
    <w:rsid w:val="0044748D"/>
    <w:rsid w:val="004514F2"/>
    <w:rsid w:val="00452026"/>
    <w:rsid w:val="00455562"/>
    <w:rsid w:val="004556F7"/>
    <w:rsid w:val="0045726E"/>
    <w:rsid w:val="004577DC"/>
    <w:rsid w:val="00457826"/>
    <w:rsid w:val="00457F6E"/>
    <w:rsid w:val="00460A8F"/>
    <w:rsid w:val="0046431B"/>
    <w:rsid w:val="004646F7"/>
    <w:rsid w:val="00465061"/>
    <w:rsid w:val="00465302"/>
    <w:rsid w:val="0046695F"/>
    <w:rsid w:val="00471FA7"/>
    <w:rsid w:val="00473637"/>
    <w:rsid w:val="00474F32"/>
    <w:rsid w:val="00477144"/>
    <w:rsid w:val="004813D7"/>
    <w:rsid w:val="004820D5"/>
    <w:rsid w:val="00482CD4"/>
    <w:rsid w:val="0048333F"/>
    <w:rsid w:val="0048421F"/>
    <w:rsid w:val="00485D14"/>
    <w:rsid w:val="004878CE"/>
    <w:rsid w:val="004915D6"/>
    <w:rsid w:val="00495451"/>
    <w:rsid w:val="0049767C"/>
    <w:rsid w:val="004A41AC"/>
    <w:rsid w:val="004B022B"/>
    <w:rsid w:val="004B0D7B"/>
    <w:rsid w:val="004B3174"/>
    <w:rsid w:val="004B6090"/>
    <w:rsid w:val="004C34E3"/>
    <w:rsid w:val="004D0077"/>
    <w:rsid w:val="004D0312"/>
    <w:rsid w:val="004D2148"/>
    <w:rsid w:val="004D3671"/>
    <w:rsid w:val="004D3E2B"/>
    <w:rsid w:val="004D7990"/>
    <w:rsid w:val="004D7FD9"/>
    <w:rsid w:val="004E0232"/>
    <w:rsid w:val="004E0C27"/>
    <w:rsid w:val="004E0DD8"/>
    <w:rsid w:val="004E12C6"/>
    <w:rsid w:val="004E45ED"/>
    <w:rsid w:val="004E4DCE"/>
    <w:rsid w:val="004E4E70"/>
    <w:rsid w:val="004E59FA"/>
    <w:rsid w:val="004E6AB1"/>
    <w:rsid w:val="004E70B7"/>
    <w:rsid w:val="004F02C1"/>
    <w:rsid w:val="004F0CC7"/>
    <w:rsid w:val="004F13AA"/>
    <w:rsid w:val="004F29BD"/>
    <w:rsid w:val="004F4063"/>
    <w:rsid w:val="004F5212"/>
    <w:rsid w:val="00500236"/>
    <w:rsid w:val="00505A0F"/>
    <w:rsid w:val="00511FE1"/>
    <w:rsid w:val="0051281E"/>
    <w:rsid w:val="005128C8"/>
    <w:rsid w:val="00512C66"/>
    <w:rsid w:val="00512C9F"/>
    <w:rsid w:val="00513261"/>
    <w:rsid w:val="00513804"/>
    <w:rsid w:val="0051430F"/>
    <w:rsid w:val="00515BDC"/>
    <w:rsid w:val="0052030D"/>
    <w:rsid w:val="0052193E"/>
    <w:rsid w:val="00521D3A"/>
    <w:rsid w:val="00523F30"/>
    <w:rsid w:val="00524748"/>
    <w:rsid w:val="005250CA"/>
    <w:rsid w:val="00532BEE"/>
    <w:rsid w:val="00534A77"/>
    <w:rsid w:val="00537A53"/>
    <w:rsid w:val="00540A8C"/>
    <w:rsid w:val="005419AE"/>
    <w:rsid w:val="0054234A"/>
    <w:rsid w:val="00554995"/>
    <w:rsid w:val="005552C2"/>
    <w:rsid w:val="005555B5"/>
    <w:rsid w:val="0055619D"/>
    <w:rsid w:val="00556E0E"/>
    <w:rsid w:val="00560A3C"/>
    <w:rsid w:val="0056107D"/>
    <w:rsid w:val="005616DC"/>
    <w:rsid w:val="00563F2B"/>
    <w:rsid w:val="00564155"/>
    <w:rsid w:val="0056509A"/>
    <w:rsid w:val="0056643C"/>
    <w:rsid w:val="00566B56"/>
    <w:rsid w:val="0057177B"/>
    <w:rsid w:val="00572500"/>
    <w:rsid w:val="00576952"/>
    <w:rsid w:val="00584D93"/>
    <w:rsid w:val="00591765"/>
    <w:rsid w:val="00592652"/>
    <w:rsid w:val="005934EF"/>
    <w:rsid w:val="00595C5A"/>
    <w:rsid w:val="005A42BB"/>
    <w:rsid w:val="005B006E"/>
    <w:rsid w:val="005B1C38"/>
    <w:rsid w:val="005B21E9"/>
    <w:rsid w:val="005B5C1F"/>
    <w:rsid w:val="005B7B72"/>
    <w:rsid w:val="005B7BCC"/>
    <w:rsid w:val="005C06EC"/>
    <w:rsid w:val="005C1D7D"/>
    <w:rsid w:val="005C548C"/>
    <w:rsid w:val="005C76AB"/>
    <w:rsid w:val="005D547E"/>
    <w:rsid w:val="005D72B1"/>
    <w:rsid w:val="005E068E"/>
    <w:rsid w:val="005E3DBA"/>
    <w:rsid w:val="005E4E18"/>
    <w:rsid w:val="005E65F8"/>
    <w:rsid w:val="005E6B68"/>
    <w:rsid w:val="005E71EC"/>
    <w:rsid w:val="005F0A8B"/>
    <w:rsid w:val="005F1E32"/>
    <w:rsid w:val="005F2314"/>
    <w:rsid w:val="005F692A"/>
    <w:rsid w:val="00600F49"/>
    <w:rsid w:val="00601B1A"/>
    <w:rsid w:val="00601B39"/>
    <w:rsid w:val="0060305E"/>
    <w:rsid w:val="00603C53"/>
    <w:rsid w:val="00604F9D"/>
    <w:rsid w:val="00611CC7"/>
    <w:rsid w:val="006127A2"/>
    <w:rsid w:val="00616469"/>
    <w:rsid w:val="0061660F"/>
    <w:rsid w:val="0061753A"/>
    <w:rsid w:val="00620452"/>
    <w:rsid w:val="006208DE"/>
    <w:rsid w:val="0062102C"/>
    <w:rsid w:val="0062113E"/>
    <w:rsid w:val="006220C0"/>
    <w:rsid w:val="00622B04"/>
    <w:rsid w:val="00623A86"/>
    <w:rsid w:val="006253C8"/>
    <w:rsid w:val="006260F9"/>
    <w:rsid w:val="006300C7"/>
    <w:rsid w:val="00630363"/>
    <w:rsid w:val="006349DC"/>
    <w:rsid w:val="00634A1C"/>
    <w:rsid w:val="00635929"/>
    <w:rsid w:val="006379BE"/>
    <w:rsid w:val="00641831"/>
    <w:rsid w:val="00641BB1"/>
    <w:rsid w:val="0064302B"/>
    <w:rsid w:val="00651292"/>
    <w:rsid w:val="00652DB4"/>
    <w:rsid w:val="00652DF6"/>
    <w:rsid w:val="006533AE"/>
    <w:rsid w:val="0065614B"/>
    <w:rsid w:val="00656153"/>
    <w:rsid w:val="006565DD"/>
    <w:rsid w:val="00660888"/>
    <w:rsid w:val="0066187B"/>
    <w:rsid w:val="00663127"/>
    <w:rsid w:val="00663714"/>
    <w:rsid w:val="00663B40"/>
    <w:rsid w:val="00663F01"/>
    <w:rsid w:val="006710EC"/>
    <w:rsid w:val="0067192D"/>
    <w:rsid w:val="006734C4"/>
    <w:rsid w:val="006740E3"/>
    <w:rsid w:val="00674DC8"/>
    <w:rsid w:val="00680F9F"/>
    <w:rsid w:val="00683A9B"/>
    <w:rsid w:val="00684019"/>
    <w:rsid w:val="00685BB0"/>
    <w:rsid w:val="00685FE4"/>
    <w:rsid w:val="0068770B"/>
    <w:rsid w:val="00687E4E"/>
    <w:rsid w:val="00692DA2"/>
    <w:rsid w:val="006A0E3F"/>
    <w:rsid w:val="006A4F2C"/>
    <w:rsid w:val="006A4F9A"/>
    <w:rsid w:val="006A5408"/>
    <w:rsid w:val="006A5F91"/>
    <w:rsid w:val="006A73B8"/>
    <w:rsid w:val="006A747B"/>
    <w:rsid w:val="006B0120"/>
    <w:rsid w:val="006B0251"/>
    <w:rsid w:val="006B3352"/>
    <w:rsid w:val="006B589A"/>
    <w:rsid w:val="006B6C44"/>
    <w:rsid w:val="006B77B2"/>
    <w:rsid w:val="006C0679"/>
    <w:rsid w:val="006C2449"/>
    <w:rsid w:val="006D58E0"/>
    <w:rsid w:val="006D63A1"/>
    <w:rsid w:val="006D71B5"/>
    <w:rsid w:val="006E6B65"/>
    <w:rsid w:val="006E7564"/>
    <w:rsid w:val="006F0F19"/>
    <w:rsid w:val="006F206F"/>
    <w:rsid w:val="006F42E3"/>
    <w:rsid w:val="006F435E"/>
    <w:rsid w:val="006F60E2"/>
    <w:rsid w:val="006F71CA"/>
    <w:rsid w:val="006F7530"/>
    <w:rsid w:val="006F79EA"/>
    <w:rsid w:val="006F7DEC"/>
    <w:rsid w:val="00700A7B"/>
    <w:rsid w:val="00700D47"/>
    <w:rsid w:val="00701816"/>
    <w:rsid w:val="00702EDC"/>
    <w:rsid w:val="0070338D"/>
    <w:rsid w:val="0070390F"/>
    <w:rsid w:val="00704A07"/>
    <w:rsid w:val="00704DD3"/>
    <w:rsid w:val="00706FD9"/>
    <w:rsid w:val="0071183E"/>
    <w:rsid w:val="0071476F"/>
    <w:rsid w:val="007177A2"/>
    <w:rsid w:val="00720A10"/>
    <w:rsid w:val="00722B77"/>
    <w:rsid w:val="00723AE0"/>
    <w:rsid w:val="00723E80"/>
    <w:rsid w:val="00724360"/>
    <w:rsid w:val="007247E5"/>
    <w:rsid w:val="00730565"/>
    <w:rsid w:val="007309D2"/>
    <w:rsid w:val="007350D0"/>
    <w:rsid w:val="0073778D"/>
    <w:rsid w:val="007377AB"/>
    <w:rsid w:val="00737E7F"/>
    <w:rsid w:val="00740ABA"/>
    <w:rsid w:val="00742E75"/>
    <w:rsid w:val="007447B2"/>
    <w:rsid w:val="00745653"/>
    <w:rsid w:val="00745D05"/>
    <w:rsid w:val="00747347"/>
    <w:rsid w:val="00756D1F"/>
    <w:rsid w:val="0076298F"/>
    <w:rsid w:val="0076399E"/>
    <w:rsid w:val="0076638C"/>
    <w:rsid w:val="007746CE"/>
    <w:rsid w:val="0077590C"/>
    <w:rsid w:val="00775EF8"/>
    <w:rsid w:val="0077730D"/>
    <w:rsid w:val="00780209"/>
    <w:rsid w:val="0078514D"/>
    <w:rsid w:val="007864DA"/>
    <w:rsid w:val="00787473"/>
    <w:rsid w:val="007874E9"/>
    <w:rsid w:val="0079331F"/>
    <w:rsid w:val="0079791F"/>
    <w:rsid w:val="007A094E"/>
    <w:rsid w:val="007A0ED0"/>
    <w:rsid w:val="007A1783"/>
    <w:rsid w:val="007A60F1"/>
    <w:rsid w:val="007A7AA8"/>
    <w:rsid w:val="007B2EBA"/>
    <w:rsid w:val="007B4672"/>
    <w:rsid w:val="007B50AF"/>
    <w:rsid w:val="007C3C72"/>
    <w:rsid w:val="007D2BA7"/>
    <w:rsid w:val="007D4BA3"/>
    <w:rsid w:val="007E0459"/>
    <w:rsid w:val="007E22B4"/>
    <w:rsid w:val="007E2645"/>
    <w:rsid w:val="007E264A"/>
    <w:rsid w:val="007E4E9F"/>
    <w:rsid w:val="007E59DC"/>
    <w:rsid w:val="007E5C76"/>
    <w:rsid w:val="007F0423"/>
    <w:rsid w:val="007F043C"/>
    <w:rsid w:val="007F0DFE"/>
    <w:rsid w:val="007F2E98"/>
    <w:rsid w:val="007F4D32"/>
    <w:rsid w:val="007F5F77"/>
    <w:rsid w:val="007F626B"/>
    <w:rsid w:val="00802B8D"/>
    <w:rsid w:val="00802E2A"/>
    <w:rsid w:val="00803E74"/>
    <w:rsid w:val="008050A1"/>
    <w:rsid w:val="00805DE4"/>
    <w:rsid w:val="008062F1"/>
    <w:rsid w:val="008116EB"/>
    <w:rsid w:val="00812410"/>
    <w:rsid w:val="00812732"/>
    <w:rsid w:val="00813AF3"/>
    <w:rsid w:val="00815E2B"/>
    <w:rsid w:val="00816EE4"/>
    <w:rsid w:val="008200F5"/>
    <w:rsid w:val="00823104"/>
    <w:rsid w:val="0082473F"/>
    <w:rsid w:val="0082509C"/>
    <w:rsid w:val="0082536A"/>
    <w:rsid w:val="00826385"/>
    <w:rsid w:val="00826F29"/>
    <w:rsid w:val="008274DE"/>
    <w:rsid w:val="00831160"/>
    <w:rsid w:val="008337A2"/>
    <w:rsid w:val="00836A4E"/>
    <w:rsid w:val="00836C14"/>
    <w:rsid w:val="008404E6"/>
    <w:rsid w:val="0084089B"/>
    <w:rsid w:val="00840920"/>
    <w:rsid w:val="0084120D"/>
    <w:rsid w:val="008473A5"/>
    <w:rsid w:val="00851554"/>
    <w:rsid w:val="00852ECD"/>
    <w:rsid w:val="00853C4F"/>
    <w:rsid w:val="00855329"/>
    <w:rsid w:val="008576FE"/>
    <w:rsid w:val="00857AF9"/>
    <w:rsid w:val="00857CCC"/>
    <w:rsid w:val="00861A95"/>
    <w:rsid w:val="00862EB0"/>
    <w:rsid w:val="008647AB"/>
    <w:rsid w:val="00866AF2"/>
    <w:rsid w:val="008700E9"/>
    <w:rsid w:val="008702ED"/>
    <w:rsid w:val="008705AC"/>
    <w:rsid w:val="0087579E"/>
    <w:rsid w:val="00875E0B"/>
    <w:rsid w:val="00876E38"/>
    <w:rsid w:val="008820AD"/>
    <w:rsid w:val="00883074"/>
    <w:rsid w:val="00883180"/>
    <w:rsid w:val="008839B6"/>
    <w:rsid w:val="008845D6"/>
    <w:rsid w:val="0088698F"/>
    <w:rsid w:val="00886E4C"/>
    <w:rsid w:val="00886E8A"/>
    <w:rsid w:val="00891B23"/>
    <w:rsid w:val="008926A1"/>
    <w:rsid w:val="00895463"/>
    <w:rsid w:val="008A0995"/>
    <w:rsid w:val="008A3DC1"/>
    <w:rsid w:val="008B0092"/>
    <w:rsid w:val="008B1518"/>
    <w:rsid w:val="008B24AD"/>
    <w:rsid w:val="008B37A8"/>
    <w:rsid w:val="008B420C"/>
    <w:rsid w:val="008B6352"/>
    <w:rsid w:val="008B6F7B"/>
    <w:rsid w:val="008B7467"/>
    <w:rsid w:val="008C0E40"/>
    <w:rsid w:val="008C3AEE"/>
    <w:rsid w:val="008C535B"/>
    <w:rsid w:val="008D1839"/>
    <w:rsid w:val="008D2DA0"/>
    <w:rsid w:val="008D4C3F"/>
    <w:rsid w:val="008D5793"/>
    <w:rsid w:val="008E2191"/>
    <w:rsid w:val="008E3FF6"/>
    <w:rsid w:val="008E4667"/>
    <w:rsid w:val="008E6275"/>
    <w:rsid w:val="008E74BA"/>
    <w:rsid w:val="008F062E"/>
    <w:rsid w:val="008F1358"/>
    <w:rsid w:val="008F1B30"/>
    <w:rsid w:val="008F1B3B"/>
    <w:rsid w:val="008F4678"/>
    <w:rsid w:val="008F47F7"/>
    <w:rsid w:val="008F7916"/>
    <w:rsid w:val="009002DA"/>
    <w:rsid w:val="00905322"/>
    <w:rsid w:val="0090634C"/>
    <w:rsid w:val="00912927"/>
    <w:rsid w:val="00912963"/>
    <w:rsid w:val="009149A5"/>
    <w:rsid w:val="0091637B"/>
    <w:rsid w:val="0092077B"/>
    <w:rsid w:val="009304A6"/>
    <w:rsid w:val="0093336F"/>
    <w:rsid w:val="00933C40"/>
    <w:rsid w:val="00934449"/>
    <w:rsid w:val="009356C7"/>
    <w:rsid w:val="00937F59"/>
    <w:rsid w:val="00944B7B"/>
    <w:rsid w:val="00947DF8"/>
    <w:rsid w:val="00951717"/>
    <w:rsid w:val="00952F09"/>
    <w:rsid w:val="00953D3C"/>
    <w:rsid w:val="00955A59"/>
    <w:rsid w:val="009575EE"/>
    <w:rsid w:val="0095794E"/>
    <w:rsid w:val="00960BF4"/>
    <w:rsid w:val="009622D6"/>
    <w:rsid w:val="0096268C"/>
    <w:rsid w:val="00962870"/>
    <w:rsid w:val="00963379"/>
    <w:rsid w:val="00963517"/>
    <w:rsid w:val="00963F2A"/>
    <w:rsid w:val="009659FA"/>
    <w:rsid w:val="00965EDF"/>
    <w:rsid w:val="00966530"/>
    <w:rsid w:val="00970CB2"/>
    <w:rsid w:val="00972468"/>
    <w:rsid w:val="009737D2"/>
    <w:rsid w:val="009755B4"/>
    <w:rsid w:val="00975DB8"/>
    <w:rsid w:val="00976997"/>
    <w:rsid w:val="009842BE"/>
    <w:rsid w:val="0098572D"/>
    <w:rsid w:val="00994B77"/>
    <w:rsid w:val="00994E59"/>
    <w:rsid w:val="0099523C"/>
    <w:rsid w:val="009959B3"/>
    <w:rsid w:val="00996F73"/>
    <w:rsid w:val="009A16AB"/>
    <w:rsid w:val="009A1E17"/>
    <w:rsid w:val="009A2514"/>
    <w:rsid w:val="009A346D"/>
    <w:rsid w:val="009A3B8C"/>
    <w:rsid w:val="009A466F"/>
    <w:rsid w:val="009A495C"/>
    <w:rsid w:val="009B0D9B"/>
    <w:rsid w:val="009B11C5"/>
    <w:rsid w:val="009B17B0"/>
    <w:rsid w:val="009B1E4F"/>
    <w:rsid w:val="009B253E"/>
    <w:rsid w:val="009B33C7"/>
    <w:rsid w:val="009B3BAB"/>
    <w:rsid w:val="009B4498"/>
    <w:rsid w:val="009B6AF6"/>
    <w:rsid w:val="009B760A"/>
    <w:rsid w:val="009C2773"/>
    <w:rsid w:val="009C27BD"/>
    <w:rsid w:val="009C51A7"/>
    <w:rsid w:val="009C5D2E"/>
    <w:rsid w:val="009C6A11"/>
    <w:rsid w:val="009D101E"/>
    <w:rsid w:val="009E21F9"/>
    <w:rsid w:val="009E3977"/>
    <w:rsid w:val="009F4339"/>
    <w:rsid w:val="009F5014"/>
    <w:rsid w:val="009F7B0C"/>
    <w:rsid w:val="009F7B66"/>
    <w:rsid w:val="009F7CF8"/>
    <w:rsid w:val="00A007F0"/>
    <w:rsid w:val="00A008C6"/>
    <w:rsid w:val="00A03653"/>
    <w:rsid w:val="00A04239"/>
    <w:rsid w:val="00A0746D"/>
    <w:rsid w:val="00A1032D"/>
    <w:rsid w:val="00A11678"/>
    <w:rsid w:val="00A12DC3"/>
    <w:rsid w:val="00A13345"/>
    <w:rsid w:val="00A13CC1"/>
    <w:rsid w:val="00A17492"/>
    <w:rsid w:val="00A25D93"/>
    <w:rsid w:val="00A319C2"/>
    <w:rsid w:val="00A31FC5"/>
    <w:rsid w:val="00A322D1"/>
    <w:rsid w:val="00A32C6C"/>
    <w:rsid w:val="00A35605"/>
    <w:rsid w:val="00A45225"/>
    <w:rsid w:val="00A477CB"/>
    <w:rsid w:val="00A51371"/>
    <w:rsid w:val="00A5234B"/>
    <w:rsid w:val="00A57808"/>
    <w:rsid w:val="00A60964"/>
    <w:rsid w:val="00A61B6F"/>
    <w:rsid w:val="00A66266"/>
    <w:rsid w:val="00A6735C"/>
    <w:rsid w:val="00A71854"/>
    <w:rsid w:val="00A7210A"/>
    <w:rsid w:val="00A7397C"/>
    <w:rsid w:val="00A745E7"/>
    <w:rsid w:val="00A75598"/>
    <w:rsid w:val="00A77454"/>
    <w:rsid w:val="00A909F5"/>
    <w:rsid w:val="00A9124D"/>
    <w:rsid w:val="00A947D8"/>
    <w:rsid w:val="00AA1813"/>
    <w:rsid w:val="00AA40B0"/>
    <w:rsid w:val="00AA5FC8"/>
    <w:rsid w:val="00AA7E3C"/>
    <w:rsid w:val="00AB392F"/>
    <w:rsid w:val="00AB4743"/>
    <w:rsid w:val="00AB4EAD"/>
    <w:rsid w:val="00AC2CE6"/>
    <w:rsid w:val="00AC2DD4"/>
    <w:rsid w:val="00AC34FB"/>
    <w:rsid w:val="00AC3828"/>
    <w:rsid w:val="00AC3FF6"/>
    <w:rsid w:val="00AC67D1"/>
    <w:rsid w:val="00AC68C1"/>
    <w:rsid w:val="00AD2FC8"/>
    <w:rsid w:val="00AD3ED6"/>
    <w:rsid w:val="00AD5922"/>
    <w:rsid w:val="00AD61E7"/>
    <w:rsid w:val="00AD7503"/>
    <w:rsid w:val="00AD7ABC"/>
    <w:rsid w:val="00AE2662"/>
    <w:rsid w:val="00AE39AD"/>
    <w:rsid w:val="00AE516D"/>
    <w:rsid w:val="00AE6B94"/>
    <w:rsid w:val="00AF2C97"/>
    <w:rsid w:val="00AF4451"/>
    <w:rsid w:val="00AF6806"/>
    <w:rsid w:val="00AF7112"/>
    <w:rsid w:val="00B00353"/>
    <w:rsid w:val="00B016A7"/>
    <w:rsid w:val="00B01895"/>
    <w:rsid w:val="00B01E44"/>
    <w:rsid w:val="00B0374A"/>
    <w:rsid w:val="00B03B0C"/>
    <w:rsid w:val="00B03BBE"/>
    <w:rsid w:val="00B03DC2"/>
    <w:rsid w:val="00B043A9"/>
    <w:rsid w:val="00B10DCC"/>
    <w:rsid w:val="00B15368"/>
    <w:rsid w:val="00B20065"/>
    <w:rsid w:val="00B22A21"/>
    <w:rsid w:val="00B22B40"/>
    <w:rsid w:val="00B30D21"/>
    <w:rsid w:val="00B3283B"/>
    <w:rsid w:val="00B36212"/>
    <w:rsid w:val="00B377C5"/>
    <w:rsid w:val="00B37F70"/>
    <w:rsid w:val="00B40F4D"/>
    <w:rsid w:val="00B41515"/>
    <w:rsid w:val="00B42795"/>
    <w:rsid w:val="00B42DA2"/>
    <w:rsid w:val="00B43019"/>
    <w:rsid w:val="00B43D43"/>
    <w:rsid w:val="00B440B8"/>
    <w:rsid w:val="00B44E7B"/>
    <w:rsid w:val="00B5331A"/>
    <w:rsid w:val="00B54654"/>
    <w:rsid w:val="00B56B28"/>
    <w:rsid w:val="00B6301C"/>
    <w:rsid w:val="00B657C8"/>
    <w:rsid w:val="00B65EF3"/>
    <w:rsid w:val="00B661CD"/>
    <w:rsid w:val="00B66517"/>
    <w:rsid w:val="00B72645"/>
    <w:rsid w:val="00B727BA"/>
    <w:rsid w:val="00B73087"/>
    <w:rsid w:val="00B80EA7"/>
    <w:rsid w:val="00B812E6"/>
    <w:rsid w:val="00B83875"/>
    <w:rsid w:val="00B83EDA"/>
    <w:rsid w:val="00B85DDF"/>
    <w:rsid w:val="00B9114F"/>
    <w:rsid w:val="00B93599"/>
    <w:rsid w:val="00B947B2"/>
    <w:rsid w:val="00B94F51"/>
    <w:rsid w:val="00B9680E"/>
    <w:rsid w:val="00B96E97"/>
    <w:rsid w:val="00BA005C"/>
    <w:rsid w:val="00BA2A49"/>
    <w:rsid w:val="00BA3194"/>
    <w:rsid w:val="00BA541A"/>
    <w:rsid w:val="00BA57DA"/>
    <w:rsid w:val="00BB080F"/>
    <w:rsid w:val="00BB601F"/>
    <w:rsid w:val="00BB60AA"/>
    <w:rsid w:val="00BC1841"/>
    <w:rsid w:val="00BC25FD"/>
    <w:rsid w:val="00BC698B"/>
    <w:rsid w:val="00BC6DD7"/>
    <w:rsid w:val="00BD2009"/>
    <w:rsid w:val="00BD3C3E"/>
    <w:rsid w:val="00BE04F6"/>
    <w:rsid w:val="00BE121E"/>
    <w:rsid w:val="00BE2F97"/>
    <w:rsid w:val="00BE337A"/>
    <w:rsid w:val="00BE4B4D"/>
    <w:rsid w:val="00BE61EC"/>
    <w:rsid w:val="00BE6FB1"/>
    <w:rsid w:val="00BE78D8"/>
    <w:rsid w:val="00BF239E"/>
    <w:rsid w:val="00BF2F05"/>
    <w:rsid w:val="00C034DE"/>
    <w:rsid w:val="00C03C93"/>
    <w:rsid w:val="00C04087"/>
    <w:rsid w:val="00C046ED"/>
    <w:rsid w:val="00C0649F"/>
    <w:rsid w:val="00C06BB2"/>
    <w:rsid w:val="00C07092"/>
    <w:rsid w:val="00C126DE"/>
    <w:rsid w:val="00C13EDA"/>
    <w:rsid w:val="00C1454B"/>
    <w:rsid w:val="00C1472B"/>
    <w:rsid w:val="00C1792F"/>
    <w:rsid w:val="00C20535"/>
    <w:rsid w:val="00C219B2"/>
    <w:rsid w:val="00C24A60"/>
    <w:rsid w:val="00C24DC6"/>
    <w:rsid w:val="00C25845"/>
    <w:rsid w:val="00C26281"/>
    <w:rsid w:val="00C2688B"/>
    <w:rsid w:val="00C27EF1"/>
    <w:rsid w:val="00C30002"/>
    <w:rsid w:val="00C3125A"/>
    <w:rsid w:val="00C32543"/>
    <w:rsid w:val="00C349CA"/>
    <w:rsid w:val="00C3590B"/>
    <w:rsid w:val="00C4063D"/>
    <w:rsid w:val="00C40B32"/>
    <w:rsid w:val="00C41B71"/>
    <w:rsid w:val="00C44797"/>
    <w:rsid w:val="00C474FC"/>
    <w:rsid w:val="00C475CB"/>
    <w:rsid w:val="00C50D0E"/>
    <w:rsid w:val="00C52C34"/>
    <w:rsid w:val="00C548E6"/>
    <w:rsid w:val="00C5603E"/>
    <w:rsid w:val="00C56221"/>
    <w:rsid w:val="00C56638"/>
    <w:rsid w:val="00C60211"/>
    <w:rsid w:val="00C627B3"/>
    <w:rsid w:val="00C6331F"/>
    <w:rsid w:val="00C67FB7"/>
    <w:rsid w:val="00C71E69"/>
    <w:rsid w:val="00C745F2"/>
    <w:rsid w:val="00C82102"/>
    <w:rsid w:val="00C8222E"/>
    <w:rsid w:val="00C833BD"/>
    <w:rsid w:val="00C85FB4"/>
    <w:rsid w:val="00C925F6"/>
    <w:rsid w:val="00C93DAB"/>
    <w:rsid w:val="00C9487E"/>
    <w:rsid w:val="00C95BA8"/>
    <w:rsid w:val="00C95F28"/>
    <w:rsid w:val="00CA11E7"/>
    <w:rsid w:val="00CA2401"/>
    <w:rsid w:val="00CA27DB"/>
    <w:rsid w:val="00CA4779"/>
    <w:rsid w:val="00CA573E"/>
    <w:rsid w:val="00CA754F"/>
    <w:rsid w:val="00CA7811"/>
    <w:rsid w:val="00CB005D"/>
    <w:rsid w:val="00CB03B1"/>
    <w:rsid w:val="00CB077A"/>
    <w:rsid w:val="00CB2EF9"/>
    <w:rsid w:val="00CB50D2"/>
    <w:rsid w:val="00CB6217"/>
    <w:rsid w:val="00CB7BDE"/>
    <w:rsid w:val="00CC2130"/>
    <w:rsid w:val="00CC229F"/>
    <w:rsid w:val="00CD1D18"/>
    <w:rsid w:val="00CD2B6A"/>
    <w:rsid w:val="00CD3423"/>
    <w:rsid w:val="00CE04E4"/>
    <w:rsid w:val="00CE1A74"/>
    <w:rsid w:val="00CE2288"/>
    <w:rsid w:val="00CE2988"/>
    <w:rsid w:val="00CE3057"/>
    <w:rsid w:val="00CE3BA4"/>
    <w:rsid w:val="00CE5BDB"/>
    <w:rsid w:val="00CE5C1A"/>
    <w:rsid w:val="00CE61EC"/>
    <w:rsid w:val="00CE6A80"/>
    <w:rsid w:val="00CE74C1"/>
    <w:rsid w:val="00CF0487"/>
    <w:rsid w:val="00CF19BA"/>
    <w:rsid w:val="00CF3972"/>
    <w:rsid w:val="00CF654D"/>
    <w:rsid w:val="00CF6F68"/>
    <w:rsid w:val="00CF7A3D"/>
    <w:rsid w:val="00D009D8"/>
    <w:rsid w:val="00D00D47"/>
    <w:rsid w:val="00D02C9E"/>
    <w:rsid w:val="00D0525C"/>
    <w:rsid w:val="00D07755"/>
    <w:rsid w:val="00D07D9F"/>
    <w:rsid w:val="00D11772"/>
    <w:rsid w:val="00D12083"/>
    <w:rsid w:val="00D1212B"/>
    <w:rsid w:val="00D12A83"/>
    <w:rsid w:val="00D13863"/>
    <w:rsid w:val="00D1511D"/>
    <w:rsid w:val="00D15DAA"/>
    <w:rsid w:val="00D1682E"/>
    <w:rsid w:val="00D16C67"/>
    <w:rsid w:val="00D16CFA"/>
    <w:rsid w:val="00D20EAE"/>
    <w:rsid w:val="00D27B5E"/>
    <w:rsid w:val="00D3234E"/>
    <w:rsid w:val="00D34401"/>
    <w:rsid w:val="00D34590"/>
    <w:rsid w:val="00D35A2D"/>
    <w:rsid w:val="00D376AE"/>
    <w:rsid w:val="00D4249A"/>
    <w:rsid w:val="00D428DC"/>
    <w:rsid w:val="00D438FE"/>
    <w:rsid w:val="00D44D79"/>
    <w:rsid w:val="00D45351"/>
    <w:rsid w:val="00D4630E"/>
    <w:rsid w:val="00D50052"/>
    <w:rsid w:val="00D50070"/>
    <w:rsid w:val="00D50F1B"/>
    <w:rsid w:val="00D526F9"/>
    <w:rsid w:val="00D55B83"/>
    <w:rsid w:val="00D60930"/>
    <w:rsid w:val="00D62340"/>
    <w:rsid w:val="00D633FC"/>
    <w:rsid w:val="00D63700"/>
    <w:rsid w:val="00D6547E"/>
    <w:rsid w:val="00D67656"/>
    <w:rsid w:val="00D67945"/>
    <w:rsid w:val="00D716E6"/>
    <w:rsid w:val="00D758F0"/>
    <w:rsid w:val="00D75C5E"/>
    <w:rsid w:val="00D75D5F"/>
    <w:rsid w:val="00D76B72"/>
    <w:rsid w:val="00D83911"/>
    <w:rsid w:val="00D84044"/>
    <w:rsid w:val="00D8432C"/>
    <w:rsid w:val="00D878A6"/>
    <w:rsid w:val="00D915F1"/>
    <w:rsid w:val="00D92A7C"/>
    <w:rsid w:val="00D9628E"/>
    <w:rsid w:val="00D967D9"/>
    <w:rsid w:val="00DA2561"/>
    <w:rsid w:val="00DA2EBD"/>
    <w:rsid w:val="00DA472B"/>
    <w:rsid w:val="00DA77DE"/>
    <w:rsid w:val="00DA7ACB"/>
    <w:rsid w:val="00DB12B5"/>
    <w:rsid w:val="00DB16CE"/>
    <w:rsid w:val="00DB27BC"/>
    <w:rsid w:val="00DC2E1A"/>
    <w:rsid w:val="00DC3823"/>
    <w:rsid w:val="00DC5BCF"/>
    <w:rsid w:val="00DD1A40"/>
    <w:rsid w:val="00DD1F05"/>
    <w:rsid w:val="00DD7BC7"/>
    <w:rsid w:val="00DE1C8A"/>
    <w:rsid w:val="00DE419D"/>
    <w:rsid w:val="00DE665C"/>
    <w:rsid w:val="00DE7143"/>
    <w:rsid w:val="00DF127F"/>
    <w:rsid w:val="00DF29C5"/>
    <w:rsid w:val="00DF438D"/>
    <w:rsid w:val="00DF4544"/>
    <w:rsid w:val="00DF5321"/>
    <w:rsid w:val="00DF6DF6"/>
    <w:rsid w:val="00E006BD"/>
    <w:rsid w:val="00E00D48"/>
    <w:rsid w:val="00E00EE0"/>
    <w:rsid w:val="00E01A16"/>
    <w:rsid w:val="00E029CF"/>
    <w:rsid w:val="00E03A1D"/>
    <w:rsid w:val="00E05D1D"/>
    <w:rsid w:val="00E067E1"/>
    <w:rsid w:val="00E06921"/>
    <w:rsid w:val="00E129D5"/>
    <w:rsid w:val="00E1579D"/>
    <w:rsid w:val="00E163BB"/>
    <w:rsid w:val="00E16E35"/>
    <w:rsid w:val="00E21BD7"/>
    <w:rsid w:val="00E22ADC"/>
    <w:rsid w:val="00E238F9"/>
    <w:rsid w:val="00E25B13"/>
    <w:rsid w:val="00E25BF7"/>
    <w:rsid w:val="00E2675E"/>
    <w:rsid w:val="00E301D0"/>
    <w:rsid w:val="00E315D4"/>
    <w:rsid w:val="00E31696"/>
    <w:rsid w:val="00E34ADC"/>
    <w:rsid w:val="00E352BB"/>
    <w:rsid w:val="00E355A1"/>
    <w:rsid w:val="00E37C22"/>
    <w:rsid w:val="00E42E95"/>
    <w:rsid w:val="00E42FE7"/>
    <w:rsid w:val="00E44B2C"/>
    <w:rsid w:val="00E451CA"/>
    <w:rsid w:val="00E46B1D"/>
    <w:rsid w:val="00E47414"/>
    <w:rsid w:val="00E522E4"/>
    <w:rsid w:val="00E56D41"/>
    <w:rsid w:val="00E5796E"/>
    <w:rsid w:val="00E601DC"/>
    <w:rsid w:val="00E61562"/>
    <w:rsid w:val="00E61A43"/>
    <w:rsid w:val="00E62139"/>
    <w:rsid w:val="00E62710"/>
    <w:rsid w:val="00E630A3"/>
    <w:rsid w:val="00E63F13"/>
    <w:rsid w:val="00E67508"/>
    <w:rsid w:val="00E7368E"/>
    <w:rsid w:val="00E73C02"/>
    <w:rsid w:val="00E73D9B"/>
    <w:rsid w:val="00E76E99"/>
    <w:rsid w:val="00E77795"/>
    <w:rsid w:val="00E808A5"/>
    <w:rsid w:val="00E80CE6"/>
    <w:rsid w:val="00E827EB"/>
    <w:rsid w:val="00E841D1"/>
    <w:rsid w:val="00E84D4F"/>
    <w:rsid w:val="00E85DD4"/>
    <w:rsid w:val="00E86E75"/>
    <w:rsid w:val="00E90133"/>
    <w:rsid w:val="00E91239"/>
    <w:rsid w:val="00E922D1"/>
    <w:rsid w:val="00E94D68"/>
    <w:rsid w:val="00E967B9"/>
    <w:rsid w:val="00E968A6"/>
    <w:rsid w:val="00EA2242"/>
    <w:rsid w:val="00EA36C0"/>
    <w:rsid w:val="00EA74D2"/>
    <w:rsid w:val="00EB0F15"/>
    <w:rsid w:val="00EB2731"/>
    <w:rsid w:val="00EB455E"/>
    <w:rsid w:val="00EB47C5"/>
    <w:rsid w:val="00EB55EF"/>
    <w:rsid w:val="00EB61AA"/>
    <w:rsid w:val="00EB6A50"/>
    <w:rsid w:val="00EB75CB"/>
    <w:rsid w:val="00EB7AEA"/>
    <w:rsid w:val="00EC35FC"/>
    <w:rsid w:val="00EC39EB"/>
    <w:rsid w:val="00EC5917"/>
    <w:rsid w:val="00ED0811"/>
    <w:rsid w:val="00ED1763"/>
    <w:rsid w:val="00EE0D7E"/>
    <w:rsid w:val="00EE2E3F"/>
    <w:rsid w:val="00EE3E95"/>
    <w:rsid w:val="00EE4920"/>
    <w:rsid w:val="00EE722D"/>
    <w:rsid w:val="00EF014C"/>
    <w:rsid w:val="00EF2884"/>
    <w:rsid w:val="00EF2AF7"/>
    <w:rsid w:val="00EF2D3B"/>
    <w:rsid w:val="00EF31E6"/>
    <w:rsid w:val="00EF3A9E"/>
    <w:rsid w:val="00EF44E4"/>
    <w:rsid w:val="00EF4C1E"/>
    <w:rsid w:val="00EF63FB"/>
    <w:rsid w:val="00F00306"/>
    <w:rsid w:val="00F01349"/>
    <w:rsid w:val="00F05A70"/>
    <w:rsid w:val="00F066A0"/>
    <w:rsid w:val="00F11781"/>
    <w:rsid w:val="00F11B62"/>
    <w:rsid w:val="00F133EC"/>
    <w:rsid w:val="00F1521D"/>
    <w:rsid w:val="00F1742E"/>
    <w:rsid w:val="00F200F0"/>
    <w:rsid w:val="00F22933"/>
    <w:rsid w:val="00F23A60"/>
    <w:rsid w:val="00F23EE3"/>
    <w:rsid w:val="00F24304"/>
    <w:rsid w:val="00F2476A"/>
    <w:rsid w:val="00F251DF"/>
    <w:rsid w:val="00F253BE"/>
    <w:rsid w:val="00F25EBD"/>
    <w:rsid w:val="00F268E6"/>
    <w:rsid w:val="00F33755"/>
    <w:rsid w:val="00F34774"/>
    <w:rsid w:val="00F37056"/>
    <w:rsid w:val="00F37E34"/>
    <w:rsid w:val="00F40513"/>
    <w:rsid w:val="00F40F73"/>
    <w:rsid w:val="00F43503"/>
    <w:rsid w:val="00F43799"/>
    <w:rsid w:val="00F51CAB"/>
    <w:rsid w:val="00F52141"/>
    <w:rsid w:val="00F52E3C"/>
    <w:rsid w:val="00F53FF2"/>
    <w:rsid w:val="00F656C7"/>
    <w:rsid w:val="00F659A0"/>
    <w:rsid w:val="00F65B7F"/>
    <w:rsid w:val="00F7161A"/>
    <w:rsid w:val="00F73D23"/>
    <w:rsid w:val="00F75567"/>
    <w:rsid w:val="00F759F3"/>
    <w:rsid w:val="00F84F9A"/>
    <w:rsid w:val="00F90F32"/>
    <w:rsid w:val="00F91A77"/>
    <w:rsid w:val="00F93BE4"/>
    <w:rsid w:val="00F93C5A"/>
    <w:rsid w:val="00F94270"/>
    <w:rsid w:val="00F97459"/>
    <w:rsid w:val="00F97F22"/>
    <w:rsid w:val="00FA2A46"/>
    <w:rsid w:val="00FB0C47"/>
    <w:rsid w:val="00FB0C88"/>
    <w:rsid w:val="00FB3456"/>
    <w:rsid w:val="00FC03DD"/>
    <w:rsid w:val="00FC23BF"/>
    <w:rsid w:val="00FC278C"/>
    <w:rsid w:val="00FC413E"/>
    <w:rsid w:val="00FC440A"/>
    <w:rsid w:val="00FC696F"/>
    <w:rsid w:val="00FC7131"/>
    <w:rsid w:val="00FC725D"/>
    <w:rsid w:val="00FD422D"/>
    <w:rsid w:val="00FD7DEF"/>
    <w:rsid w:val="00FE3765"/>
    <w:rsid w:val="00FE3E14"/>
    <w:rsid w:val="00FE4830"/>
    <w:rsid w:val="00FE5F82"/>
    <w:rsid w:val="00FE7282"/>
    <w:rsid w:val="00FE7548"/>
    <w:rsid w:val="00FF0CAF"/>
    <w:rsid w:val="00FF2A30"/>
    <w:rsid w:val="00FF50E1"/>
    <w:rsid w:val="00FF51E2"/>
    <w:rsid w:val="00FF616E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DE5802-0E65-4E29-B7A2-D69DB388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9CA"/>
    <w:pPr>
      <w:spacing w:after="200" w:line="360" w:lineRule="auto"/>
      <w:jc w:val="both"/>
    </w:pPr>
    <w:rPr>
      <w:sz w:val="24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4F9A"/>
    <w:pPr>
      <w:pBdr>
        <w:bottom w:val="thinThickSmallGap" w:sz="12" w:space="1" w:color="3667C3"/>
      </w:pBdr>
      <w:spacing w:before="400"/>
      <w:jc w:val="center"/>
      <w:outlineLvl w:val="0"/>
    </w:pPr>
    <w:rPr>
      <w:b/>
      <w:caps/>
      <w:color w:val="244583"/>
      <w:spacing w:val="20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4F9A"/>
    <w:pPr>
      <w:pBdr>
        <w:bottom w:val="single" w:sz="4" w:space="1" w:color="244482"/>
      </w:pBdr>
      <w:spacing w:before="400"/>
      <w:jc w:val="center"/>
      <w:outlineLvl w:val="1"/>
    </w:pPr>
    <w:rPr>
      <w:b/>
      <w:caps/>
      <w:color w:val="244583"/>
      <w:spacing w:val="15"/>
      <w:szCs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34401"/>
    <w:pPr>
      <w:pBdr>
        <w:top w:val="dotted" w:sz="4" w:space="1" w:color="244482"/>
        <w:bottom w:val="dotted" w:sz="4" w:space="1" w:color="244482"/>
      </w:pBdr>
      <w:spacing w:before="300"/>
      <w:jc w:val="center"/>
      <w:outlineLvl w:val="2"/>
    </w:pPr>
    <w:rPr>
      <w:caps/>
      <w:color w:val="244482"/>
      <w:szCs w:val="24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34401"/>
    <w:pPr>
      <w:pBdr>
        <w:bottom w:val="dotted" w:sz="4" w:space="1" w:color="3667C3"/>
      </w:pBdr>
      <w:spacing w:after="120"/>
      <w:jc w:val="center"/>
      <w:outlineLvl w:val="3"/>
    </w:pPr>
    <w:rPr>
      <w:caps/>
      <w:color w:val="244482"/>
      <w:spacing w:val="10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34401"/>
    <w:pPr>
      <w:spacing w:before="320" w:after="120"/>
      <w:jc w:val="center"/>
      <w:outlineLvl w:val="4"/>
    </w:pPr>
    <w:rPr>
      <w:caps/>
      <w:color w:val="244482"/>
      <w:spacing w:val="1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34401"/>
    <w:pPr>
      <w:spacing w:after="120"/>
      <w:jc w:val="center"/>
      <w:outlineLvl w:val="5"/>
    </w:pPr>
    <w:rPr>
      <w:caps/>
      <w:color w:val="3667C3"/>
      <w:spacing w:val="1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34401"/>
    <w:pPr>
      <w:spacing w:after="120"/>
      <w:jc w:val="center"/>
      <w:outlineLvl w:val="6"/>
    </w:pPr>
    <w:rPr>
      <w:i/>
      <w:iCs/>
      <w:caps/>
      <w:color w:val="3667C3"/>
      <w:spacing w:val="1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34401"/>
    <w:pPr>
      <w:spacing w:after="120"/>
      <w:jc w:val="center"/>
      <w:outlineLvl w:val="7"/>
    </w:pPr>
    <w:rPr>
      <w:caps/>
      <w:spacing w:val="10"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34401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B4F9A"/>
    <w:rPr>
      <w:b/>
      <w:caps/>
      <w:color w:val="244583"/>
      <w:spacing w:val="20"/>
      <w:sz w:val="28"/>
      <w:szCs w:val="28"/>
      <w:lang w:eastAsia="en-US" w:bidi="en-US"/>
    </w:rPr>
  </w:style>
  <w:style w:type="character" w:customStyle="1" w:styleId="Nagwek2Znak">
    <w:name w:val="Nagłówek 2 Znak"/>
    <w:link w:val="Nagwek2"/>
    <w:uiPriority w:val="9"/>
    <w:rsid w:val="002B4F9A"/>
    <w:rPr>
      <w:b/>
      <w:caps/>
      <w:color w:val="244583"/>
      <w:spacing w:val="15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uiPriority w:val="9"/>
    <w:rsid w:val="00D34401"/>
    <w:rPr>
      <w:caps/>
      <w:color w:val="244482"/>
      <w:sz w:val="24"/>
      <w:szCs w:val="24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D34401"/>
    <w:rPr>
      <w:caps/>
      <w:color w:val="244482"/>
      <w:spacing w:val="10"/>
      <w:sz w:val="24"/>
      <w:szCs w:val="22"/>
      <w:lang w:eastAsia="en-US" w:bidi="en-US"/>
    </w:rPr>
  </w:style>
  <w:style w:type="character" w:customStyle="1" w:styleId="Nagwek5Znak">
    <w:name w:val="Nagłówek 5 Znak"/>
    <w:link w:val="Nagwek5"/>
    <w:uiPriority w:val="9"/>
    <w:semiHidden/>
    <w:rsid w:val="00D34401"/>
    <w:rPr>
      <w:caps/>
      <w:color w:val="244482"/>
      <w:spacing w:val="10"/>
      <w:sz w:val="24"/>
      <w:szCs w:val="22"/>
      <w:lang w:eastAsia="en-US" w:bidi="en-US"/>
    </w:rPr>
  </w:style>
  <w:style w:type="character" w:customStyle="1" w:styleId="Nagwek6Znak">
    <w:name w:val="Nagłówek 6 Znak"/>
    <w:link w:val="Nagwek6"/>
    <w:uiPriority w:val="9"/>
    <w:semiHidden/>
    <w:rsid w:val="00D34401"/>
    <w:rPr>
      <w:caps/>
      <w:color w:val="3667C3"/>
      <w:spacing w:val="10"/>
      <w:sz w:val="24"/>
      <w:szCs w:val="22"/>
      <w:lang w:eastAsia="en-US" w:bidi="en-US"/>
    </w:rPr>
  </w:style>
  <w:style w:type="character" w:customStyle="1" w:styleId="Nagwek7Znak">
    <w:name w:val="Nagłówek 7 Znak"/>
    <w:link w:val="Nagwek7"/>
    <w:uiPriority w:val="9"/>
    <w:semiHidden/>
    <w:rsid w:val="00D34401"/>
    <w:rPr>
      <w:i/>
      <w:iCs/>
      <w:caps/>
      <w:color w:val="3667C3"/>
      <w:spacing w:val="10"/>
      <w:sz w:val="24"/>
      <w:szCs w:val="22"/>
      <w:lang w:eastAsia="en-US" w:bidi="en-US"/>
    </w:rPr>
  </w:style>
  <w:style w:type="character" w:customStyle="1" w:styleId="Nagwek8Znak">
    <w:name w:val="Nagłówek 8 Znak"/>
    <w:link w:val="Nagwek8"/>
    <w:uiPriority w:val="9"/>
    <w:semiHidden/>
    <w:rsid w:val="00D34401"/>
    <w:rPr>
      <w:caps/>
      <w:spacing w:val="10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D34401"/>
    <w:rPr>
      <w:i/>
      <w:iCs/>
      <w:caps/>
      <w:spacing w:val="10"/>
      <w:lang w:eastAsia="en-US" w:bidi="en-US"/>
    </w:rPr>
  </w:style>
  <w:style w:type="table" w:styleId="Tabela-Siatka">
    <w:name w:val="Table Grid"/>
    <w:basedOn w:val="Standardowy"/>
    <w:uiPriority w:val="59"/>
    <w:rsid w:val="003758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F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68"/>
  </w:style>
  <w:style w:type="paragraph" w:styleId="Stopka">
    <w:name w:val="footer"/>
    <w:basedOn w:val="Normalny"/>
    <w:link w:val="StopkaZnak"/>
    <w:unhideWhenUsed/>
    <w:rsid w:val="00CF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F6F68"/>
  </w:style>
  <w:style w:type="paragraph" w:customStyle="1" w:styleId="Bezodstpw1">
    <w:name w:val="Bez odstępów1"/>
    <w:basedOn w:val="Normalny"/>
    <w:link w:val="NoSpacingChar"/>
    <w:uiPriority w:val="1"/>
    <w:qFormat/>
    <w:rsid w:val="00D34401"/>
    <w:pPr>
      <w:spacing w:after="0" w:line="240" w:lineRule="auto"/>
    </w:pPr>
  </w:style>
  <w:style w:type="character" w:customStyle="1" w:styleId="NoSpacingChar">
    <w:name w:val="No Spacing Char"/>
    <w:basedOn w:val="Domylnaczcionkaakapitu"/>
    <w:link w:val="Bezodstpw1"/>
    <w:uiPriority w:val="1"/>
    <w:rsid w:val="00D34401"/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D34401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6EB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8116EB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4F9A"/>
    <w:pPr>
      <w:spacing w:after="560" w:line="240" w:lineRule="auto"/>
      <w:jc w:val="center"/>
    </w:pPr>
    <w:rPr>
      <w:b/>
      <w:caps/>
      <w:spacing w:val="20"/>
      <w:sz w:val="18"/>
      <w:szCs w:val="18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2B4F9A"/>
    <w:rPr>
      <w:b/>
      <w:caps/>
      <w:spacing w:val="20"/>
      <w:sz w:val="18"/>
      <w:szCs w:val="18"/>
    </w:rPr>
  </w:style>
  <w:style w:type="character" w:customStyle="1" w:styleId="Wyrnieniedelikatne1">
    <w:name w:val="Wyróżnienie delikatne1"/>
    <w:uiPriority w:val="19"/>
    <w:qFormat/>
    <w:rsid w:val="00D34401"/>
    <w:rPr>
      <w:i/>
      <w:iCs/>
    </w:rPr>
  </w:style>
  <w:style w:type="character" w:styleId="Uwydatnienie">
    <w:name w:val="Emphasis"/>
    <w:uiPriority w:val="20"/>
    <w:qFormat/>
    <w:rsid w:val="00D34401"/>
    <w:rPr>
      <w:caps/>
      <w:spacing w:val="5"/>
      <w:sz w:val="20"/>
      <w:szCs w:val="20"/>
    </w:rPr>
  </w:style>
  <w:style w:type="character" w:customStyle="1" w:styleId="Wyrnienieintensywne1">
    <w:name w:val="Wyróżnienie intensywne1"/>
    <w:uiPriority w:val="21"/>
    <w:qFormat/>
    <w:rsid w:val="00D34401"/>
    <w:rPr>
      <w:i/>
      <w:iCs/>
      <w:caps/>
      <w:spacing w:val="10"/>
      <w:sz w:val="20"/>
      <w:szCs w:val="20"/>
    </w:rPr>
  </w:style>
  <w:style w:type="character" w:styleId="Pogrubienie">
    <w:name w:val="Strong"/>
    <w:uiPriority w:val="22"/>
    <w:qFormat/>
    <w:rsid w:val="00D34401"/>
    <w:rPr>
      <w:b/>
      <w:bCs/>
      <w:color w:val="3667C3"/>
      <w:spacing w:val="5"/>
    </w:rPr>
  </w:style>
  <w:style w:type="paragraph" w:customStyle="1" w:styleId="Cytat1">
    <w:name w:val="Cytat1"/>
    <w:basedOn w:val="Normalny"/>
    <w:next w:val="Normalny"/>
    <w:link w:val="QuoteChar"/>
    <w:uiPriority w:val="29"/>
    <w:qFormat/>
    <w:rsid w:val="00D34401"/>
    <w:rPr>
      <w:i/>
      <w:iCs/>
      <w:sz w:val="20"/>
      <w:szCs w:val="20"/>
      <w:lang w:val="x-none" w:eastAsia="x-none" w:bidi="ar-SA"/>
    </w:rPr>
  </w:style>
  <w:style w:type="character" w:customStyle="1" w:styleId="QuoteChar">
    <w:name w:val="Quote Char"/>
    <w:link w:val="Cytat1"/>
    <w:uiPriority w:val="29"/>
    <w:rsid w:val="00D34401"/>
    <w:rPr>
      <w:rFonts w:eastAsia="Times New Roman" w:cs="Times New Roman"/>
      <w:i/>
      <w:iCs/>
    </w:rPr>
  </w:style>
  <w:style w:type="paragraph" w:customStyle="1" w:styleId="Cytatintensywny1">
    <w:name w:val="Cytat intensywny1"/>
    <w:basedOn w:val="Normalny"/>
    <w:next w:val="Normalny"/>
    <w:link w:val="IntenseQuoteChar"/>
    <w:uiPriority w:val="30"/>
    <w:qFormat/>
    <w:rsid w:val="00D34401"/>
    <w:pPr>
      <w:pBdr>
        <w:top w:val="dotted" w:sz="2" w:space="10" w:color="244583"/>
        <w:bottom w:val="dotted" w:sz="2" w:space="4" w:color="244583"/>
      </w:pBdr>
      <w:spacing w:before="160" w:line="300" w:lineRule="auto"/>
      <w:ind w:left="1440" w:right="1440"/>
    </w:pPr>
    <w:rPr>
      <w:caps/>
      <w:color w:val="244482"/>
      <w:spacing w:val="5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Cytatintensywny1"/>
    <w:uiPriority w:val="30"/>
    <w:rsid w:val="00D34401"/>
    <w:rPr>
      <w:rFonts w:eastAsia="Times New Roman" w:cs="Times New Roman"/>
      <w:caps/>
      <w:color w:val="244482"/>
      <w:spacing w:val="5"/>
      <w:sz w:val="20"/>
      <w:szCs w:val="20"/>
    </w:rPr>
  </w:style>
  <w:style w:type="character" w:customStyle="1" w:styleId="Odwoaniedelikatne1">
    <w:name w:val="Odwołanie delikatne1"/>
    <w:uiPriority w:val="31"/>
    <w:qFormat/>
    <w:rsid w:val="00D34401"/>
    <w:rPr>
      <w:rFonts w:ascii="Garamond" w:eastAsia="Times New Roman" w:hAnsi="Garamond" w:cs="Times New Roman"/>
      <w:i/>
      <w:iCs/>
      <w:color w:val="244482"/>
    </w:rPr>
  </w:style>
  <w:style w:type="character" w:customStyle="1" w:styleId="Odwoanieintensywne1">
    <w:name w:val="Odwołanie intensywne1"/>
    <w:uiPriority w:val="32"/>
    <w:qFormat/>
    <w:rsid w:val="00D34401"/>
    <w:rPr>
      <w:rFonts w:ascii="Garamond" w:eastAsia="Times New Roman" w:hAnsi="Garamond" w:cs="Times New Roman"/>
      <w:b/>
      <w:bCs/>
      <w:i/>
      <w:iCs/>
      <w:color w:val="244482"/>
    </w:rPr>
  </w:style>
  <w:style w:type="character" w:customStyle="1" w:styleId="Tytuksiki1">
    <w:name w:val="Tytuł książki1"/>
    <w:uiPriority w:val="33"/>
    <w:qFormat/>
    <w:rsid w:val="00D34401"/>
    <w:rPr>
      <w:caps/>
      <w:color w:val="244482"/>
      <w:spacing w:val="5"/>
      <w:u w:color="244482"/>
    </w:rPr>
  </w:style>
  <w:style w:type="paragraph" w:customStyle="1" w:styleId="Akapitzlist1">
    <w:name w:val="Akapit z listą1"/>
    <w:basedOn w:val="Normalny"/>
    <w:uiPriority w:val="34"/>
    <w:qFormat/>
    <w:rsid w:val="00D3440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B4F9A"/>
    <w:pPr>
      <w:pBdr>
        <w:top w:val="dotted" w:sz="2" w:space="1" w:color="244583"/>
        <w:bottom w:val="dotted" w:sz="2" w:space="6" w:color="244583"/>
      </w:pBdr>
      <w:spacing w:before="500" w:after="300" w:line="240" w:lineRule="auto"/>
      <w:jc w:val="center"/>
    </w:pPr>
    <w:rPr>
      <w:b/>
      <w:caps/>
      <w:color w:val="244583"/>
      <w:spacing w:val="50"/>
      <w:sz w:val="44"/>
      <w:szCs w:val="44"/>
      <w:lang w:val="x-none" w:eastAsia="x-none" w:bidi="ar-SA"/>
    </w:rPr>
  </w:style>
  <w:style w:type="character" w:customStyle="1" w:styleId="TytuZnak">
    <w:name w:val="Tytuł Znak"/>
    <w:link w:val="Tytu"/>
    <w:uiPriority w:val="10"/>
    <w:rsid w:val="002B4F9A"/>
    <w:rPr>
      <w:b/>
      <w:caps/>
      <w:color w:val="244583"/>
      <w:spacing w:val="50"/>
      <w:sz w:val="44"/>
      <w:szCs w:val="44"/>
    </w:rPr>
  </w:style>
  <w:style w:type="paragraph" w:styleId="Legenda">
    <w:name w:val="caption"/>
    <w:basedOn w:val="Normalny"/>
    <w:next w:val="Normalny"/>
    <w:uiPriority w:val="35"/>
    <w:qFormat/>
    <w:rsid w:val="00D34401"/>
    <w:rPr>
      <w:caps/>
      <w:spacing w:val="10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D3440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34401"/>
    <w:pPr>
      <w:spacing w:after="100"/>
      <w:ind w:left="220"/>
    </w:pPr>
  </w:style>
  <w:style w:type="character" w:styleId="Hipercze">
    <w:name w:val="Hyperlink"/>
    <w:uiPriority w:val="99"/>
    <w:unhideWhenUsed/>
    <w:rsid w:val="00D34401"/>
    <w:rPr>
      <w:color w:val="D2611C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B03B0C"/>
    <w:pPr>
      <w:spacing w:after="100"/>
      <w:ind w:left="440"/>
    </w:pPr>
  </w:style>
  <w:style w:type="character" w:customStyle="1" w:styleId="Tekstzastpczy1">
    <w:name w:val="Tekst zastępczy1"/>
    <w:uiPriority w:val="99"/>
    <w:semiHidden/>
    <w:rsid w:val="00572500"/>
    <w:rPr>
      <w:color w:val="808080"/>
    </w:rPr>
  </w:style>
  <w:style w:type="character" w:styleId="Odwoaniedokomentarza">
    <w:name w:val="annotation reference"/>
    <w:unhideWhenUsed/>
    <w:rsid w:val="00AE6B9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E6B94"/>
    <w:pPr>
      <w:spacing w:line="240" w:lineRule="auto"/>
    </w:pPr>
    <w:rPr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semiHidden/>
    <w:rsid w:val="00AE6B94"/>
    <w:rPr>
      <w:sz w:val="20"/>
      <w:szCs w:val="20"/>
    </w:rPr>
  </w:style>
  <w:style w:type="paragraph" w:styleId="Tematkomentarza">
    <w:name w:val="annotation subject"/>
    <w:aliases w:val=" Znak"/>
    <w:basedOn w:val="Tekstkomentarza"/>
    <w:next w:val="Tekstkomentarza"/>
    <w:link w:val="TematkomentarzaZnak"/>
    <w:uiPriority w:val="99"/>
    <w:semiHidden/>
    <w:unhideWhenUsed/>
    <w:rsid w:val="00AE6B94"/>
    <w:rPr>
      <w:b/>
      <w:bCs/>
    </w:rPr>
  </w:style>
  <w:style w:type="character" w:customStyle="1" w:styleId="TematkomentarzaZnak">
    <w:name w:val="Temat komentarza Znak"/>
    <w:aliases w:val=" Znak Znak"/>
    <w:link w:val="Tematkomentarza"/>
    <w:uiPriority w:val="99"/>
    <w:semiHidden/>
    <w:rsid w:val="00AE6B94"/>
    <w:rPr>
      <w:b/>
      <w:bCs/>
      <w:sz w:val="20"/>
      <w:szCs w:val="20"/>
    </w:rPr>
  </w:style>
  <w:style w:type="table" w:customStyle="1" w:styleId="MediumShading2-Accent2">
    <w:name w:val="Medium Shading 2 - Accent 2"/>
    <w:basedOn w:val="Standardowy"/>
    <w:uiPriority w:val="64"/>
    <w:rsid w:val="003E3F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98D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98D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98D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Shading-Accent2">
    <w:name w:val="Colorful Shading - Accent 2"/>
    <w:basedOn w:val="Standardowy"/>
    <w:uiPriority w:val="71"/>
    <w:rsid w:val="004D0312"/>
    <w:rPr>
      <w:color w:val="000000"/>
    </w:rPr>
    <w:tblPr>
      <w:tblStyleRowBandSize w:val="1"/>
      <w:tblStyleColBandSize w:val="1"/>
      <w:tblBorders>
        <w:top w:val="single" w:sz="24" w:space="0" w:color="7598D9"/>
        <w:left w:val="single" w:sz="4" w:space="0" w:color="7598D9"/>
        <w:bottom w:val="single" w:sz="4" w:space="0" w:color="7598D9"/>
        <w:right w:val="single" w:sz="4" w:space="0" w:color="7598D9"/>
        <w:insideH w:val="single" w:sz="4" w:space="0" w:color="FFFFFF"/>
        <w:insideV w:val="single" w:sz="4" w:space="0" w:color="FFFFFF"/>
      </w:tblBorders>
    </w:tblPr>
    <w:tcPr>
      <w:shd w:val="clear" w:color="auto" w:fill="F1F4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98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B539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B539D"/>
          <w:insideV w:val="nil"/>
        </w:tcBorders>
        <w:shd w:val="clear" w:color="auto" w:fill="2B539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39D"/>
      </w:tcPr>
    </w:tblStylePr>
    <w:tblStylePr w:type="band1Vert">
      <w:tblPr/>
      <w:tcPr>
        <w:shd w:val="clear" w:color="auto" w:fill="C7D5EF"/>
      </w:tcPr>
    </w:tblStylePr>
    <w:tblStylePr w:type="band1Horz">
      <w:tblPr/>
      <w:tcPr>
        <w:shd w:val="clear" w:color="auto" w:fill="BACBE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ghtGrid-Accent2">
    <w:name w:val="Light Grid - Accent 2"/>
    <w:basedOn w:val="Standardowy"/>
    <w:uiPriority w:val="62"/>
    <w:rsid w:val="004D0312"/>
    <w:tblPr>
      <w:tblStyleRowBandSize w:val="1"/>
      <w:tblStyleColBandSize w:val="1"/>
      <w:tblBorders>
        <w:top w:val="single" w:sz="8" w:space="0" w:color="7598D9"/>
        <w:left w:val="single" w:sz="8" w:space="0" w:color="7598D9"/>
        <w:bottom w:val="single" w:sz="8" w:space="0" w:color="7598D9"/>
        <w:right w:val="single" w:sz="8" w:space="0" w:color="7598D9"/>
        <w:insideH w:val="single" w:sz="8" w:space="0" w:color="7598D9"/>
        <w:insideV w:val="single" w:sz="8" w:space="0" w:color="7598D9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7598D9"/>
          <w:left w:val="single" w:sz="8" w:space="0" w:color="7598D9"/>
          <w:bottom w:val="single" w:sz="18" w:space="0" w:color="7598D9"/>
          <w:right w:val="single" w:sz="8" w:space="0" w:color="7598D9"/>
          <w:insideH w:val="nil"/>
          <w:insideV w:val="single" w:sz="8" w:space="0" w:color="7598D9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7598D9"/>
          <w:left w:val="single" w:sz="8" w:space="0" w:color="7598D9"/>
          <w:bottom w:val="single" w:sz="8" w:space="0" w:color="7598D9"/>
          <w:right w:val="single" w:sz="8" w:space="0" w:color="7598D9"/>
          <w:insideH w:val="nil"/>
          <w:insideV w:val="single" w:sz="8" w:space="0" w:color="7598D9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7598D9"/>
          <w:left w:val="single" w:sz="8" w:space="0" w:color="7598D9"/>
          <w:bottom w:val="single" w:sz="8" w:space="0" w:color="7598D9"/>
          <w:right w:val="single" w:sz="8" w:space="0" w:color="7598D9"/>
        </w:tcBorders>
      </w:tcPr>
    </w:tblStylePr>
    <w:tblStylePr w:type="band1Vert">
      <w:tblPr/>
      <w:tcPr>
        <w:tcBorders>
          <w:top w:val="single" w:sz="8" w:space="0" w:color="7598D9"/>
          <w:left w:val="single" w:sz="8" w:space="0" w:color="7598D9"/>
          <w:bottom w:val="single" w:sz="8" w:space="0" w:color="7598D9"/>
          <w:right w:val="single" w:sz="8" w:space="0" w:color="7598D9"/>
        </w:tcBorders>
        <w:shd w:val="clear" w:color="auto" w:fill="DCE5F5"/>
      </w:tcPr>
    </w:tblStylePr>
    <w:tblStylePr w:type="band1Horz">
      <w:tblPr/>
      <w:tcPr>
        <w:tcBorders>
          <w:top w:val="single" w:sz="8" w:space="0" w:color="7598D9"/>
          <w:left w:val="single" w:sz="8" w:space="0" w:color="7598D9"/>
          <w:bottom w:val="single" w:sz="8" w:space="0" w:color="7598D9"/>
          <w:right w:val="single" w:sz="8" w:space="0" w:color="7598D9"/>
          <w:insideV w:val="single" w:sz="8" w:space="0" w:color="7598D9"/>
        </w:tcBorders>
        <w:shd w:val="clear" w:color="auto" w:fill="DCE5F5"/>
      </w:tcPr>
    </w:tblStylePr>
    <w:tblStylePr w:type="band2Horz">
      <w:tblPr/>
      <w:tcPr>
        <w:tcBorders>
          <w:top w:val="single" w:sz="8" w:space="0" w:color="7598D9"/>
          <w:left w:val="single" w:sz="8" w:space="0" w:color="7598D9"/>
          <w:bottom w:val="single" w:sz="8" w:space="0" w:color="7598D9"/>
          <w:right w:val="single" w:sz="8" w:space="0" w:color="7598D9"/>
          <w:insideV w:val="single" w:sz="8" w:space="0" w:color="7598D9"/>
        </w:tcBorders>
      </w:tcPr>
    </w:tblStylePr>
  </w:style>
  <w:style w:type="paragraph" w:styleId="Tekstprzypisudolnego">
    <w:name w:val="footnote text"/>
    <w:aliases w:val=" Znak1, Znak11"/>
    <w:basedOn w:val="Normalny"/>
    <w:link w:val="TekstprzypisudolnegoZnak"/>
    <w:uiPriority w:val="99"/>
    <w:semiHidden/>
    <w:unhideWhenUsed/>
    <w:rsid w:val="00F01349"/>
    <w:pPr>
      <w:spacing w:after="0" w:line="240" w:lineRule="auto"/>
    </w:pPr>
    <w:rPr>
      <w:sz w:val="20"/>
      <w:szCs w:val="20"/>
      <w:lang w:eastAsia="x-none" w:bidi="ar-SA"/>
    </w:rPr>
  </w:style>
  <w:style w:type="character" w:customStyle="1" w:styleId="TekstprzypisudolnegoZnak">
    <w:name w:val="Tekst przypisu dolnego Znak"/>
    <w:aliases w:val=" Znak1 Znak, Znak11 Znak"/>
    <w:link w:val="Tekstprzypisudolnego"/>
    <w:uiPriority w:val="99"/>
    <w:semiHidden/>
    <w:rsid w:val="00F01349"/>
    <w:rPr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F01349"/>
    <w:rPr>
      <w:vertAlign w:val="superscript"/>
    </w:rPr>
  </w:style>
  <w:style w:type="paragraph" w:customStyle="1" w:styleId="Tekstprocedury">
    <w:name w:val="Tekst procedury"/>
    <w:basedOn w:val="Normalny"/>
    <w:rsid w:val="009B760A"/>
    <w:pPr>
      <w:widowControl w:val="0"/>
      <w:suppressAutoHyphens/>
      <w:spacing w:before="120" w:after="0" w:line="240" w:lineRule="auto"/>
      <w:ind w:left="709"/>
    </w:pPr>
    <w:rPr>
      <w:rFonts w:ascii="Arial" w:eastAsia="Lucida Sans Unicode" w:hAnsi="Arial"/>
      <w:szCs w:val="24"/>
      <w:lang w:bidi="ar-SA"/>
    </w:rPr>
  </w:style>
  <w:style w:type="paragraph" w:styleId="NormalnyWeb">
    <w:name w:val="Normal (Web)"/>
    <w:basedOn w:val="Normalny"/>
    <w:uiPriority w:val="99"/>
    <w:unhideWhenUsed/>
    <w:rsid w:val="003E20F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pl-PL" w:bidi="ar-SA"/>
    </w:rPr>
  </w:style>
  <w:style w:type="paragraph" w:customStyle="1" w:styleId="Tekstpodstawowy31">
    <w:name w:val="Tekst podstawowy 31"/>
    <w:basedOn w:val="Normalny"/>
    <w:rsid w:val="00E5796E"/>
    <w:pPr>
      <w:suppressAutoHyphens/>
      <w:spacing w:after="120" w:line="240" w:lineRule="auto"/>
      <w:jc w:val="left"/>
    </w:pPr>
    <w:rPr>
      <w:rFonts w:ascii="Times New Roman" w:hAnsi="Times New Roman" w:cs="Garamond"/>
      <w:sz w:val="16"/>
      <w:szCs w:val="16"/>
      <w:lang w:eastAsia="ar-SA" w:bidi="ar-SA"/>
    </w:rPr>
  </w:style>
  <w:style w:type="paragraph" w:customStyle="1" w:styleId="Tekstpodstawowy21">
    <w:name w:val="Tekst podstawowy 21"/>
    <w:basedOn w:val="Normalny"/>
    <w:rsid w:val="00E5796E"/>
    <w:pPr>
      <w:suppressAutoHyphens/>
      <w:spacing w:after="120" w:line="480" w:lineRule="auto"/>
      <w:jc w:val="left"/>
    </w:pPr>
    <w:rPr>
      <w:rFonts w:ascii="Times New Roman" w:hAnsi="Times New Roman" w:cs="Garamond"/>
      <w:szCs w:val="24"/>
      <w:lang w:eastAsia="ar-SA" w:bidi="ar-SA"/>
    </w:rPr>
  </w:style>
  <w:style w:type="character" w:styleId="UyteHipercze">
    <w:name w:val="FollowedHyperlink"/>
    <w:rsid w:val="001A5A55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430F99"/>
    <w:pPr>
      <w:ind w:left="708"/>
    </w:pPr>
  </w:style>
  <w:style w:type="character" w:styleId="Numerstrony">
    <w:name w:val="page number"/>
    <w:basedOn w:val="Domylnaczcionkaakapitu"/>
    <w:rsid w:val="005E6B68"/>
  </w:style>
  <w:style w:type="paragraph" w:styleId="Tekstpodstawowy">
    <w:name w:val="Body Text"/>
    <w:basedOn w:val="Normalny"/>
    <w:link w:val="TekstpodstawowyZnak"/>
    <w:rsid w:val="005E6B68"/>
    <w:pPr>
      <w:spacing w:after="120" w:line="240" w:lineRule="auto"/>
      <w:jc w:val="left"/>
    </w:pPr>
    <w:rPr>
      <w:rFonts w:ascii="Times New Roman" w:hAnsi="Times New Roman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5E6B68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E6B68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5E6B68"/>
    <w:rPr>
      <w:rFonts w:ascii="Times New Roman" w:hAnsi="Times New Roman"/>
      <w:sz w:val="16"/>
      <w:szCs w:val="16"/>
    </w:rPr>
  </w:style>
  <w:style w:type="paragraph" w:customStyle="1" w:styleId="TableContents">
    <w:name w:val="Table Contents"/>
    <w:basedOn w:val="Standard"/>
    <w:rsid w:val="004A41AC"/>
    <w:pPr>
      <w:suppressLineNumbers/>
    </w:pPr>
  </w:style>
  <w:style w:type="paragraph" w:customStyle="1" w:styleId="Standard">
    <w:name w:val="Standard"/>
    <w:rsid w:val="004A41A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457F6E"/>
    <w:pPr>
      <w:jc w:val="both"/>
    </w:pPr>
    <w:rPr>
      <w:sz w:val="24"/>
      <w:szCs w:val="22"/>
      <w:lang w:eastAsia="en-US" w:bidi="en-US"/>
    </w:rPr>
  </w:style>
  <w:style w:type="character" w:customStyle="1" w:styleId="Domylnaczcionkaakapitu1">
    <w:name w:val="Domyślna czcionka akapitu1"/>
    <w:rsid w:val="00133A3F"/>
  </w:style>
  <w:style w:type="paragraph" w:customStyle="1" w:styleId="Standardowy1">
    <w:name w:val="Standardowy1"/>
    <w:basedOn w:val="Normalny"/>
    <w:next w:val="Normalny"/>
    <w:rsid w:val="00815E2B"/>
    <w:pPr>
      <w:widowControl w:val="0"/>
      <w:suppressAutoHyphens/>
      <w:autoSpaceDE w:val="0"/>
      <w:spacing w:after="0" w:line="100" w:lineRule="atLeast"/>
      <w:jc w:val="left"/>
      <w:textAlignment w:val="baseline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paragraph" w:customStyle="1" w:styleId="Default">
    <w:name w:val="Default"/>
    <w:basedOn w:val="Normalny"/>
    <w:rsid w:val="001E2514"/>
    <w:pPr>
      <w:widowControl w:val="0"/>
      <w:suppressAutoHyphens/>
      <w:autoSpaceDE w:val="0"/>
      <w:spacing w:after="0" w:line="100" w:lineRule="atLeast"/>
      <w:jc w:val="left"/>
      <w:textAlignment w:val="baseline"/>
    </w:pPr>
    <w:rPr>
      <w:rFonts w:ascii="Arial" w:hAnsi="Arial" w:cs="Arial"/>
      <w:color w:val="000000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09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56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88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25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43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3491">
          <w:marLeft w:val="0"/>
          <w:marRight w:val="0"/>
          <w:marTop w:val="0"/>
          <w:marBottom w:val="0"/>
          <w:divBdr>
            <w:top w:val="single" w:sz="4" w:space="0" w:color="7687CB"/>
            <w:left w:val="single" w:sz="4" w:space="0" w:color="7687CB"/>
            <w:bottom w:val="single" w:sz="4" w:space="0" w:color="7687CB"/>
            <w:right w:val="single" w:sz="4" w:space="0" w:color="7687C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Pulpit\polityka%20bezpiecze&#324;st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polityka bezpieczeństwa</Template>
  <TotalTime>0</TotalTime>
  <Pages>4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Łomży</vt:lpstr>
    </vt:vector>
  </TitlesOfParts>
  <Company>Prywatny</Company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Łomży</dc:title>
  <dc:subject/>
  <dc:creator>Łukasz Zegarek</dc:creator>
  <cp:keywords/>
  <cp:lastModifiedBy>Joanna Penza</cp:lastModifiedBy>
  <cp:revision>2</cp:revision>
  <cp:lastPrinted>2016-01-11T13:01:00Z</cp:lastPrinted>
  <dcterms:created xsi:type="dcterms:W3CDTF">2020-01-31T12:27:00Z</dcterms:created>
  <dcterms:modified xsi:type="dcterms:W3CDTF">2020-01-31T12:27:00Z</dcterms:modified>
</cp:coreProperties>
</file>